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D10">
        <w:rPr>
          <w:sz w:val="28"/>
          <w:szCs w:val="28"/>
        </w:rPr>
        <w:t>01.12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1   № </w:t>
      </w:r>
      <w:r w:rsidR="006C7D10">
        <w:rPr>
          <w:sz w:val="28"/>
          <w:szCs w:val="28"/>
        </w:rPr>
        <w:t>12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70CAA" w:rsidRPr="00270CAA" w:rsidRDefault="00270CAA" w:rsidP="00270CAA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380459"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</w:t>
      </w:r>
      <w:bookmarkStart w:id="0" w:name="_GoBack"/>
      <w:r w:rsidR="00380459">
        <w:rPr>
          <w:rFonts w:eastAsia="SimSun" w:cs="Mangal"/>
          <w:kern w:val="3"/>
          <w:sz w:val="28"/>
          <w:szCs w:val="28"/>
          <w:lang w:eastAsia="zh-CN" w:bidi="hi-IN"/>
        </w:rPr>
        <w:t>от 2</w:t>
      </w:r>
      <w:r w:rsidR="006C7D10">
        <w:rPr>
          <w:rFonts w:eastAsia="SimSun" w:cs="Mangal"/>
          <w:kern w:val="3"/>
          <w:sz w:val="28"/>
          <w:szCs w:val="28"/>
          <w:lang w:eastAsia="zh-CN" w:bidi="hi-IN"/>
        </w:rPr>
        <w:t>4.11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34EB9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6C7D10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bookmarkEnd w:id="0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34EB9"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Default="00B62F5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6C7D10">
        <w:rPr>
          <w:sz w:val="22"/>
          <w:szCs w:val="22"/>
        </w:rPr>
        <w:t>01.12</w:t>
      </w:r>
      <w:r>
        <w:rPr>
          <w:sz w:val="22"/>
          <w:szCs w:val="22"/>
        </w:rPr>
        <w:t>.2021</w:t>
      </w:r>
      <w:r w:rsidRPr="009554D7">
        <w:rPr>
          <w:sz w:val="22"/>
          <w:szCs w:val="22"/>
        </w:rPr>
        <w:t xml:space="preserve">  № </w:t>
      </w:r>
      <w:r w:rsidR="006C7D10">
        <w:rPr>
          <w:sz w:val="22"/>
          <w:szCs w:val="22"/>
        </w:rPr>
        <w:t>12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2 716,3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410,1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8A1C70" w:rsidRPr="00970ED2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970ED2"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8A1C70" w:rsidRDefault="008A1C70" w:rsidP="008A1C7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8A1C70" w:rsidRPr="00E43559" w:rsidTr="006C7D10">
        <w:tc>
          <w:tcPr>
            <w:tcW w:w="2801" w:type="dxa"/>
          </w:tcPr>
          <w:p w:rsidR="008A1C70" w:rsidRPr="00E43559" w:rsidRDefault="008A1C70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A1C70" w:rsidRPr="00E43559" w:rsidRDefault="008A1C70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8A1C70" w:rsidRPr="00E43559" w:rsidRDefault="008A1C70" w:rsidP="006C7D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8A1C70" w:rsidRPr="009C4A31" w:rsidRDefault="008A1C70" w:rsidP="006C7D10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8A1C70" w:rsidRPr="009C4A31" w:rsidRDefault="008A1C70" w:rsidP="006C7D10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1521D1">
              <w:rPr>
                <w:sz w:val="28"/>
                <w:szCs w:val="28"/>
              </w:rPr>
              <w:t>1 412,5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 w:rsidR="001521D1"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145,1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145,1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8A1C70" w:rsidRPr="008017FC" w:rsidRDefault="008A1C70" w:rsidP="006C7D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9C327B" w:rsidRDefault="009C327B" w:rsidP="009C327B">
      <w:pPr>
        <w:suppressAutoHyphens/>
        <w:ind w:firstLine="709"/>
        <w:jc w:val="both"/>
        <w:rPr>
          <w:sz w:val="28"/>
          <w:szCs w:val="28"/>
        </w:rPr>
      </w:pPr>
    </w:p>
    <w:p w:rsidR="009C327B" w:rsidRDefault="009C327B" w:rsidP="009C327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B62F58" w:rsidRDefault="00B62F5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521D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1 421,9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521D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5A2168" w:rsidRPr="00170572" w:rsidTr="002B270C">
        <w:tc>
          <w:tcPr>
            <w:tcW w:w="2507" w:type="dxa"/>
            <w:vMerge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1521D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1 421,9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1521D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A216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C79DC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DA26A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872,5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872,5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4C7896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4C7896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40F67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1 421,9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6436B7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1 421,9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872,5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872,5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39" w:rsidRDefault="00D00539">
      <w:r>
        <w:separator/>
      </w:r>
    </w:p>
  </w:endnote>
  <w:endnote w:type="continuationSeparator" w:id="0">
    <w:p w:rsidR="00D00539" w:rsidRDefault="00D0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0" w:rsidRDefault="006C7D1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7D10" w:rsidRDefault="006C7D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0" w:rsidRDefault="006C7D1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26A0">
      <w:rPr>
        <w:rStyle w:val="ab"/>
        <w:noProof/>
      </w:rPr>
      <w:t>1</w:t>
    </w:r>
    <w:r>
      <w:rPr>
        <w:rStyle w:val="ab"/>
      </w:rPr>
      <w:fldChar w:fldCharType="end"/>
    </w:r>
  </w:p>
  <w:p w:rsidR="006C7D10" w:rsidRDefault="006C7D1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39" w:rsidRDefault="00D00539">
      <w:r>
        <w:separator/>
      </w:r>
    </w:p>
  </w:footnote>
  <w:footnote w:type="continuationSeparator" w:id="0">
    <w:p w:rsidR="00D00539" w:rsidRDefault="00D0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D05-6305-457C-97D7-53D2E210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42</cp:revision>
  <cp:lastPrinted>2021-06-29T10:47:00Z</cp:lastPrinted>
  <dcterms:created xsi:type="dcterms:W3CDTF">2019-12-17T08:14:00Z</dcterms:created>
  <dcterms:modified xsi:type="dcterms:W3CDTF">2021-12-02T12:10:00Z</dcterms:modified>
</cp:coreProperties>
</file>