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736">
        <w:rPr>
          <w:sz w:val="28"/>
          <w:szCs w:val="28"/>
        </w:rPr>
        <w:t>01</w:t>
      </w:r>
      <w:r w:rsidR="00266F00">
        <w:rPr>
          <w:sz w:val="28"/>
          <w:szCs w:val="28"/>
        </w:rPr>
        <w:t>.</w:t>
      </w:r>
      <w:r w:rsidR="005E1736">
        <w:rPr>
          <w:sz w:val="28"/>
          <w:szCs w:val="28"/>
        </w:rPr>
        <w:t>12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5E1736">
        <w:rPr>
          <w:sz w:val="28"/>
          <w:szCs w:val="28"/>
        </w:rPr>
        <w:t>11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5E1736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="003D0B69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5E1736">
        <w:rPr>
          <w:rFonts w:eastAsia="SimSun" w:cs="Mangal"/>
          <w:kern w:val="3"/>
          <w:sz w:val="28"/>
          <w:szCs w:val="28"/>
          <w:lang w:eastAsia="zh-CN" w:bidi="hi-IN"/>
        </w:rPr>
        <w:t>11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5E1736">
        <w:rPr>
          <w:rFonts w:eastAsia="SimSun" w:cs="Mangal"/>
          <w:kern w:val="3"/>
          <w:sz w:val="28"/>
          <w:szCs w:val="28"/>
          <w:lang w:eastAsia="zh-CN" w:bidi="hi-IN"/>
        </w:rPr>
        <w:t xml:space="preserve">  №13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>2. 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  <w:bookmarkStart w:id="0" w:name="_GoBack"/>
      <w:bookmarkEnd w:id="0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5E1736">
        <w:rPr>
          <w:sz w:val="22"/>
          <w:szCs w:val="22"/>
        </w:rPr>
        <w:t>01</w:t>
      </w:r>
      <w:r w:rsidR="00266F00">
        <w:rPr>
          <w:sz w:val="22"/>
          <w:szCs w:val="22"/>
        </w:rPr>
        <w:t>.</w:t>
      </w:r>
      <w:r w:rsidR="005E1736">
        <w:rPr>
          <w:sz w:val="22"/>
          <w:szCs w:val="22"/>
        </w:rPr>
        <w:t>12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5E1736">
        <w:rPr>
          <w:sz w:val="22"/>
          <w:szCs w:val="22"/>
        </w:rPr>
        <w:t>11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11 651,4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8 560,5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7 030,3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3 939,4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5E1736">
              <w:rPr>
                <w:sz w:val="28"/>
                <w:szCs w:val="28"/>
              </w:rPr>
              <w:t>11 524,3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8 560,5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5E1736">
              <w:rPr>
                <w:sz w:val="28"/>
                <w:szCs w:val="28"/>
              </w:rPr>
              <w:t>6 903,2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3 939,4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D5512" w:rsidRPr="00DD5512" w:rsidRDefault="0037521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E1736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5E1736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5E1736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11 651,4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5E1736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E1736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11 524,3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E173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5E173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6 856,5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5E1736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42DD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5E1736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11 651,4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E173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4F18BC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7 030,3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4F18B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F18B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11 524,3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4F18B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4F18B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6 903,2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4F18B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3 939,4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A" w:rsidRDefault="00E37BEA">
      <w:r>
        <w:separator/>
      </w:r>
    </w:p>
  </w:endnote>
  <w:endnote w:type="continuationSeparator" w:id="0">
    <w:p w:rsidR="00E37BEA" w:rsidRDefault="00E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6" w:rsidRDefault="005E173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1736" w:rsidRDefault="005E173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36" w:rsidRDefault="005E173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18BC">
      <w:rPr>
        <w:rStyle w:val="ab"/>
        <w:noProof/>
      </w:rPr>
      <w:t>3</w:t>
    </w:r>
    <w:r>
      <w:rPr>
        <w:rStyle w:val="ab"/>
      </w:rPr>
      <w:fldChar w:fldCharType="end"/>
    </w:r>
  </w:p>
  <w:p w:rsidR="005E1736" w:rsidRDefault="005E173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A" w:rsidRDefault="00E37BEA">
      <w:r>
        <w:separator/>
      </w:r>
    </w:p>
  </w:footnote>
  <w:footnote w:type="continuationSeparator" w:id="0">
    <w:p w:rsidR="00E37BEA" w:rsidRDefault="00E3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0275-FBC9-43D2-B282-90AD02E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25</cp:revision>
  <cp:lastPrinted>2021-10-01T10:00:00Z</cp:lastPrinted>
  <dcterms:created xsi:type="dcterms:W3CDTF">2019-12-17T08:10:00Z</dcterms:created>
  <dcterms:modified xsi:type="dcterms:W3CDTF">2021-12-02T11:44:00Z</dcterms:modified>
</cp:coreProperties>
</file>