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760F7A" w:rsidRDefault="00760F7A" w:rsidP="00760F7A">
      <w:pPr>
        <w:tabs>
          <w:tab w:val="left" w:pos="9752"/>
        </w:tabs>
        <w:ind w:right="-29"/>
        <w:jc w:val="right"/>
        <w:rPr>
          <w:b/>
          <w:i/>
          <w:sz w:val="28"/>
          <w:szCs w:val="28"/>
        </w:rPr>
      </w:pPr>
      <w:r w:rsidRPr="00760F7A">
        <w:rPr>
          <w:b/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0F7A">
        <w:rPr>
          <w:sz w:val="28"/>
          <w:szCs w:val="28"/>
        </w:rPr>
        <w:t>______</w:t>
      </w:r>
      <w:r w:rsidR="00B40D3F">
        <w:rPr>
          <w:sz w:val="28"/>
          <w:szCs w:val="28"/>
        </w:rPr>
        <w:t>20</w:t>
      </w:r>
      <w:r w:rsidR="00E80E02">
        <w:rPr>
          <w:sz w:val="28"/>
          <w:szCs w:val="28"/>
        </w:rPr>
        <w:t>20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760F7A">
        <w:rPr>
          <w:sz w:val="28"/>
          <w:szCs w:val="28"/>
        </w:rPr>
        <w:t>___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22152D" w:rsidRPr="0022152D" w:rsidRDefault="0022152D" w:rsidP="0022152D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22152D" w:rsidRPr="0022152D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22152D" w:rsidRPr="0022152D">
        <w:rPr>
          <w:sz w:val="28"/>
          <w:szCs w:val="28"/>
        </w:rPr>
        <w:t>Красносулинского</w:t>
      </w:r>
      <w:proofErr w:type="spellEnd"/>
      <w:r w:rsidR="0022152D" w:rsidRPr="0022152D">
        <w:rPr>
          <w:sz w:val="28"/>
          <w:szCs w:val="28"/>
        </w:rPr>
        <w:t xml:space="preserve"> района на 2021 год и на плановый период 2022 и 2023 годов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60F7A">
        <w:rPr>
          <w:sz w:val="22"/>
          <w:szCs w:val="22"/>
        </w:rPr>
        <w:t>_____</w:t>
      </w:r>
      <w:r w:rsidR="008C2F5C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760F7A">
        <w:rPr>
          <w:sz w:val="22"/>
          <w:szCs w:val="22"/>
        </w:rPr>
        <w:t>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858,5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57,8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2152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2152D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22152D">
              <w:rPr>
                <w:sz w:val="28"/>
                <w:szCs w:val="28"/>
              </w:rPr>
              <w:t>724,2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1233BE">
              <w:rPr>
                <w:sz w:val="28"/>
                <w:szCs w:val="28"/>
              </w:rPr>
              <w:t>55,5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2152D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22152D">
              <w:rPr>
                <w:sz w:val="28"/>
                <w:szCs w:val="28"/>
              </w:rPr>
              <w:t>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2152D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1</w:t>
            </w:r>
            <w:r w:rsidR="0022152D">
              <w:rPr>
                <w:sz w:val="28"/>
                <w:szCs w:val="28"/>
              </w:rPr>
              <w:t>2</w:t>
            </w:r>
            <w:r w:rsidR="001233BE">
              <w:rPr>
                <w:sz w:val="28"/>
                <w:szCs w:val="28"/>
              </w:rPr>
              <w:t>2</w:t>
            </w:r>
            <w:r w:rsidRPr="00665381">
              <w:rPr>
                <w:sz w:val="28"/>
                <w:szCs w:val="28"/>
              </w:rPr>
              <w:t>,</w:t>
            </w:r>
            <w:r w:rsidR="001233BE"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5381"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2152D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Pr="00970ED2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2152D" w:rsidRDefault="0022152D" w:rsidP="0022152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2152D" w:rsidRPr="00E43559" w:rsidTr="0022152D">
        <w:tc>
          <w:tcPr>
            <w:tcW w:w="2801" w:type="dxa"/>
          </w:tcPr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2152D" w:rsidRPr="00E43559" w:rsidRDefault="0022152D" w:rsidP="0022152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12,0 тыс. рублей, в том числе по годам: 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22152D" w:rsidRPr="008017FC" w:rsidRDefault="0022152D" w:rsidP="0022152D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22152D" w:rsidRDefault="0022152D" w:rsidP="0022152D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4 - 2030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22152D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3F0C2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2152D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15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152D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22152D" w:rsidRPr="00665381" w:rsidTr="001C4AA6">
        <w:tc>
          <w:tcPr>
            <w:tcW w:w="2507" w:type="dxa"/>
            <w:vMerge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3F0C22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22152D" w:rsidRPr="0022152D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005" w:type="dxa"/>
            <w:shd w:val="clear" w:color="auto" w:fill="FFFFFF"/>
          </w:tcPr>
          <w:p w:rsidR="0022152D" w:rsidRPr="0022152D" w:rsidRDefault="0022152D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F0C2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0C2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15626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F0C22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156261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3F0C22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F0C2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F0C2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2" w:rsidRDefault="003F0C22">
      <w:r>
        <w:separator/>
      </w:r>
    </w:p>
  </w:endnote>
  <w:endnote w:type="continuationSeparator" w:id="0">
    <w:p w:rsidR="003F0C22" w:rsidRDefault="003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Default="0022152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52D" w:rsidRDefault="002215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Default="0022152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0F7A">
      <w:rPr>
        <w:rStyle w:val="ab"/>
        <w:noProof/>
      </w:rPr>
      <w:t>2</w:t>
    </w:r>
    <w:r>
      <w:rPr>
        <w:rStyle w:val="ab"/>
      </w:rPr>
      <w:fldChar w:fldCharType="end"/>
    </w:r>
  </w:p>
  <w:p w:rsidR="0022152D" w:rsidRDefault="0022152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2" w:rsidRDefault="003F0C22">
      <w:r>
        <w:separator/>
      </w:r>
    </w:p>
  </w:footnote>
  <w:footnote w:type="continuationSeparator" w:id="0">
    <w:p w:rsidR="003F0C22" w:rsidRDefault="003F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0C22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0F7A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93A0-6C0D-41F2-8DE6-5A1CD724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15192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10</cp:revision>
  <cp:lastPrinted>2020-01-22T14:15:00Z</cp:lastPrinted>
  <dcterms:created xsi:type="dcterms:W3CDTF">2019-12-17T08:12:00Z</dcterms:created>
  <dcterms:modified xsi:type="dcterms:W3CDTF">2020-12-16T12:18:00Z</dcterms:modified>
</cp:coreProperties>
</file>