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1" w:rsidRPr="001C1E81" w:rsidRDefault="001C1E81" w:rsidP="001C1E81">
      <w:pPr>
        <w:ind w:right="-29"/>
        <w:jc w:val="right"/>
        <w:rPr>
          <w:b/>
          <w:i/>
          <w:sz w:val="28"/>
          <w:szCs w:val="28"/>
        </w:rPr>
      </w:pPr>
      <w:r w:rsidRPr="001C1E81">
        <w:rPr>
          <w:b/>
          <w:i/>
          <w:sz w:val="28"/>
          <w:szCs w:val="28"/>
        </w:rPr>
        <w:t>проект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A13005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1E81">
        <w:rPr>
          <w:sz w:val="28"/>
          <w:szCs w:val="28"/>
        </w:rPr>
        <w:t>____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20</w:t>
      </w:r>
      <w:r w:rsidR="00400C18" w:rsidRPr="00E43559">
        <w:rPr>
          <w:sz w:val="28"/>
          <w:szCs w:val="28"/>
        </w:rPr>
        <w:t xml:space="preserve">   №  </w:t>
      </w:r>
      <w:r w:rsidR="001C1E81">
        <w:rPr>
          <w:sz w:val="28"/>
          <w:szCs w:val="28"/>
        </w:rPr>
        <w:t>____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905C04" w:rsidRPr="00905C04" w:rsidRDefault="00905C04" w:rsidP="00905C04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905C04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18.06.2020 № 62 «Об утверждении Порядка и сроков составления проекта бюджета Пролетарского сельского поселения </w:t>
      </w:r>
      <w:proofErr w:type="spellStart"/>
      <w:r w:rsidRPr="00905C0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905C0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</w:t>
      </w:r>
      <w:proofErr w:type="gramEnd"/>
      <w:r w:rsidRPr="00905C04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9011F0">
        <w:rPr>
          <w:sz w:val="28"/>
          <w:szCs w:val="28"/>
        </w:rPr>
        <w:t>1</w:t>
      </w:r>
      <w:r w:rsidR="009011F0" w:rsidRPr="009011F0">
        <w:rPr>
          <w:sz w:val="28"/>
          <w:szCs w:val="28"/>
        </w:rPr>
        <w:t xml:space="preserve">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905C04" w:rsidRPr="00905C04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2021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905C04" w:rsidRPr="00905C04">
        <w:rPr>
          <w:sz w:val="28"/>
          <w:szCs w:val="28"/>
        </w:rPr>
        <w:t>Красносулинского</w:t>
      </w:r>
      <w:proofErr w:type="spellEnd"/>
      <w:r w:rsidR="00905C04" w:rsidRPr="00905C04">
        <w:rPr>
          <w:sz w:val="28"/>
          <w:szCs w:val="28"/>
        </w:rPr>
        <w:t xml:space="preserve"> района на 2021 год и на плановый период 2022 и 2023 годов.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3463D" w:rsidRPr="00E43559" w:rsidRDefault="009554D7" w:rsidP="00EC5F54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1C1E81">
        <w:rPr>
          <w:sz w:val="22"/>
          <w:szCs w:val="22"/>
        </w:rPr>
        <w:t>_____</w:t>
      </w:r>
      <w:r w:rsidR="000B43A7">
        <w:rPr>
          <w:sz w:val="22"/>
          <w:szCs w:val="22"/>
        </w:rPr>
        <w:t>.20</w:t>
      </w:r>
      <w:r w:rsidR="00AB24B8">
        <w:rPr>
          <w:sz w:val="22"/>
          <w:szCs w:val="22"/>
        </w:rPr>
        <w:t>20</w:t>
      </w:r>
      <w:r w:rsidRPr="009554D7">
        <w:rPr>
          <w:sz w:val="22"/>
          <w:szCs w:val="22"/>
        </w:rPr>
        <w:t xml:space="preserve">  № </w:t>
      </w:r>
      <w:r w:rsidR="001C1E81">
        <w:rPr>
          <w:sz w:val="22"/>
          <w:szCs w:val="22"/>
        </w:rPr>
        <w:t>___</w:t>
      </w:r>
      <w:bookmarkStart w:id="0" w:name="_GoBack"/>
      <w:bookmarkEnd w:id="0"/>
    </w:p>
    <w:p w:rsidR="00905C04" w:rsidRDefault="00905C04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905C0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2 520,8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 w:rsidR="00FB42F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AB24B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C5F5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174,5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905C0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234,3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905C0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224,3</w:t>
            </w:r>
            <w:r w:rsidR="00582C97"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905C0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224,3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 w:rsid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="00582C97"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CE5BF5" w:rsidRPr="00E43559" w:rsidRDefault="00374452" w:rsidP="00F026FB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905C0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11F0">
        <w:rPr>
          <w:rFonts w:cs="Arial"/>
          <w:sz w:val="28"/>
          <w:szCs w:val="28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9011F0">
              <w:rPr>
                <w:sz w:val="28"/>
                <w:szCs w:val="28"/>
              </w:rPr>
              <w:t>Красносулинского</w:t>
            </w:r>
            <w:proofErr w:type="spellEnd"/>
            <w:r w:rsidRPr="009011F0">
              <w:rPr>
                <w:sz w:val="28"/>
                <w:szCs w:val="28"/>
              </w:rPr>
              <w:t xml:space="preserve"> района.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Общий объем финансирования подпрогра</w:t>
            </w:r>
            <w:r>
              <w:rPr>
                <w:sz w:val="28"/>
                <w:szCs w:val="28"/>
              </w:rPr>
              <w:t xml:space="preserve">ммы 1 составляет – </w:t>
            </w:r>
            <w:r w:rsidR="00AB24B8">
              <w:rPr>
                <w:sz w:val="28"/>
                <w:szCs w:val="28"/>
              </w:rPr>
              <w:t>19</w:t>
            </w:r>
            <w:r w:rsidR="00EC5F54">
              <w:rPr>
                <w:sz w:val="28"/>
                <w:szCs w:val="28"/>
              </w:rPr>
              <w:t>3</w:t>
            </w:r>
            <w:r w:rsidRPr="009011F0">
              <w:rPr>
                <w:sz w:val="28"/>
                <w:szCs w:val="28"/>
              </w:rPr>
              <w:t>,</w:t>
            </w:r>
            <w:r w:rsidR="00EC5F54"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рублей, в том числе: 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2019 год – 2,0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</w:t>
            </w:r>
            <w:r w:rsidR="00EC5F54"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,</w:t>
            </w:r>
            <w:r w:rsidR="00EC5F54"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2021 год – </w:t>
            </w:r>
            <w:r w:rsidR="00905C04">
              <w:rPr>
                <w:sz w:val="28"/>
                <w:szCs w:val="28"/>
              </w:rPr>
              <w:t>20,0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2023 год – </w:t>
            </w:r>
            <w:r w:rsidR="00905C04"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2024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2025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2026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20,0 тыс. рублей;</w:t>
            </w:r>
          </w:p>
          <w:p w:rsidR="009011F0" w:rsidRPr="008017FC" w:rsidRDefault="004D53A8" w:rsidP="00F026F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 тыс. рублей.</w:t>
            </w:r>
          </w:p>
        </w:tc>
      </w:tr>
    </w:tbl>
    <w:p w:rsidR="00F026FB" w:rsidRDefault="00F026FB" w:rsidP="00F026F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905C0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F026FB" w:rsidRDefault="00F026FB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970ED2">
        <w:rPr>
          <w:rFonts w:cs="Arial"/>
          <w:sz w:val="28"/>
          <w:szCs w:val="28"/>
        </w:rPr>
        <w:t xml:space="preserve">Реализация муниципальной </w:t>
      </w:r>
      <w:r w:rsidR="00970ED2" w:rsidRPr="00970ED2">
        <w:rPr>
          <w:rFonts w:cs="Arial"/>
          <w:sz w:val="28"/>
          <w:szCs w:val="28"/>
        </w:rPr>
        <w:t>программы Пролетарского сельского поселения</w:t>
      </w:r>
      <w:r w:rsidR="00970ED2">
        <w:rPr>
          <w:rFonts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 xml:space="preserve">«Муниципальная политика»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9011F0">
              <w:rPr>
                <w:sz w:val="28"/>
                <w:szCs w:val="28"/>
              </w:rPr>
              <w:t>8</w:t>
            </w:r>
            <w:r w:rsidR="00AB24B8">
              <w:rPr>
                <w:sz w:val="28"/>
                <w:szCs w:val="28"/>
              </w:rPr>
              <w:t>7</w:t>
            </w:r>
            <w:r w:rsidR="00EC5F54">
              <w:rPr>
                <w:sz w:val="28"/>
                <w:szCs w:val="28"/>
              </w:rPr>
              <w:t>6</w:t>
            </w:r>
            <w:r w:rsidR="009011F0">
              <w:rPr>
                <w:sz w:val="28"/>
                <w:szCs w:val="28"/>
              </w:rPr>
              <w:t>,8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 w:rsidR="00AB24B8">
              <w:rPr>
                <w:sz w:val="28"/>
                <w:szCs w:val="28"/>
              </w:rPr>
              <w:t>4</w:t>
            </w:r>
            <w:r w:rsidR="00970ED2">
              <w:rPr>
                <w:sz w:val="28"/>
                <w:szCs w:val="28"/>
              </w:rPr>
              <w:t>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 w:rsidR="00EC5F54">
              <w:rPr>
                <w:sz w:val="28"/>
                <w:szCs w:val="28"/>
              </w:rPr>
              <w:t>53,</w:t>
            </w:r>
            <w:r w:rsidR="009011F0">
              <w:rPr>
                <w:sz w:val="28"/>
                <w:szCs w:val="28"/>
              </w:rPr>
              <w:t>6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2021 год – </w:t>
            </w:r>
            <w:r w:rsidR="00905C04">
              <w:rPr>
                <w:sz w:val="28"/>
                <w:szCs w:val="28"/>
              </w:rPr>
              <w:t>57,8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 w:rsidR="00905C04">
              <w:rPr>
                <w:sz w:val="28"/>
                <w:szCs w:val="28"/>
              </w:rPr>
              <w:t>57,8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 w:rsidR="00905C04">
              <w:rPr>
                <w:sz w:val="28"/>
                <w:szCs w:val="28"/>
              </w:rPr>
              <w:t>57,8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8017FC" w:rsidRDefault="002F6FA7" w:rsidP="00F026FB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905C0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F026FB" w:rsidRDefault="00F026FB" w:rsidP="004D53A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5C04" w:rsidRPr="00970ED2" w:rsidRDefault="00905C04" w:rsidP="00905C0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5C04">
        <w:rPr>
          <w:rFonts w:cs="Arial"/>
          <w:sz w:val="28"/>
          <w:szCs w:val="28"/>
        </w:rPr>
        <w:t>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</w:r>
      <w:r w:rsidRPr="00970ED2">
        <w:rPr>
          <w:rFonts w:cs="Arial"/>
          <w:sz w:val="28"/>
          <w:szCs w:val="28"/>
        </w:rPr>
        <w:t xml:space="preserve">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5C04" w:rsidRDefault="00905C04" w:rsidP="00905C0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5C04" w:rsidRPr="00E43559" w:rsidTr="00905C04">
        <w:tc>
          <w:tcPr>
            <w:tcW w:w="2801" w:type="dxa"/>
          </w:tcPr>
          <w:p w:rsidR="00905C04" w:rsidRPr="00E43559" w:rsidRDefault="00905C04" w:rsidP="00905C0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5C04" w:rsidRPr="00E43559" w:rsidRDefault="00905C04" w:rsidP="00905C0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905C04" w:rsidRPr="00E43559" w:rsidRDefault="00905C04" w:rsidP="00905C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905C04" w:rsidRPr="009C4A31" w:rsidRDefault="00905C04" w:rsidP="00905C04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</w:t>
            </w:r>
            <w:r w:rsidRPr="009C4A31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905C04" w:rsidRPr="009C4A31" w:rsidRDefault="00905C04" w:rsidP="00905C04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A70703">
              <w:rPr>
                <w:sz w:val="28"/>
                <w:szCs w:val="28"/>
              </w:rPr>
              <w:t>1 219,5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2021 год – </w:t>
            </w:r>
            <w:r w:rsidR="00A70703">
              <w:rPr>
                <w:sz w:val="28"/>
                <w:szCs w:val="28"/>
              </w:rPr>
              <w:t>136,5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2022 год – </w:t>
            </w:r>
            <w:r w:rsidR="00A70703">
              <w:rPr>
                <w:sz w:val="28"/>
                <w:szCs w:val="28"/>
              </w:rPr>
              <w:t>136,5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2023 год – </w:t>
            </w:r>
            <w:r w:rsidR="00A70703">
              <w:rPr>
                <w:sz w:val="28"/>
                <w:szCs w:val="28"/>
              </w:rPr>
              <w:t>136,5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050EFC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рублей.</w:t>
            </w:r>
          </w:p>
          <w:p w:rsidR="00905C04" w:rsidRPr="008017FC" w:rsidRDefault="00905C04" w:rsidP="00905C0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05C04" w:rsidRDefault="00905C04" w:rsidP="00905C0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A70703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70703" w:rsidRDefault="00A70703" w:rsidP="004D53A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D53A8" w:rsidRPr="00970ED2" w:rsidRDefault="00A70703" w:rsidP="004D53A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="004D53A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4D53A8" w:rsidRPr="00970ED2">
        <w:rPr>
          <w:rFonts w:ascii="Arial" w:hAnsi="Arial" w:cs="Arial"/>
          <w:sz w:val="28"/>
          <w:szCs w:val="28"/>
        </w:rPr>
        <w:t xml:space="preserve"> </w:t>
      </w:r>
      <w:r w:rsidR="004D53A8" w:rsidRPr="00970ED2">
        <w:rPr>
          <w:rFonts w:cs="Arial"/>
          <w:sz w:val="28"/>
          <w:szCs w:val="28"/>
        </w:rPr>
        <w:t>подпрограммы  «</w:t>
      </w:r>
      <w:r w:rsidR="004D53A8"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="004D53A8" w:rsidRPr="00970ED2">
        <w:rPr>
          <w:rFonts w:cs="Arial"/>
          <w:sz w:val="28"/>
          <w:szCs w:val="28"/>
        </w:rPr>
        <w:t xml:space="preserve">» </w:t>
      </w:r>
      <w:r w:rsidR="004D53A8" w:rsidRPr="00970ED2">
        <w:rPr>
          <w:rFonts w:cs="Arial"/>
          <w:b/>
          <w:sz w:val="28"/>
          <w:szCs w:val="28"/>
        </w:rPr>
        <w:t xml:space="preserve"> </w:t>
      </w:r>
      <w:r w:rsidR="004D53A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4D53A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4D53A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D53A8" w:rsidRDefault="004D53A8" w:rsidP="004D53A8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D53A8" w:rsidRPr="00E43559" w:rsidTr="00E97F39">
        <w:tc>
          <w:tcPr>
            <w:tcW w:w="2801" w:type="dxa"/>
          </w:tcPr>
          <w:p w:rsidR="004D53A8" w:rsidRPr="00E43559" w:rsidRDefault="004D53A8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D53A8" w:rsidRPr="00E43559" w:rsidRDefault="004D53A8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D53A8" w:rsidRPr="00E43559" w:rsidRDefault="004D53A8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финансирование подпрограммы 4 осуществляется за счет средств бюджета Пролетарского сельского поселения </w:t>
            </w:r>
            <w:proofErr w:type="spellStart"/>
            <w:r w:rsidRPr="004D53A8">
              <w:rPr>
                <w:sz w:val="28"/>
                <w:szCs w:val="28"/>
              </w:rPr>
              <w:t>Красносулинского</w:t>
            </w:r>
            <w:proofErr w:type="spellEnd"/>
            <w:r w:rsidRPr="004D53A8">
              <w:rPr>
                <w:sz w:val="28"/>
                <w:szCs w:val="28"/>
              </w:rPr>
              <w:t xml:space="preserve"> района.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Общий объем финансирования подпрограммы 4 составляет – </w:t>
            </w:r>
            <w:r w:rsidR="00A70703">
              <w:rPr>
                <w:sz w:val="28"/>
                <w:szCs w:val="28"/>
              </w:rPr>
              <w:t>241,2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 w:rsidR="00AB24B8"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 w:rsidR="00EC5F54"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2021 год – 20,0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 w:rsidR="00A039C6"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2023 год – </w:t>
            </w:r>
            <w:r w:rsidR="00A70703"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2024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2025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2026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4D53A8" w:rsidRPr="008017FC" w:rsidRDefault="004D53A8" w:rsidP="00F026FB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026FB" w:rsidRDefault="00F026FB" w:rsidP="00F026F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A70703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D53A8" w:rsidRDefault="004D53A8" w:rsidP="00DD5512">
      <w:pPr>
        <w:suppressAutoHyphens/>
        <w:ind w:firstLine="709"/>
        <w:jc w:val="both"/>
        <w:rPr>
          <w:sz w:val="28"/>
          <w:szCs w:val="28"/>
        </w:rPr>
      </w:pPr>
    </w:p>
    <w:p w:rsidR="00841CA7" w:rsidRDefault="00A70703" w:rsidP="00A7070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1 226,4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039C6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174,</w:t>
            </w:r>
            <w:r w:rsidR="00122C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70703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70703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59410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A70703" w:rsidRPr="00170572" w:rsidTr="002B270C">
        <w:tc>
          <w:tcPr>
            <w:tcW w:w="2507" w:type="dxa"/>
            <w:vMerge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1 226,4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174,5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234,3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1005" w:type="dxa"/>
            <w:shd w:val="clear" w:color="auto" w:fill="FFFFFF"/>
          </w:tcPr>
          <w:p w:rsidR="00A70703" w:rsidRPr="00A70703" w:rsidRDefault="00A70703" w:rsidP="007B17A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70703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039C6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70703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170810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70703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suppressAutoHyphens/>
              <w:jc w:val="center"/>
              <w:rPr>
                <w:lang w:eastAsia="zh-CN"/>
              </w:rPr>
            </w:pPr>
            <w:r w:rsidRPr="00A70703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suppressAutoHyphens/>
              <w:jc w:val="center"/>
              <w:rPr>
                <w:lang w:eastAsia="zh-CN"/>
              </w:rPr>
            </w:pPr>
            <w:r w:rsidRPr="00A70703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A70703" w:rsidRPr="00A70703" w:rsidRDefault="00A70703" w:rsidP="007B17A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70703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A70703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360,2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53,6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70703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70703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70703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D76FB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A70703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269,0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A039C6" w:rsidP="00122C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70703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70703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70703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679,5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70703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70703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70703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A70703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A70703" w:rsidRPr="001D192A" w:rsidRDefault="00A70703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0230010020</w:t>
            </w:r>
          </w:p>
        </w:tc>
        <w:tc>
          <w:tcPr>
            <w:tcW w:w="611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A70703" w:rsidRPr="003008B0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679,5</w:t>
            </w:r>
          </w:p>
        </w:tc>
        <w:tc>
          <w:tcPr>
            <w:tcW w:w="992" w:type="dxa"/>
            <w:shd w:val="clear" w:color="auto" w:fill="FFFFFF"/>
          </w:tcPr>
          <w:p w:rsidR="00A70703" w:rsidRPr="003008B0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A70703" w:rsidRPr="003008B0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70703" w:rsidRPr="003008B0" w:rsidRDefault="00A70703" w:rsidP="007B17A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2" w:type="dxa"/>
            <w:shd w:val="clear" w:color="auto" w:fill="FFFFFF"/>
          </w:tcPr>
          <w:p w:rsidR="00A70703" w:rsidRPr="003008B0" w:rsidRDefault="00A70703" w:rsidP="007B17A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2" w:type="dxa"/>
            <w:shd w:val="clear" w:color="auto" w:fill="FFFFFF"/>
          </w:tcPr>
          <w:p w:rsidR="00A70703" w:rsidRPr="003008B0" w:rsidRDefault="00A70703" w:rsidP="007B17A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1005" w:type="dxa"/>
            <w:shd w:val="clear" w:color="auto" w:fill="FFFFFF"/>
          </w:tcPr>
          <w:p w:rsidR="00A70703" w:rsidRPr="003008B0" w:rsidRDefault="00A70703" w:rsidP="007B17A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3B1D1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color w:val="000000"/>
                <w:sz w:val="22"/>
                <w:szCs w:val="22"/>
                <w:lang w:eastAsia="en-US"/>
              </w:rPr>
              <w:t>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70703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EE4E98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EE4E9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E4E98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EE4E98" w:rsidRPr="003B1D1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A70703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487EE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3836E5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3836E5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7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2B270C" w:rsidRDefault="00DD5512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2B270C" w:rsidRPr="00AB5703">
        <w:rPr>
          <w:sz w:val="22"/>
          <w:szCs w:val="22"/>
          <w:lang w:eastAsia="zh-CN"/>
        </w:rPr>
        <w:t xml:space="preserve">Приложение № </w:t>
      </w:r>
      <w:r w:rsidR="002B270C">
        <w:rPr>
          <w:sz w:val="22"/>
          <w:szCs w:val="22"/>
          <w:lang w:eastAsia="zh-CN"/>
        </w:rPr>
        <w:t xml:space="preserve">4 </w:t>
      </w:r>
    </w:p>
    <w:p w:rsidR="002B270C" w:rsidRPr="00AB5703" w:rsidRDefault="002B270C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Pr="002F7BE7" w:rsidRDefault="002B270C" w:rsidP="002B270C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2B270C" w:rsidP="002B270C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="008B0E44"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2B270C" w:rsidRPr="002F7BE7" w:rsidRDefault="002B270C" w:rsidP="002B270C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B270C" w:rsidRPr="002F7BE7" w:rsidTr="002B270C">
        <w:tc>
          <w:tcPr>
            <w:tcW w:w="2802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B270C" w:rsidRPr="002F7BE7" w:rsidTr="002B270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B270C" w:rsidRPr="002F7BE7" w:rsidTr="002B270C">
        <w:trPr>
          <w:trHeight w:val="117"/>
        </w:trPr>
        <w:tc>
          <w:tcPr>
            <w:tcW w:w="2802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B270C" w:rsidRPr="002F7BE7" w:rsidTr="002B270C">
        <w:tc>
          <w:tcPr>
            <w:tcW w:w="2802" w:type="dxa"/>
            <w:vMerge w:val="restart"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B270C" w:rsidRPr="00170572" w:rsidRDefault="00AC56E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1 226,4</w:t>
            </w:r>
          </w:p>
        </w:tc>
        <w:tc>
          <w:tcPr>
            <w:tcW w:w="1305" w:type="dxa"/>
            <w:shd w:val="clear" w:color="auto" w:fill="auto"/>
          </w:tcPr>
          <w:p w:rsidR="002B270C" w:rsidRPr="00170572" w:rsidRDefault="00373EC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3836E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174,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AC56E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234,3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AC56EB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993" w:type="dxa"/>
            <w:shd w:val="clear" w:color="auto" w:fill="auto"/>
          </w:tcPr>
          <w:p w:rsidR="002B270C" w:rsidRPr="00170572" w:rsidRDefault="00AC56EB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1134" w:type="dxa"/>
            <w:shd w:val="clear" w:color="auto" w:fill="auto"/>
          </w:tcPr>
          <w:p w:rsidR="002B270C" w:rsidRPr="00170572" w:rsidRDefault="002B270C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C56EB" w:rsidRPr="002F7BE7" w:rsidTr="002B270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C56EB" w:rsidRPr="002F7BE7" w:rsidRDefault="00AC56EB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C56EB" w:rsidRPr="002F7BE7" w:rsidRDefault="00AC56EB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C56EB" w:rsidRPr="00170572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1 226,4</w:t>
            </w:r>
          </w:p>
        </w:tc>
        <w:tc>
          <w:tcPr>
            <w:tcW w:w="1305" w:type="dxa"/>
            <w:shd w:val="clear" w:color="auto" w:fill="auto"/>
          </w:tcPr>
          <w:p w:rsidR="00AC56EB" w:rsidRPr="00170572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AC56EB" w:rsidRPr="00170572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174,5</w:t>
            </w:r>
          </w:p>
        </w:tc>
        <w:tc>
          <w:tcPr>
            <w:tcW w:w="992" w:type="dxa"/>
            <w:shd w:val="clear" w:color="auto" w:fill="auto"/>
          </w:tcPr>
          <w:p w:rsidR="00AC56EB" w:rsidRPr="00170572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234,3</w:t>
            </w:r>
          </w:p>
        </w:tc>
        <w:tc>
          <w:tcPr>
            <w:tcW w:w="992" w:type="dxa"/>
            <w:shd w:val="clear" w:color="auto" w:fill="auto"/>
          </w:tcPr>
          <w:p w:rsidR="00AC56EB" w:rsidRPr="00170572" w:rsidRDefault="00AC56EB" w:rsidP="007B17A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993" w:type="dxa"/>
            <w:shd w:val="clear" w:color="auto" w:fill="auto"/>
          </w:tcPr>
          <w:p w:rsidR="00AC56EB" w:rsidRPr="00170572" w:rsidRDefault="00AC56EB" w:rsidP="007B17A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1134" w:type="dxa"/>
            <w:shd w:val="clear" w:color="auto" w:fill="auto"/>
          </w:tcPr>
          <w:p w:rsidR="00AC56EB" w:rsidRPr="00170572" w:rsidRDefault="00AC56EB" w:rsidP="007B17A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2B270C" w:rsidRPr="002F7BE7" w:rsidTr="002B270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c>
          <w:tcPr>
            <w:tcW w:w="2802" w:type="dxa"/>
            <w:vMerge w:val="restart"/>
            <w:shd w:val="clear" w:color="auto" w:fill="FFFFFF"/>
          </w:tcPr>
          <w:p w:rsidR="003836E5" w:rsidRPr="004B6675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836E5" w:rsidRPr="002B270C" w:rsidRDefault="003836E5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A1300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836E5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A1300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AC56EB" w:rsidP="00E97F3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836E5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AC56EB" w:rsidP="00E97F39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836E5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836E5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4B6675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594108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D76FB2" w:rsidRPr="00594108" w:rsidRDefault="00D76FB2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AC56EB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3836E5" w:rsidP="000F2D5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6FB2" w:rsidRPr="00594108" w:rsidRDefault="00AC56EB" w:rsidP="000F2D5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6FB2" w:rsidRPr="00594108" w:rsidRDefault="00D76FB2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87EE6" w:rsidRPr="002F7BE7" w:rsidTr="002B270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87EE6" w:rsidRPr="002B270C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487EE6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487EE6" w:rsidRPr="004B6675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87EE6" w:rsidRPr="002B270C" w:rsidRDefault="00487EE6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87EE6" w:rsidRPr="00487EE6" w:rsidRDefault="00AC56EB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360,2</w:t>
            </w:r>
          </w:p>
        </w:tc>
        <w:tc>
          <w:tcPr>
            <w:tcW w:w="1305" w:type="dxa"/>
            <w:shd w:val="clear" w:color="auto" w:fill="auto"/>
          </w:tcPr>
          <w:p w:rsidR="00487EE6" w:rsidRPr="00487EE6" w:rsidRDefault="00373ECC" w:rsidP="007932C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CA63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A13005" w:rsidP="007932C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AC56EB" w:rsidP="007932C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AC56EB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487EE6" w:rsidRPr="00487EE6" w:rsidRDefault="00AC56EB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487EE6" w:rsidRPr="00487EE6" w:rsidRDefault="00487EE6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487EE6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C56EB" w:rsidRPr="002F7BE7" w:rsidTr="002B270C">
        <w:tc>
          <w:tcPr>
            <w:tcW w:w="2802" w:type="dxa"/>
            <w:vMerge/>
            <w:shd w:val="clear" w:color="auto" w:fill="FFFFFF"/>
          </w:tcPr>
          <w:p w:rsidR="00AC56EB" w:rsidRPr="002F7BE7" w:rsidRDefault="00AC56EB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C56EB" w:rsidRPr="002F7BE7" w:rsidRDefault="00AC56EB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C56EB" w:rsidRPr="00AC56EB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rFonts w:eastAsia="Arial"/>
                <w:color w:val="000000"/>
                <w:sz w:val="22"/>
                <w:szCs w:val="22"/>
                <w:lang w:eastAsia="zh-CN"/>
              </w:rPr>
              <w:t>360,2</w:t>
            </w:r>
          </w:p>
        </w:tc>
        <w:tc>
          <w:tcPr>
            <w:tcW w:w="1305" w:type="dxa"/>
            <w:shd w:val="clear" w:color="auto" w:fill="auto"/>
          </w:tcPr>
          <w:p w:rsidR="00AC56EB" w:rsidRPr="00AC56EB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rFonts w:eastAsia="Arial"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AC56EB" w:rsidRPr="00AC56EB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rFonts w:eastAsia="Arial"/>
                <w:color w:val="000000"/>
                <w:sz w:val="22"/>
                <w:szCs w:val="22"/>
                <w:lang w:eastAsia="zh-CN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C56EB">
              <w:rPr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C56EB">
              <w:rPr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C56EB">
              <w:rPr>
                <w:sz w:val="22"/>
                <w:szCs w:val="22"/>
                <w:lang w:eastAsia="zh-CN"/>
              </w:rPr>
              <w:t>84,4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 w:val="restart"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76FB2" w:rsidRPr="002B270C" w:rsidRDefault="00D76FB2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76FB2" w:rsidRPr="003008B0" w:rsidRDefault="00AC56EB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679,5</w:t>
            </w:r>
          </w:p>
        </w:tc>
        <w:tc>
          <w:tcPr>
            <w:tcW w:w="1305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AC56EB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AC56EB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3" w:type="dxa"/>
            <w:shd w:val="clear" w:color="auto" w:fill="auto"/>
          </w:tcPr>
          <w:p w:rsidR="00D76FB2" w:rsidRPr="003008B0" w:rsidRDefault="00AC56EB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1134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C56EB" w:rsidRPr="002F7BE7" w:rsidTr="000F2D50">
        <w:tc>
          <w:tcPr>
            <w:tcW w:w="2802" w:type="dxa"/>
            <w:vMerge/>
            <w:shd w:val="clear" w:color="auto" w:fill="FFFFFF"/>
          </w:tcPr>
          <w:p w:rsidR="00AC56EB" w:rsidRPr="002F7BE7" w:rsidRDefault="00AC56EB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C56EB" w:rsidRPr="002F7BE7" w:rsidRDefault="00AC56EB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C56EB" w:rsidRPr="00AC56EB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rFonts w:eastAsia="Arial"/>
                <w:color w:val="000000"/>
                <w:sz w:val="22"/>
                <w:szCs w:val="22"/>
                <w:lang w:eastAsia="zh-CN"/>
              </w:rPr>
              <w:t>679,5</w:t>
            </w:r>
          </w:p>
        </w:tc>
        <w:tc>
          <w:tcPr>
            <w:tcW w:w="1305" w:type="dxa"/>
            <w:shd w:val="clear" w:color="auto" w:fill="auto"/>
          </w:tcPr>
          <w:p w:rsidR="00AC56EB" w:rsidRPr="00AC56EB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AC56EB" w:rsidRPr="00AC56EB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2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lang w:eastAsia="zh-CN"/>
              </w:rPr>
            </w:pPr>
            <w:r w:rsidRPr="00AC56EB">
              <w:rPr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3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lang w:eastAsia="zh-CN"/>
              </w:rPr>
            </w:pPr>
            <w:r w:rsidRPr="00AC56EB">
              <w:rPr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1134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C56EB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 w:val="restart"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D76FB2" w:rsidRPr="002B270C" w:rsidRDefault="00D76FB2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76FB2" w:rsidRPr="003008B0" w:rsidRDefault="00373ECC" w:rsidP="00AC56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AC56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D76FB2" w:rsidRPr="003008B0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487EE6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3836E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76FB2" w:rsidRPr="003008B0" w:rsidRDefault="00AC56EB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D76FB2" w:rsidRDefault="00AC56EB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</w:t>
            </w:r>
            <w:r w:rsidR="00373ECC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A13005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D76FB2" w:rsidRPr="00D76FB2" w:rsidRDefault="005E4591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487EE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3836E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76FB2" w:rsidRPr="00D76FB2" w:rsidRDefault="00AC56EB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A632D" w:rsidRPr="002F7BE7" w:rsidTr="00CA632D">
        <w:tc>
          <w:tcPr>
            <w:tcW w:w="2802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A632D" w:rsidRPr="002F7BE7" w:rsidTr="00CA632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A632D" w:rsidRPr="002F7BE7" w:rsidTr="00CA632D">
        <w:trPr>
          <w:trHeight w:val="117"/>
        </w:trPr>
        <w:tc>
          <w:tcPr>
            <w:tcW w:w="2802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594108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A632D" w:rsidRPr="002B270C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A632D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54" w:rsidRDefault="00AC4654">
      <w:r>
        <w:separator/>
      </w:r>
    </w:p>
  </w:endnote>
  <w:endnote w:type="continuationSeparator" w:id="0">
    <w:p w:rsidR="00AC4654" w:rsidRDefault="00AC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04" w:rsidRDefault="00905C0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5C04" w:rsidRDefault="00905C0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04" w:rsidRDefault="00905C0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1E81">
      <w:rPr>
        <w:rStyle w:val="ab"/>
        <w:noProof/>
      </w:rPr>
      <w:t>3</w:t>
    </w:r>
    <w:r>
      <w:rPr>
        <w:rStyle w:val="ab"/>
      </w:rPr>
      <w:fldChar w:fldCharType="end"/>
    </w:r>
  </w:p>
  <w:p w:rsidR="00905C04" w:rsidRDefault="00905C04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54" w:rsidRDefault="00AC4654">
      <w:r>
        <w:separator/>
      </w:r>
    </w:p>
  </w:footnote>
  <w:footnote w:type="continuationSeparator" w:id="0">
    <w:p w:rsidR="00AC4654" w:rsidRDefault="00AC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C1E81"/>
    <w:rsid w:val="001D192A"/>
    <w:rsid w:val="001D37E7"/>
    <w:rsid w:val="001D38A1"/>
    <w:rsid w:val="001D49B9"/>
    <w:rsid w:val="001D4AD5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768C"/>
    <w:rsid w:val="00272704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438C"/>
    <w:rsid w:val="00584659"/>
    <w:rsid w:val="00594108"/>
    <w:rsid w:val="0059485E"/>
    <w:rsid w:val="005A1DBB"/>
    <w:rsid w:val="005A253C"/>
    <w:rsid w:val="005A4E9E"/>
    <w:rsid w:val="005A5CE4"/>
    <w:rsid w:val="005A6DEA"/>
    <w:rsid w:val="005B1CA3"/>
    <w:rsid w:val="005B471E"/>
    <w:rsid w:val="005C2295"/>
    <w:rsid w:val="005C3138"/>
    <w:rsid w:val="005C42CB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237"/>
    <w:rsid w:val="007E2897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3DAC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05C04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3005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0703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654"/>
    <w:rsid w:val="00AC4B59"/>
    <w:rsid w:val="00AC539A"/>
    <w:rsid w:val="00AC56EB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432D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D4D1E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D79E-EF7B-46D2-B608-664D4542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User</cp:lastModifiedBy>
  <cp:revision>16</cp:revision>
  <cp:lastPrinted>2020-01-22T14:03:00Z</cp:lastPrinted>
  <dcterms:created xsi:type="dcterms:W3CDTF">2019-12-17T08:14:00Z</dcterms:created>
  <dcterms:modified xsi:type="dcterms:W3CDTF">2020-12-16T12:17:00Z</dcterms:modified>
</cp:coreProperties>
</file>