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Default="00B40D3F" w:rsidP="00D8072E">
      <w:pPr>
        <w:ind w:right="1701"/>
        <w:jc w:val="center"/>
        <w:rPr>
          <w:b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CA5916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1233BE">
        <w:rPr>
          <w:sz w:val="28"/>
          <w:szCs w:val="28"/>
        </w:rPr>
        <w:t>.</w:t>
      </w:r>
      <w:r w:rsidR="00E80E02">
        <w:rPr>
          <w:sz w:val="28"/>
          <w:szCs w:val="28"/>
        </w:rPr>
        <w:t>1</w:t>
      </w:r>
      <w:r w:rsidR="001233BE">
        <w:rPr>
          <w:sz w:val="28"/>
          <w:szCs w:val="28"/>
        </w:rPr>
        <w:t>2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20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 </w:t>
      </w:r>
      <w:r w:rsidR="001233B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80E02">
        <w:rPr>
          <w:sz w:val="28"/>
          <w:szCs w:val="28"/>
        </w:rPr>
        <w:t>5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1233BE" w:rsidRPr="00EC5F54" w:rsidRDefault="001233BE" w:rsidP="001233BE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CA5916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21</w:t>
      </w:r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="00CA5916">
        <w:rPr>
          <w:rFonts w:eastAsia="SimSun" w:cs="Mangal"/>
          <w:kern w:val="3"/>
          <w:sz w:val="28"/>
          <w:szCs w:val="28"/>
          <w:lang w:eastAsia="zh-CN" w:bidi="hi-IN"/>
        </w:rPr>
        <w:t>2.2020  №155</w:t>
      </w:r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E80E02" w:rsidRPr="00E80E02">
        <w:rPr>
          <w:sz w:val="28"/>
          <w:szCs w:val="28"/>
        </w:rPr>
        <w:t>Настоящее постановление вступает в силу с момента его обнародования</w:t>
      </w:r>
      <w:r w:rsidRPr="001D37E7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665381" w:rsidRDefault="0066538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CA5916">
        <w:rPr>
          <w:sz w:val="22"/>
          <w:szCs w:val="22"/>
        </w:rPr>
        <w:t>29</w:t>
      </w:r>
      <w:r w:rsidR="008C2F5C">
        <w:rPr>
          <w:sz w:val="22"/>
          <w:szCs w:val="22"/>
        </w:rPr>
        <w:t>.</w:t>
      </w:r>
      <w:r w:rsidR="001233BE">
        <w:rPr>
          <w:sz w:val="22"/>
          <w:szCs w:val="22"/>
        </w:rPr>
        <w:t>12</w:t>
      </w:r>
      <w:r w:rsidR="008C2F5C">
        <w:rPr>
          <w:sz w:val="22"/>
          <w:szCs w:val="22"/>
        </w:rPr>
        <w:t>.2020</w:t>
      </w:r>
      <w:r w:rsidRPr="009554D7">
        <w:rPr>
          <w:sz w:val="22"/>
          <w:szCs w:val="22"/>
        </w:rPr>
        <w:t xml:space="preserve">  № </w:t>
      </w:r>
      <w:r w:rsidR="001233BE">
        <w:rPr>
          <w:sz w:val="22"/>
          <w:szCs w:val="22"/>
        </w:rPr>
        <w:t>1</w:t>
      </w:r>
      <w:r w:rsidR="00CA5916">
        <w:rPr>
          <w:sz w:val="22"/>
          <w:szCs w:val="22"/>
        </w:rPr>
        <w:t>3</w:t>
      </w:r>
      <w:r w:rsidR="008C2F5C">
        <w:rPr>
          <w:sz w:val="22"/>
          <w:szCs w:val="22"/>
        </w:rPr>
        <w:t>5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CA591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905,9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CA591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1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18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A2B7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>
              <w:rPr>
                <w:color w:val="000000"/>
                <w:sz w:val="28"/>
                <w:szCs w:val="28"/>
                <w:lang w:eastAsia="en-US"/>
              </w:rPr>
              <w:t>3 - 2030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1233BE">
              <w:rPr>
                <w:sz w:val="28"/>
                <w:szCs w:val="28"/>
              </w:rPr>
              <w:t>76</w:t>
            </w:r>
            <w:r w:rsidR="00CA5916">
              <w:rPr>
                <w:sz w:val="28"/>
                <w:szCs w:val="28"/>
              </w:rPr>
              <w:t>1</w:t>
            </w:r>
            <w:r w:rsidR="001233BE">
              <w:rPr>
                <w:sz w:val="28"/>
                <w:szCs w:val="28"/>
              </w:rPr>
              <w:t>,</w:t>
            </w:r>
            <w:r w:rsidR="00CA5916">
              <w:rPr>
                <w:sz w:val="28"/>
                <w:szCs w:val="28"/>
              </w:rPr>
              <w:t>6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2020 год – </w:t>
            </w:r>
            <w:r w:rsidR="00CA5916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2023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4E9E" w:rsidRDefault="00CA5916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CA5916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299,9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B63E74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CA5916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1551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CA5916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299,9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B63E74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CA5916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31551A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31551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CA5916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251,6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CA5916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1551A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lang w:eastAsia="zh-CN"/>
              </w:rPr>
            </w:pPr>
            <w:r w:rsidRPr="0031551A"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CA5916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251,6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E80E0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CA5916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12</w:t>
            </w:r>
            <w:r w:rsidR="00665381" w:rsidRPr="0066538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B63E7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B63E7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4F638F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CA5916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299,9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B63E74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CA591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CA5916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299,9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B63E74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CA5916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CA591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251,6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CA591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CA5916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251,6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CA5916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B63E74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B63E74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74" w:rsidRDefault="00B63E74">
      <w:r>
        <w:separator/>
      </w:r>
    </w:p>
  </w:endnote>
  <w:endnote w:type="continuationSeparator" w:id="0">
    <w:p w:rsidR="00B63E74" w:rsidRDefault="00B6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BE" w:rsidRDefault="001233B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3BE" w:rsidRDefault="001233B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BE" w:rsidRDefault="001233B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638F">
      <w:rPr>
        <w:rStyle w:val="ab"/>
        <w:noProof/>
      </w:rPr>
      <w:t>8</w:t>
    </w:r>
    <w:r>
      <w:rPr>
        <w:rStyle w:val="ab"/>
      </w:rPr>
      <w:fldChar w:fldCharType="end"/>
    </w:r>
  </w:p>
  <w:p w:rsidR="001233BE" w:rsidRDefault="001233B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74" w:rsidRDefault="00B63E74">
      <w:r>
        <w:separator/>
      </w:r>
    </w:p>
  </w:footnote>
  <w:footnote w:type="continuationSeparator" w:id="0">
    <w:p w:rsidR="00B63E74" w:rsidRDefault="00B6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5511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4F638F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C2F5C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3E74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5916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86C8-0C42-4088-B085-5F6980C7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13027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10</cp:revision>
  <cp:lastPrinted>2020-01-22T14:15:00Z</cp:lastPrinted>
  <dcterms:created xsi:type="dcterms:W3CDTF">2019-12-17T08:12:00Z</dcterms:created>
  <dcterms:modified xsi:type="dcterms:W3CDTF">2021-01-14T07:37:00Z</dcterms:modified>
</cp:coreProperties>
</file>