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AB24B8">
        <w:rPr>
          <w:sz w:val="28"/>
          <w:szCs w:val="28"/>
        </w:rPr>
        <w:t>.</w:t>
      </w:r>
      <w:r w:rsidR="00A13005">
        <w:rPr>
          <w:sz w:val="28"/>
          <w:szCs w:val="28"/>
        </w:rPr>
        <w:t>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20</w:t>
      </w:r>
      <w:r w:rsidR="00400C18" w:rsidRPr="00E43559">
        <w:rPr>
          <w:sz w:val="28"/>
          <w:szCs w:val="28"/>
        </w:rPr>
        <w:t xml:space="preserve">   №  </w:t>
      </w:r>
      <w:r w:rsidR="00A1300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13005">
        <w:rPr>
          <w:sz w:val="28"/>
          <w:szCs w:val="28"/>
        </w:rPr>
        <w:t>4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EC5F54" w:rsidRPr="00EC5F54" w:rsidRDefault="00EC5F54" w:rsidP="00EC5F54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B310EA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21</w:t>
      </w: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B310EA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B310EA">
        <w:rPr>
          <w:rFonts w:eastAsia="SimSun" w:cs="Mangal"/>
          <w:kern w:val="3"/>
          <w:sz w:val="28"/>
          <w:szCs w:val="28"/>
          <w:lang w:eastAsia="zh-CN" w:bidi="hi-IN"/>
        </w:rPr>
        <w:t>55</w:t>
      </w: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9011F0">
        <w:rPr>
          <w:sz w:val="28"/>
          <w:szCs w:val="28"/>
        </w:rPr>
        <w:t>1</w:t>
      </w:r>
      <w:r w:rsidR="009011F0" w:rsidRPr="009011F0">
        <w:rPr>
          <w:sz w:val="28"/>
          <w:szCs w:val="28"/>
        </w:rPr>
        <w:t xml:space="preserve">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B1CA3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B24B8" w:rsidRDefault="00AB24B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CC3961" w:rsidRDefault="00CC396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3463D" w:rsidRDefault="009554D7" w:rsidP="00EC5F54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B310EA">
        <w:rPr>
          <w:sz w:val="22"/>
          <w:szCs w:val="22"/>
        </w:rPr>
        <w:t>29</w:t>
      </w:r>
      <w:r w:rsidR="00EC5F54">
        <w:rPr>
          <w:sz w:val="22"/>
          <w:szCs w:val="22"/>
        </w:rPr>
        <w:t>.12</w:t>
      </w:r>
      <w:r w:rsidR="000B43A7">
        <w:rPr>
          <w:sz w:val="22"/>
          <w:szCs w:val="22"/>
        </w:rPr>
        <w:t>.20</w:t>
      </w:r>
      <w:r w:rsidR="00AB24B8">
        <w:rPr>
          <w:sz w:val="22"/>
          <w:szCs w:val="22"/>
        </w:rPr>
        <w:t>20</w:t>
      </w:r>
      <w:r w:rsidRPr="009554D7">
        <w:rPr>
          <w:sz w:val="22"/>
          <w:szCs w:val="22"/>
        </w:rPr>
        <w:t xml:space="preserve">  № </w:t>
      </w:r>
      <w:r w:rsidR="00EC5F54">
        <w:rPr>
          <w:sz w:val="22"/>
          <w:szCs w:val="22"/>
        </w:rPr>
        <w:t>1</w:t>
      </w:r>
      <w:r w:rsidR="00B310EA">
        <w:rPr>
          <w:sz w:val="22"/>
          <w:szCs w:val="22"/>
        </w:rPr>
        <w:t>3</w:t>
      </w:r>
      <w:r w:rsidR="00EC5F54">
        <w:rPr>
          <w:sz w:val="22"/>
          <w:szCs w:val="22"/>
        </w:rPr>
        <w:t>4</w:t>
      </w:r>
    </w:p>
    <w:p w:rsidR="00B310EA" w:rsidRPr="00E43559" w:rsidRDefault="00B310EA" w:rsidP="00EC5F54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B310E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2 392,0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 w:rsidR="00FB42F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AB24B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</w:t>
            </w:r>
            <w:r w:rsidR="00B310E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="00EC5F5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B310E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 w:rsidR="00CB5D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9011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169,6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 w:rsid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="00582C97"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74452" w:rsidRPr="00374452" w:rsidRDefault="00374452" w:rsidP="00374452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CE5BF5" w:rsidRPr="00E43559" w:rsidRDefault="00374452" w:rsidP="00F026FB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667F2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523ED7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970ED2">
        <w:rPr>
          <w:rFonts w:cs="Arial"/>
          <w:sz w:val="28"/>
          <w:szCs w:val="28"/>
        </w:rPr>
        <w:t xml:space="preserve">Реализация муниципальной </w:t>
      </w:r>
      <w:r w:rsidR="00970ED2" w:rsidRPr="00970ED2">
        <w:rPr>
          <w:rFonts w:cs="Arial"/>
          <w:sz w:val="28"/>
          <w:szCs w:val="28"/>
        </w:rPr>
        <w:t>программы Пролетарского сельского поселения</w:t>
      </w:r>
      <w:r w:rsidR="00970ED2">
        <w:rPr>
          <w:rFonts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 xml:space="preserve">«Муниципальная политика»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9011F0">
              <w:rPr>
                <w:sz w:val="28"/>
                <w:szCs w:val="28"/>
              </w:rPr>
              <w:t>8</w:t>
            </w:r>
            <w:r w:rsidR="00AB24B8">
              <w:rPr>
                <w:sz w:val="28"/>
                <w:szCs w:val="28"/>
              </w:rPr>
              <w:t>7</w:t>
            </w:r>
            <w:r w:rsidR="00523ED7">
              <w:rPr>
                <w:sz w:val="28"/>
                <w:szCs w:val="28"/>
              </w:rPr>
              <w:t>9</w:t>
            </w:r>
            <w:r w:rsidR="009011F0">
              <w:rPr>
                <w:sz w:val="28"/>
                <w:szCs w:val="28"/>
              </w:rPr>
              <w:t>,</w:t>
            </w:r>
            <w:r w:rsidR="00523ED7">
              <w:rPr>
                <w:sz w:val="28"/>
                <w:szCs w:val="28"/>
              </w:rPr>
              <w:t>3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 w:rsidR="00AB24B8">
              <w:rPr>
                <w:sz w:val="28"/>
                <w:szCs w:val="28"/>
              </w:rPr>
              <w:t>4</w:t>
            </w:r>
            <w:r w:rsidR="00970ED2">
              <w:rPr>
                <w:sz w:val="28"/>
                <w:szCs w:val="28"/>
              </w:rPr>
              <w:t>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 w:rsidR="00EC5F54">
              <w:rPr>
                <w:sz w:val="28"/>
                <w:szCs w:val="28"/>
              </w:rPr>
              <w:t>5</w:t>
            </w:r>
            <w:r w:rsidR="00523ED7">
              <w:rPr>
                <w:sz w:val="28"/>
                <w:szCs w:val="28"/>
              </w:rPr>
              <w:t>6</w:t>
            </w:r>
            <w:r w:rsidR="00EC5F54">
              <w:rPr>
                <w:sz w:val="28"/>
                <w:szCs w:val="28"/>
              </w:rPr>
              <w:t>,</w:t>
            </w:r>
            <w:r w:rsidR="00523ED7">
              <w:rPr>
                <w:sz w:val="28"/>
                <w:szCs w:val="28"/>
              </w:rPr>
              <w:t>1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lastRenderedPageBreak/>
              <w:t xml:space="preserve">2021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 w:rsidR="009011F0">
              <w:rPr>
                <w:sz w:val="28"/>
                <w:szCs w:val="28"/>
              </w:rPr>
              <w:t>49,6</w:t>
            </w:r>
            <w:r w:rsidR="00FD1D01"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9C4A31" w:rsidRDefault="002F6FA7" w:rsidP="00774261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2F6FA7" w:rsidRPr="008017FC" w:rsidRDefault="002F6FA7" w:rsidP="00F026FB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="00FD1D01"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F026FB" w:rsidRDefault="00F026F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характер, и подлежат уточнению в установленном порядке».</w:t>
      </w:r>
    </w:p>
    <w:p w:rsidR="00F026FB" w:rsidRDefault="00F026FB" w:rsidP="004D53A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841CA7" w:rsidRDefault="00523ED7" w:rsidP="00F026F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A039C6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59410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AB24B8" w:rsidRPr="00170572" w:rsidTr="002B270C">
        <w:tc>
          <w:tcPr>
            <w:tcW w:w="2507" w:type="dxa"/>
            <w:vMerge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B24B8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B24B8" w:rsidRPr="00AB24B8" w:rsidRDefault="00AB24B8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1 09</w:t>
            </w:r>
            <w:r w:rsidR="00523ED7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23ED7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AB24B8" w:rsidRPr="00AB24B8" w:rsidRDefault="00AB24B8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17</w:t>
            </w:r>
            <w:r w:rsidR="00523ED7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1E53D5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AB24B8" w:rsidRPr="00AB24B8" w:rsidRDefault="00AB24B8" w:rsidP="00EC5F5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24B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A039C6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170810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22C41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122C41" w:rsidRPr="00170572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122C41" w:rsidRPr="00122C41" w:rsidRDefault="00122C41" w:rsidP="001E212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lang w:eastAsia="zh-CN"/>
              </w:rPr>
            </w:pPr>
            <w:r w:rsidRPr="00122C41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122C41" w:rsidRPr="00122C41" w:rsidRDefault="00122C41" w:rsidP="001E212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22C41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523ED7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372,9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3836E5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9410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D76FB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523ED7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282,9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039C6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3B1D18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D192A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3B1D18" w:rsidRPr="003B1D18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3B1D18" w:rsidRPr="003B1D18" w:rsidRDefault="003B1D18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3B1D1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color w:val="000000"/>
                <w:sz w:val="22"/>
                <w:szCs w:val="22"/>
                <w:lang w:eastAsia="en-US"/>
              </w:rPr>
              <w:t>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 w:rsidR="008A4F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B1D18" w:rsidRPr="0039496A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B1D1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B1D18" w:rsidRPr="00170572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3B1D18" w:rsidRPr="003008B0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B1D18" w:rsidRPr="003008B0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3B1D1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E4E98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EE4E9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E4E98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EE4E98" w:rsidRPr="003B1D18" w:rsidRDefault="00EE4E98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E4E98" w:rsidRPr="00170572" w:rsidRDefault="00EE4E98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EE4E98" w:rsidRPr="00170572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111,2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EE4E98" w:rsidRPr="00EE4E98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487EE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3836E5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EE4E98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E4E98" w:rsidRPr="00EE4E98" w:rsidRDefault="00EE4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0188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2B270C" w:rsidRDefault="00DD5512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2B270C" w:rsidRPr="00AB5703">
        <w:rPr>
          <w:sz w:val="22"/>
          <w:szCs w:val="22"/>
          <w:lang w:eastAsia="zh-CN"/>
        </w:rPr>
        <w:t xml:space="preserve">Приложение № </w:t>
      </w:r>
      <w:r w:rsidR="002B270C">
        <w:rPr>
          <w:sz w:val="22"/>
          <w:szCs w:val="22"/>
          <w:lang w:eastAsia="zh-CN"/>
        </w:rPr>
        <w:t xml:space="preserve">4 </w:t>
      </w:r>
    </w:p>
    <w:p w:rsidR="002B270C" w:rsidRPr="00AB5703" w:rsidRDefault="002B270C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Pr="002F7BE7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2B270C" w:rsidP="002B270C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="008B0E44"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2B270C" w:rsidRPr="002F7BE7" w:rsidRDefault="002B270C" w:rsidP="002B270C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B270C" w:rsidRPr="002F7BE7" w:rsidTr="002B270C">
        <w:tc>
          <w:tcPr>
            <w:tcW w:w="2802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B270C" w:rsidRPr="002F7BE7" w:rsidTr="002B270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B270C" w:rsidRPr="002F7BE7" w:rsidTr="002B270C">
        <w:trPr>
          <w:trHeight w:val="117"/>
        </w:trPr>
        <w:tc>
          <w:tcPr>
            <w:tcW w:w="2802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B270C" w:rsidRPr="002F7BE7" w:rsidTr="002B270C">
        <w:tc>
          <w:tcPr>
            <w:tcW w:w="2802" w:type="dxa"/>
            <w:vMerge w:val="restart"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B270C" w:rsidRPr="0017057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1 097,6</w:t>
            </w:r>
          </w:p>
        </w:tc>
        <w:tc>
          <w:tcPr>
            <w:tcW w:w="1305" w:type="dxa"/>
            <w:shd w:val="clear" w:color="auto" w:fill="auto"/>
          </w:tcPr>
          <w:p w:rsidR="002B270C" w:rsidRPr="00170572" w:rsidRDefault="00373EC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523ED7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2B270C" w:rsidRPr="00170572" w:rsidRDefault="003836E5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2B270C" w:rsidRPr="00170572" w:rsidRDefault="002B270C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523ED7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1 097,6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523ED7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169,6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</w:tr>
      <w:tr w:rsidR="002B270C" w:rsidRPr="002F7BE7" w:rsidTr="002B270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 w:val="restart"/>
            <w:shd w:val="clear" w:color="auto" w:fill="FFFFFF"/>
          </w:tcPr>
          <w:p w:rsidR="003836E5" w:rsidRPr="004B6675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836E5" w:rsidRPr="002B270C" w:rsidRDefault="003836E5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836E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lang w:eastAsia="zh-CN"/>
              </w:rPr>
            </w:pP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836E5">
              <w:rPr>
                <w:b/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4B6675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D76FB2" w:rsidRPr="00594108" w:rsidRDefault="00D76FB2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594108" w:rsidRDefault="003836E5" w:rsidP="000F2D5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="00D76FB2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6FB2" w:rsidRPr="00594108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4B6675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87EE6" w:rsidRPr="002F7BE7" w:rsidTr="002B270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87EE6" w:rsidRPr="002B270C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487EE6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487EE6" w:rsidRPr="004B6675" w:rsidRDefault="00487EE6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87EE6" w:rsidRPr="002B270C" w:rsidRDefault="00487EE6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87EE6" w:rsidRPr="00487EE6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487EE6" w:rsidRPr="00487EE6" w:rsidRDefault="00373ECC" w:rsidP="007932C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CA632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A13005" w:rsidP="001E53D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1E53D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E53D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487EE6" w:rsidRPr="00487EE6" w:rsidRDefault="003836E5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487EE6" w:rsidRPr="00487EE6" w:rsidRDefault="00487EE6" w:rsidP="007932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487EE6">
              <w:rPr>
                <w:b/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B270C" w:rsidRPr="002F7BE7" w:rsidTr="002B270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270C" w:rsidRPr="002F7BE7" w:rsidRDefault="002B270C" w:rsidP="002B270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36E5" w:rsidRPr="002F7BE7" w:rsidTr="002B270C">
        <w:tc>
          <w:tcPr>
            <w:tcW w:w="2802" w:type="dxa"/>
            <w:vMerge/>
            <w:shd w:val="clear" w:color="auto" w:fill="FFFFFF"/>
          </w:tcPr>
          <w:p w:rsidR="003836E5" w:rsidRPr="002F7BE7" w:rsidRDefault="003836E5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836E5" w:rsidRPr="002F7BE7" w:rsidRDefault="003836E5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836E5" w:rsidRPr="003836E5" w:rsidRDefault="00A13005" w:rsidP="00373EC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370,4</w:t>
            </w:r>
          </w:p>
        </w:tc>
        <w:tc>
          <w:tcPr>
            <w:tcW w:w="1305" w:type="dxa"/>
            <w:shd w:val="clear" w:color="auto" w:fill="auto"/>
          </w:tcPr>
          <w:p w:rsidR="003836E5" w:rsidRPr="003836E5" w:rsidRDefault="00373ECC" w:rsidP="00E97F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3836E5"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A13005" w:rsidP="001E53D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1E53D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1E53D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color w:val="000000"/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49,6</w:t>
            </w:r>
          </w:p>
        </w:tc>
        <w:tc>
          <w:tcPr>
            <w:tcW w:w="993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3836E5" w:rsidRPr="003836E5" w:rsidRDefault="003836E5" w:rsidP="00E97F3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836E5">
              <w:rPr>
                <w:sz w:val="22"/>
                <w:szCs w:val="22"/>
                <w:lang w:eastAsia="zh-CN"/>
              </w:rPr>
              <w:t>84,4</w:t>
            </w:r>
          </w:p>
        </w:tc>
      </w:tr>
      <w:tr w:rsidR="002B270C" w:rsidRPr="002F7BE7" w:rsidTr="002B270C">
        <w:tc>
          <w:tcPr>
            <w:tcW w:w="2802" w:type="dxa"/>
            <w:vMerge/>
            <w:shd w:val="clear" w:color="auto" w:fill="FFFFFF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B270C" w:rsidRPr="002F7BE7" w:rsidRDefault="002B270C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270C" w:rsidRPr="002F7BE7" w:rsidRDefault="002B270C" w:rsidP="002B270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70C" w:rsidRPr="002F7BE7" w:rsidRDefault="002B270C" w:rsidP="002B270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 w:val="restart"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D76FB2" w:rsidRPr="002B270C" w:rsidRDefault="00D76FB2" w:rsidP="002B270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3008B0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A1300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487EE6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D76FB2" w:rsidRPr="003008B0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76FB2" w:rsidRPr="003008B0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76FB2" w:rsidRPr="002F7BE7" w:rsidTr="000F2D50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76FB2" w:rsidRPr="00D76FB2" w:rsidRDefault="00373ECC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111,</w:t>
            </w:r>
            <w:r w:rsidR="00A13005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D76FB2" w:rsidRPr="00D76FB2" w:rsidRDefault="005E4591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A13005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487EE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76FB2" w:rsidRPr="00D76FB2" w:rsidRDefault="003836E5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D76FB2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76FB2" w:rsidRPr="00D76FB2" w:rsidRDefault="00D76FB2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D76FB2" w:rsidRPr="002F7BE7" w:rsidTr="002B270C">
        <w:tc>
          <w:tcPr>
            <w:tcW w:w="2802" w:type="dxa"/>
            <w:vMerge/>
            <w:shd w:val="clear" w:color="auto" w:fill="FFFFFF"/>
          </w:tcPr>
          <w:p w:rsidR="00D76FB2" w:rsidRPr="002F7BE7" w:rsidRDefault="00D76FB2" w:rsidP="002B27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76FB2" w:rsidRPr="002F7BE7" w:rsidRDefault="00D76FB2" w:rsidP="002B270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FB2" w:rsidRPr="002F7BE7" w:rsidRDefault="00D76FB2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B2" w:rsidRPr="002F7BE7" w:rsidRDefault="00D76FB2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A632D" w:rsidRPr="002F7BE7" w:rsidTr="00CA632D">
        <w:tc>
          <w:tcPr>
            <w:tcW w:w="2802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D76FB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A632D" w:rsidRPr="002F7BE7" w:rsidTr="00CA632D">
        <w:trPr>
          <w:trHeight w:val="117"/>
        </w:trPr>
        <w:tc>
          <w:tcPr>
            <w:tcW w:w="2802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A632D" w:rsidRPr="0017057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594108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A632D" w:rsidRPr="002B270C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A632D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A632D" w:rsidRPr="004B6675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32D" w:rsidRPr="002F7BE7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 w:val="restart"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A632D" w:rsidRPr="002B270C" w:rsidRDefault="00CA632D" w:rsidP="000F2D5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32D" w:rsidRPr="003008B0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D76FB2" w:rsidRDefault="00CA632D" w:rsidP="000F2D5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A632D" w:rsidRPr="002F7BE7" w:rsidTr="00CA632D">
        <w:tc>
          <w:tcPr>
            <w:tcW w:w="2802" w:type="dxa"/>
            <w:vMerge/>
            <w:shd w:val="clear" w:color="auto" w:fill="FFFFFF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A632D" w:rsidRPr="002F7BE7" w:rsidRDefault="00CA632D" w:rsidP="000F2D5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32D" w:rsidRPr="002F7BE7" w:rsidRDefault="00CA632D" w:rsidP="000F2D5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A632D" w:rsidRPr="002F7BE7" w:rsidRDefault="00CA632D" w:rsidP="000F2D5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5C" w:rsidRDefault="007D385C">
      <w:r>
        <w:separator/>
      </w:r>
    </w:p>
  </w:endnote>
  <w:endnote w:type="continuationSeparator" w:id="0">
    <w:p w:rsidR="007D385C" w:rsidRDefault="007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5F54" w:rsidRDefault="00EC5F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54" w:rsidRDefault="00EC5F5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88B">
      <w:rPr>
        <w:rStyle w:val="ab"/>
        <w:noProof/>
      </w:rPr>
      <w:t>11</w:t>
    </w:r>
    <w:r>
      <w:rPr>
        <w:rStyle w:val="ab"/>
      </w:rPr>
      <w:fldChar w:fldCharType="end"/>
    </w:r>
  </w:p>
  <w:p w:rsidR="00EC5F54" w:rsidRDefault="00EC5F54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5C" w:rsidRDefault="007D385C">
      <w:r>
        <w:separator/>
      </w:r>
    </w:p>
  </w:footnote>
  <w:footnote w:type="continuationSeparator" w:id="0">
    <w:p w:rsidR="007D385C" w:rsidRDefault="007D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7360"/>
    <w:rsid w:val="0026768C"/>
    <w:rsid w:val="00272704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438C"/>
    <w:rsid w:val="00584659"/>
    <w:rsid w:val="00594108"/>
    <w:rsid w:val="0059485E"/>
    <w:rsid w:val="005A1DBB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D4D1E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4FE2-7701-4C57-AABE-F8CD427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User</cp:lastModifiedBy>
  <cp:revision>19</cp:revision>
  <cp:lastPrinted>2021-01-14T07:07:00Z</cp:lastPrinted>
  <dcterms:created xsi:type="dcterms:W3CDTF">2019-12-17T08:14:00Z</dcterms:created>
  <dcterms:modified xsi:type="dcterms:W3CDTF">2021-01-14T07:38:00Z</dcterms:modified>
</cp:coreProperties>
</file>