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A13005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C04">
        <w:rPr>
          <w:sz w:val="28"/>
          <w:szCs w:val="28"/>
        </w:rPr>
        <w:t>15</w:t>
      </w:r>
      <w:r w:rsidR="00AB24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1</w:t>
      </w:r>
      <w:r w:rsidR="00905C0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905C04" w:rsidRPr="00905C04" w:rsidRDefault="00905C04" w:rsidP="00905C04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905C0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905C04" w:rsidRPr="00905C04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905C04" w:rsidRPr="00905C04">
        <w:rPr>
          <w:sz w:val="28"/>
          <w:szCs w:val="28"/>
        </w:rPr>
        <w:t>Красносулинского</w:t>
      </w:r>
      <w:proofErr w:type="spellEnd"/>
      <w:r w:rsidR="00905C04" w:rsidRPr="00905C04">
        <w:rPr>
          <w:sz w:val="28"/>
          <w:szCs w:val="28"/>
        </w:rPr>
        <w:t xml:space="preserve"> района на 2021 год и на плановый период 2022 и 2023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3463D" w:rsidRPr="00E43559" w:rsidRDefault="009554D7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905C04">
        <w:rPr>
          <w:sz w:val="22"/>
          <w:szCs w:val="22"/>
        </w:rPr>
        <w:t>15</w:t>
      </w:r>
      <w:r w:rsidR="00EC5F54">
        <w:rPr>
          <w:sz w:val="22"/>
          <w:szCs w:val="22"/>
        </w:rPr>
        <w:t>.12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EC5F54">
        <w:rPr>
          <w:sz w:val="22"/>
          <w:szCs w:val="22"/>
        </w:rPr>
        <w:t>1</w:t>
      </w:r>
      <w:r w:rsidR="00905C04">
        <w:rPr>
          <w:sz w:val="22"/>
          <w:szCs w:val="22"/>
        </w:rPr>
        <w:t>2</w:t>
      </w:r>
      <w:r w:rsidR="00EC5F54">
        <w:rPr>
          <w:sz w:val="22"/>
          <w:szCs w:val="22"/>
        </w:rPr>
        <w:t>4</w:t>
      </w:r>
    </w:p>
    <w:p w:rsidR="00905C04" w:rsidRDefault="00905C04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2 520,8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174,5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234,3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224,3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905C0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224,3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AB24B8">
              <w:rPr>
                <w:sz w:val="28"/>
                <w:szCs w:val="28"/>
              </w:rPr>
              <w:t>19</w:t>
            </w:r>
            <w:r w:rsidR="00EC5F54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</w:t>
            </w:r>
            <w:r w:rsidR="00EC5F5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 w:rsidR="00905C04">
              <w:rPr>
                <w:sz w:val="28"/>
                <w:szCs w:val="28"/>
              </w:rPr>
              <w:t>20,0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 w:rsidR="00905C0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011F0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EC5F54">
              <w:rPr>
                <w:sz w:val="28"/>
                <w:szCs w:val="28"/>
              </w:rPr>
              <w:t>6</w:t>
            </w:r>
            <w:r w:rsidR="009011F0">
              <w:rPr>
                <w:sz w:val="28"/>
                <w:szCs w:val="28"/>
              </w:rPr>
              <w:t>,8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53,</w:t>
            </w:r>
            <w:r w:rsidR="009011F0">
              <w:rPr>
                <w:sz w:val="28"/>
                <w:szCs w:val="28"/>
              </w:rPr>
              <w:t>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905C04">
              <w:rPr>
                <w:sz w:val="28"/>
                <w:szCs w:val="28"/>
              </w:rPr>
              <w:t>57,8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5C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5C04" w:rsidRPr="00970ED2" w:rsidRDefault="00905C04" w:rsidP="00905C0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970ED2"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5C04" w:rsidRDefault="00905C04" w:rsidP="00905C0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5C04" w:rsidRPr="00E43559" w:rsidTr="00905C04">
        <w:tc>
          <w:tcPr>
            <w:tcW w:w="2801" w:type="dxa"/>
          </w:tcPr>
          <w:p w:rsidR="00905C04" w:rsidRPr="00E43559" w:rsidRDefault="00905C04" w:rsidP="00905C0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5C04" w:rsidRPr="00E43559" w:rsidRDefault="00905C04" w:rsidP="00905C0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5C04" w:rsidRPr="00E43559" w:rsidRDefault="00905C04" w:rsidP="00905C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905C04" w:rsidRPr="009C4A31" w:rsidRDefault="00905C04" w:rsidP="00905C04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905C04" w:rsidRPr="009C4A31" w:rsidRDefault="00905C04" w:rsidP="00905C04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A70703">
              <w:rPr>
                <w:sz w:val="28"/>
                <w:szCs w:val="28"/>
              </w:rPr>
              <w:t>1 219,5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A70703">
              <w:rPr>
                <w:sz w:val="28"/>
                <w:szCs w:val="28"/>
              </w:rPr>
              <w:t>136,5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05C04" w:rsidRPr="00050EFC" w:rsidRDefault="00905C04" w:rsidP="00905C04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905C04" w:rsidRPr="008017FC" w:rsidRDefault="00905C04" w:rsidP="00905C0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C04" w:rsidRDefault="00905C04" w:rsidP="00905C0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A707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70703" w:rsidRDefault="00A70703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D53A8" w:rsidRPr="00970ED2" w:rsidRDefault="00A70703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D53A8" w:rsidRPr="00970ED2">
        <w:rPr>
          <w:rFonts w:ascii="Arial" w:hAnsi="Arial" w:cs="Arial"/>
          <w:sz w:val="28"/>
          <w:szCs w:val="28"/>
        </w:rPr>
        <w:t xml:space="preserve"> </w:t>
      </w:r>
      <w:r w:rsidR="004D53A8" w:rsidRPr="00970ED2">
        <w:rPr>
          <w:rFonts w:cs="Arial"/>
          <w:sz w:val="28"/>
          <w:szCs w:val="28"/>
        </w:rPr>
        <w:t>подпрограммы  «</w:t>
      </w:r>
      <w:r w:rsidR="004D53A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D53A8" w:rsidRPr="00970ED2">
        <w:rPr>
          <w:rFonts w:cs="Arial"/>
          <w:sz w:val="28"/>
          <w:szCs w:val="28"/>
        </w:rPr>
        <w:t xml:space="preserve">» </w:t>
      </w:r>
      <w:r w:rsidR="004D53A8" w:rsidRPr="00970ED2">
        <w:rPr>
          <w:rFonts w:cs="Arial"/>
          <w:b/>
          <w:sz w:val="28"/>
          <w:szCs w:val="28"/>
        </w:rPr>
        <w:t xml:space="preserve"> 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D53A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D53A8" w:rsidRDefault="004D53A8" w:rsidP="004D53A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53A8" w:rsidRPr="00E43559" w:rsidTr="00E97F39">
        <w:tc>
          <w:tcPr>
            <w:tcW w:w="2801" w:type="dxa"/>
          </w:tcPr>
          <w:p w:rsidR="004D53A8" w:rsidRPr="00E43559" w:rsidRDefault="004D53A8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53A8" w:rsidRPr="00E43559" w:rsidRDefault="004D53A8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D53A8" w:rsidRPr="00E43559" w:rsidRDefault="004D53A8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 w:rsidR="00A70703">
              <w:rPr>
                <w:sz w:val="28"/>
                <w:szCs w:val="28"/>
              </w:rPr>
              <w:t>241,2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A039C6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 w:rsidR="00A70703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D53A8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A707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841CA7" w:rsidRDefault="00A70703" w:rsidP="00A7070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70703" w:rsidRPr="00170572" w:rsidTr="002B270C">
        <w:tc>
          <w:tcPr>
            <w:tcW w:w="2507" w:type="dxa"/>
            <w:vMerge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174,5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70703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70703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lang w:eastAsia="zh-CN"/>
              </w:rPr>
            </w:pPr>
            <w:r w:rsidRPr="00A70703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70703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A70703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70703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A70703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269,0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A039C6" w:rsidP="00122C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70703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70703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A70703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A70703" w:rsidRPr="001D192A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A70703" w:rsidRPr="003008B0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005" w:type="dxa"/>
            <w:shd w:val="clear" w:color="auto" w:fill="FFFFFF"/>
          </w:tcPr>
          <w:p w:rsidR="00A70703" w:rsidRPr="003008B0" w:rsidRDefault="00A70703" w:rsidP="007B17A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70703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70703" w:rsidRPr="00170572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A70703" w:rsidRPr="00A70703" w:rsidRDefault="00A70703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7070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70703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70703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836E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AC56EB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AC56EB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1 226,4</w:t>
            </w:r>
          </w:p>
        </w:tc>
        <w:tc>
          <w:tcPr>
            <w:tcW w:w="1305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174,5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234,3</w:t>
            </w:r>
          </w:p>
        </w:tc>
        <w:tc>
          <w:tcPr>
            <w:tcW w:w="992" w:type="dxa"/>
            <w:shd w:val="clear" w:color="auto" w:fill="auto"/>
          </w:tcPr>
          <w:p w:rsidR="00AC56EB" w:rsidRPr="00170572" w:rsidRDefault="00AC56EB" w:rsidP="007B17A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993" w:type="dxa"/>
            <w:shd w:val="clear" w:color="auto" w:fill="auto"/>
          </w:tcPr>
          <w:p w:rsidR="00AC56EB" w:rsidRPr="00170572" w:rsidRDefault="00AC56EB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224,3</w:t>
            </w:r>
          </w:p>
        </w:tc>
        <w:tc>
          <w:tcPr>
            <w:tcW w:w="1134" w:type="dxa"/>
            <w:shd w:val="clear" w:color="auto" w:fill="auto"/>
          </w:tcPr>
          <w:p w:rsidR="00AC56EB" w:rsidRPr="00170572" w:rsidRDefault="00AC56EB" w:rsidP="007B17A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C56EB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AC56EB" w:rsidP="00E97F39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836E5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C56EB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AC56EB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AC56EB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13005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AC56EB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2B270C"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360,2</w:t>
            </w:r>
          </w:p>
        </w:tc>
        <w:tc>
          <w:tcPr>
            <w:tcW w:w="1305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AC56EB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C56EB" w:rsidRPr="002F7BE7" w:rsidTr="000F2D50">
        <w:tc>
          <w:tcPr>
            <w:tcW w:w="2802" w:type="dxa"/>
            <w:vMerge/>
            <w:shd w:val="clear" w:color="auto" w:fill="FFFFFF"/>
          </w:tcPr>
          <w:p w:rsidR="00AC56EB" w:rsidRPr="002F7BE7" w:rsidRDefault="00AC56EB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C56EB" w:rsidRPr="002F7BE7" w:rsidRDefault="00AC56EB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679,5</w:t>
            </w:r>
          </w:p>
        </w:tc>
        <w:tc>
          <w:tcPr>
            <w:tcW w:w="1305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2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993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lang w:eastAsia="zh-CN"/>
              </w:rPr>
            </w:pPr>
            <w:r w:rsidRPr="00AC56EB">
              <w:rPr>
                <w:color w:val="000000"/>
                <w:sz w:val="22"/>
                <w:szCs w:val="22"/>
                <w:lang w:eastAsia="zh-CN"/>
              </w:rPr>
              <w:t>136,5</w:t>
            </w:r>
          </w:p>
        </w:tc>
        <w:tc>
          <w:tcPr>
            <w:tcW w:w="1134" w:type="dxa"/>
            <w:shd w:val="clear" w:color="auto" w:fill="auto"/>
          </w:tcPr>
          <w:p w:rsidR="00AC56EB" w:rsidRPr="00AC56EB" w:rsidRDefault="00AC56EB" w:rsidP="007B17A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C56EB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AC56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AC56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</w:t>
            </w:r>
            <w:bookmarkStart w:id="0" w:name="_GoBack"/>
            <w:bookmarkEnd w:id="0"/>
            <w:r w:rsidR="00373ECC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AC56EB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C" w:rsidRDefault="00873DAC">
      <w:r>
        <w:separator/>
      </w:r>
    </w:p>
  </w:endnote>
  <w:endnote w:type="continuationSeparator" w:id="0">
    <w:p w:rsidR="00873DAC" w:rsidRDefault="0087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4" w:rsidRDefault="00905C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5C04" w:rsidRDefault="00905C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04" w:rsidRDefault="00905C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56EB">
      <w:rPr>
        <w:rStyle w:val="ab"/>
        <w:noProof/>
      </w:rPr>
      <w:t>7</w:t>
    </w:r>
    <w:r>
      <w:rPr>
        <w:rStyle w:val="ab"/>
      </w:rPr>
      <w:fldChar w:fldCharType="end"/>
    </w:r>
  </w:p>
  <w:p w:rsidR="00905C04" w:rsidRDefault="00905C0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C" w:rsidRDefault="00873DAC">
      <w:r>
        <w:separator/>
      </w:r>
    </w:p>
  </w:footnote>
  <w:footnote w:type="continuationSeparator" w:id="0">
    <w:p w:rsidR="00873DAC" w:rsidRDefault="0087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3DAC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05C04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0703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C56EB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82E5-A730-4C1C-BD1D-4B15DEB3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14</cp:revision>
  <cp:lastPrinted>2020-01-22T14:03:00Z</cp:lastPrinted>
  <dcterms:created xsi:type="dcterms:W3CDTF">2019-12-17T08:14:00Z</dcterms:created>
  <dcterms:modified xsi:type="dcterms:W3CDTF">2020-12-16T08:05:00Z</dcterms:modified>
</cp:coreProperties>
</file>