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12B4">
        <w:rPr>
          <w:sz w:val="28"/>
          <w:szCs w:val="28"/>
        </w:rPr>
        <w:t>08.</w:t>
      </w:r>
      <w:r>
        <w:rPr>
          <w:sz w:val="28"/>
          <w:szCs w:val="28"/>
        </w:rPr>
        <w:t>1</w:t>
      </w:r>
      <w:r w:rsidR="003C12B4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="00400C18" w:rsidRPr="00E43559">
        <w:rPr>
          <w:sz w:val="28"/>
          <w:szCs w:val="28"/>
        </w:rPr>
        <w:t xml:space="preserve">   № </w:t>
      </w:r>
      <w:r w:rsidR="003C12B4">
        <w:rPr>
          <w:sz w:val="28"/>
          <w:szCs w:val="28"/>
        </w:rPr>
        <w:t>118</w:t>
      </w:r>
      <w:bookmarkStart w:id="0" w:name="_GoBack"/>
      <w:bookmarkEnd w:id="0"/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3A4E40" w:rsidRPr="003A4E40" w:rsidRDefault="003A4E40" w:rsidP="003A4E40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3A4E40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30.11.2020  №149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3A4E40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3A4E40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035394" w:rsidRPr="00035394">
        <w:rPr>
          <w:sz w:val="28"/>
          <w:szCs w:val="28"/>
        </w:rPr>
        <w:t>Настоящее постановление вступает в силу с момента его обнародования</w:t>
      </w:r>
      <w:r w:rsidR="002D1E84" w:rsidRPr="002D1E84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Default="00331235" w:rsidP="00331235">
      <w:pPr>
        <w:ind w:firstLine="709"/>
        <w:rPr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0E6A2D" w:rsidRDefault="000E6A2D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3A4E40">
        <w:rPr>
          <w:sz w:val="22"/>
          <w:szCs w:val="22"/>
        </w:rPr>
        <w:t>08.</w:t>
      </w:r>
      <w:r w:rsidR="00035394">
        <w:rPr>
          <w:sz w:val="22"/>
          <w:szCs w:val="22"/>
        </w:rPr>
        <w:t>1</w:t>
      </w:r>
      <w:r w:rsidR="003A4E40">
        <w:rPr>
          <w:sz w:val="22"/>
          <w:szCs w:val="22"/>
        </w:rPr>
        <w:t>2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20</w:t>
      </w:r>
      <w:r w:rsidRPr="009554D7">
        <w:rPr>
          <w:sz w:val="22"/>
          <w:szCs w:val="22"/>
        </w:rPr>
        <w:t xml:space="preserve"> № </w:t>
      </w:r>
      <w:r w:rsidR="003A4E40">
        <w:rPr>
          <w:sz w:val="22"/>
          <w:szCs w:val="22"/>
        </w:rPr>
        <w:t>118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DD1197"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3A4E4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110,5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3539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3A4E4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CE5BF5" w:rsidRPr="00E43559" w:rsidRDefault="00DD1197" w:rsidP="002D1E8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</w:t>
            </w:r>
            <w:r w:rsidR="00035394">
              <w:rPr>
                <w:sz w:val="28"/>
                <w:szCs w:val="28"/>
              </w:rPr>
              <w:t>ия подпрограммы 1 составляет – 5</w:t>
            </w:r>
            <w:r w:rsidR="003A4E40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 xml:space="preserve">2019 год – </w:t>
            </w:r>
            <w:r w:rsidR="00035394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2020 год – </w:t>
            </w:r>
            <w:r w:rsidR="003A4E40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9011F0" w:rsidRPr="008017FC" w:rsidRDefault="00DD1197" w:rsidP="002D1E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материальной и спортивной базы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2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финансирования подпрограммы 2 составляет – 60,</w:t>
            </w:r>
            <w:r w:rsidR="00035394"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2019 год – 5,</w:t>
            </w:r>
            <w:r w:rsidR="00035394"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2020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2F6FA7" w:rsidRPr="008017FC" w:rsidRDefault="00DD1197" w:rsidP="002D1E84">
            <w:pPr>
              <w:jc w:val="both"/>
              <w:rPr>
                <w:color w:val="000000"/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2030 год – 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2D1E8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2D1E84" w:rsidRDefault="002D1E84" w:rsidP="00DD1197">
      <w:pPr>
        <w:jc w:val="both"/>
        <w:rPr>
          <w:sz w:val="28"/>
          <w:szCs w:val="28"/>
        </w:rPr>
      </w:pPr>
    </w:p>
    <w:p w:rsidR="00DD5512" w:rsidRPr="00DD5512" w:rsidRDefault="00DD1197" w:rsidP="003A4E40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>
        <w:rPr>
          <w:color w:val="000000"/>
          <w:sz w:val="28"/>
          <w:szCs w:val="28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DD1197">
        <w:rPr>
          <w:b/>
          <w:sz w:val="24"/>
          <w:szCs w:val="24"/>
        </w:rPr>
        <w:t>Красносулинского</w:t>
      </w:r>
      <w:proofErr w:type="spellEnd"/>
      <w:r w:rsidRPr="00DD1197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DD1197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4</w:t>
      </w:r>
    </w:p>
    <w:p w:rsidR="002B270C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1197" w:rsidRPr="00DD1197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C7FB0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Pr="002F7BE7" w:rsidRDefault="00DD1197" w:rsidP="00DD119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DD1197" w:rsidRPr="00DD1197" w:rsidTr="00E41593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DD1197" w:rsidRPr="00DD1197" w:rsidTr="00E4159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DD1197" w:rsidRPr="00DD1197" w:rsidTr="00E41593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DD1197" w:rsidRPr="00DD1197" w:rsidTr="00DD1197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DD1197" w:rsidRPr="00DD1197" w:rsidRDefault="00DD1197" w:rsidP="00DD11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EA" w:rsidRDefault="007759EA">
      <w:r>
        <w:separator/>
      </w:r>
    </w:p>
  </w:endnote>
  <w:endnote w:type="continuationSeparator" w:id="0">
    <w:p w:rsidR="007759EA" w:rsidRDefault="0077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70C" w:rsidRDefault="002B2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12B4">
      <w:rPr>
        <w:rStyle w:val="ab"/>
        <w:noProof/>
      </w:rPr>
      <w:t>8</w:t>
    </w:r>
    <w:r>
      <w:rPr>
        <w:rStyle w:val="ab"/>
      </w:rPr>
      <w:fldChar w:fldCharType="end"/>
    </w:r>
  </w:p>
  <w:p w:rsidR="002B270C" w:rsidRDefault="002B270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EA" w:rsidRDefault="007759EA">
      <w:r>
        <w:separator/>
      </w:r>
    </w:p>
  </w:footnote>
  <w:footnote w:type="continuationSeparator" w:id="0">
    <w:p w:rsidR="007759EA" w:rsidRDefault="0077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.5pt;height:12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BB80-D3B3-414B-9E62-BE90EE58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6</cp:revision>
  <cp:lastPrinted>2020-12-08T13:38:00Z</cp:lastPrinted>
  <dcterms:created xsi:type="dcterms:W3CDTF">2019-12-17T08:13:00Z</dcterms:created>
  <dcterms:modified xsi:type="dcterms:W3CDTF">2020-12-08T13:40:00Z</dcterms:modified>
</cp:coreProperties>
</file>