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08.</w:t>
      </w:r>
      <w:r w:rsidR="00E80E0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20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>
        <w:rPr>
          <w:sz w:val="28"/>
          <w:szCs w:val="28"/>
        </w:rPr>
        <w:t>11</w:t>
      </w:r>
      <w:r w:rsidR="00E80E02">
        <w:rPr>
          <w:sz w:val="28"/>
          <w:szCs w:val="28"/>
        </w:rPr>
        <w:t>5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1233BE" w:rsidRPr="00EC5F54" w:rsidRDefault="001233BE" w:rsidP="001233BE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30.11.2020  №149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E80E02" w:rsidRPr="00E80E02">
        <w:rPr>
          <w:sz w:val="28"/>
          <w:szCs w:val="28"/>
        </w:rPr>
        <w:t>Настоящее постановление вступает в силу с момента его обнародования</w:t>
      </w:r>
      <w:r w:rsidRPr="001D37E7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665381" w:rsidRDefault="0066538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1233BE">
        <w:rPr>
          <w:sz w:val="22"/>
          <w:szCs w:val="22"/>
        </w:rPr>
        <w:t>08</w:t>
      </w:r>
      <w:r w:rsidR="008C2F5C">
        <w:rPr>
          <w:sz w:val="22"/>
          <w:szCs w:val="22"/>
        </w:rPr>
        <w:t>.</w:t>
      </w:r>
      <w:r w:rsidR="001233BE">
        <w:rPr>
          <w:sz w:val="22"/>
          <w:szCs w:val="22"/>
        </w:rPr>
        <w:t>12</w:t>
      </w:r>
      <w:r w:rsidR="008C2F5C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1233BE">
        <w:rPr>
          <w:sz w:val="22"/>
          <w:szCs w:val="22"/>
        </w:rPr>
        <w:t>11</w:t>
      </w:r>
      <w:r w:rsidR="008C2F5C">
        <w:rPr>
          <w:sz w:val="22"/>
          <w:szCs w:val="22"/>
        </w:rPr>
        <w:t>5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90</w:t>
            </w:r>
            <w:r w:rsidR="001233B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1233B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1233B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57,8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A2B7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>
              <w:rPr>
                <w:color w:val="000000"/>
                <w:sz w:val="28"/>
                <w:szCs w:val="28"/>
                <w:lang w:eastAsia="en-US"/>
              </w:rPr>
              <w:t>3 - 2030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1233BE">
              <w:rPr>
                <w:sz w:val="28"/>
                <w:szCs w:val="28"/>
              </w:rPr>
              <w:t>765,2</w:t>
            </w:r>
            <w:r w:rsidRPr="00665381">
              <w:rPr>
                <w:sz w:val="28"/>
                <w:szCs w:val="28"/>
              </w:rPr>
              <w:t xml:space="preserve"> тыс. </w:t>
            </w:r>
            <w:r w:rsidRPr="00665381">
              <w:rPr>
                <w:sz w:val="28"/>
                <w:szCs w:val="28"/>
              </w:rPr>
              <w:lastRenderedPageBreak/>
              <w:t xml:space="preserve">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2020 год – </w:t>
            </w:r>
            <w:r w:rsidR="001233BE">
              <w:rPr>
                <w:sz w:val="28"/>
                <w:szCs w:val="28"/>
              </w:rPr>
              <w:t>55,5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Обеспечение безопасности на воде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E80E02">
              <w:rPr>
                <w:sz w:val="28"/>
                <w:szCs w:val="28"/>
              </w:rPr>
              <w:t>13</w:t>
            </w:r>
            <w:r w:rsidR="001233BE">
              <w:rPr>
                <w:sz w:val="28"/>
                <w:szCs w:val="28"/>
              </w:rPr>
              <w:t>2</w:t>
            </w:r>
            <w:r w:rsidRPr="00665381">
              <w:rPr>
                <w:sz w:val="28"/>
                <w:szCs w:val="28"/>
              </w:rPr>
              <w:t>,</w:t>
            </w:r>
            <w:r w:rsidR="001233BE">
              <w:rPr>
                <w:sz w:val="28"/>
                <w:szCs w:val="28"/>
              </w:rPr>
              <w:t>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233BE">
              <w:rPr>
                <w:sz w:val="28"/>
                <w:szCs w:val="28"/>
              </w:rPr>
              <w:t>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2F6FA7" w:rsidRPr="008017FC" w:rsidRDefault="00665381" w:rsidP="007546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7546BB" w:rsidRDefault="007546B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546BB" w:rsidRDefault="007546B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1233BE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1233BE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1551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1233BE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303,5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1233BE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31551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31551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255,2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255,2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66538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233BE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233BE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255,2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255,2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42,3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233BE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233BE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25" w:rsidRDefault="006A4F25">
      <w:r>
        <w:separator/>
      </w:r>
    </w:p>
  </w:endnote>
  <w:endnote w:type="continuationSeparator" w:id="0">
    <w:p w:rsidR="006A4F25" w:rsidRDefault="006A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BE" w:rsidRDefault="001233B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3BE" w:rsidRDefault="001233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BE" w:rsidRDefault="001233B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2F4D">
      <w:rPr>
        <w:rStyle w:val="ab"/>
        <w:noProof/>
      </w:rPr>
      <w:t>2</w:t>
    </w:r>
    <w:r>
      <w:rPr>
        <w:rStyle w:val="ab"/>
      </w:rPr>
      <w:fldChar w:fldCharType="end"/>
    </w:r>
  </w:p>
  <w:p w:rsidR="001233BE" w:rsidRDefault="001233B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25" w:rsidRDefault="006A4F25">
      <w:r>
        <w:separator/>
      </w:r>
    </w:p>
  </w:footnote>
  <w:footnote w:type="continuationSeparator" w:id="0">
    <w:p w:rsidR="006A4F25" w:rsidRDefault="006A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52BF-6849-4948-A72B-D2F197C5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13884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7</cp:revision>
  <cp:lastPrinted>2020-01-22T14:15:00Z</cp:lastPrinted>
  <dcterms:created xsi:type="dcterms:W3CDTF">2019-12-17T08:12:00Z</dcterms:created>
  <dcterms:modified xsi:type="dcterms:W3CDTF">2020-12-08T13:11:00Z</dcterms:modified>
</cp:coreProperties>
</file>