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266F00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от 16.01.2020</w:t>
      </w:r>
      <w:r w:rsidR="00400C18" w:rsidRPr="00E43559">
        <w:rPr>
          <w:sz w:val="28"/>
          <w:szCs w:val="28"/>
        </w:rPr>
        <w:t xml:space="preserve">   № </w:t>
      </w:r>
      <w:r>
        <w:rPr>
          <w:sz w:val="28"/>
          <w:szCs w:val="28"/>
        </w:rPr>
        <w:t>6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32395" w:rsidRPr="00D32395" w:rsidRDefault="00266F00" w:rsidP="00D3239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266F00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</w:t>
      </w:r>
      <w:r w:rsidR="00D32395" w:rsidRPr="00D32395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266F00" w:rsidRPr="00266F00">
        <w:rPr>
          <w:sz w:val="28"/>
          <w:szCs w:val="28"/>
        </w:rPr>
        <w:t>Настоящее постановление вступает в силу с момента его обнародования</w:t>
      </w:r>
      <w:r w:rsidR="00971D32" w:rsidRPr="00971D32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266F00" w:rsidRPr="00E43559" w:rsidRDefault="00266F00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266F00">
        <w:rPr>
          <w:sz w:val="22"/>
          <w:szCs w:val="22"/>
        </w:rPr>
        <w:t>16.01.2020</w:t>
      </w:r>
      <w:r w:rsidRPr="009554D7">
        <w:rPr>
          <w:sz w:val="22"/>
          <w:szCs w:val="22"/>
        </w:rPr>
        <w:t xml:space="preserve">  № </w:t>
      </w:r>
      <w:r w:rsidR="00266F00">
        <w:rPr>
          <w:sz w:val="22"/>
          <w:szCs w:val="22"/>
        </w:rPr>
        <w:t>6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2 333,5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571,0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за счет средств бюджета района –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2 333,5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571,0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>Объем финансирования муниципальной программы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266F00">
              <w:rPr>
                <w:sz w:val="28"/>
                <w:szCs w:val="28"/>
              </w:rPr>
              <w:t>2 249,1</w:t>
            </w:r>
            <w:r w:rsidRPr="000B2F64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521</w:t>
            </w:r>
            <w:r w:rsidRPr="000B2F64">
              <w:rPr>
                <w:sz w:val="28"/>
                <w:szCs w:val="28"/>
              </w:rPr>
              <w:t>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2021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266F00">
              <w:rPr>
                <w:sz w:val="28"/>
                <w:szCs w:val="28"/>
              </w:rPr>
              <w:t>2 249,1</w:t>
            </w:r>
            <w:r w:rsidRPr="000B2F6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521</w:t>
            </w:r>
            <w:r w:rsidRPr="000B2F64">
              <w:rPr>
                <w:sz w:val="28"/>
                <w:szCs w:val="28"/>
              </w:rPr>
              <w:t>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2021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B01DCE"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266F00">
              <w:rPr>
                <w:sz w:val="28"/>
                <w:szCs w:val="28"/>
              </w:rPr>
              <w:t>84,4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 xml:space="preserve">2019 год – </w:t>
            </w:r>
            <w:r w:rsidR="00266F00"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 w:rsidR="00266F00">
              <w:rPr>
                <w:sz w:val="28"/>
                <w:szCs w:val="28"/>
              </w:rPr>
              <w:t>84,4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B01DCE" w:rsidRPr="00B01DCE" w:rsidRDefault="00B01DCE" w:rsidP="00B01DC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2F6FA7" w:rsidRPr="00933686" w:rsidRDefault="00B01DCE" w:rsidP="00B01DCE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 w:rsidR="00DD5512">
              <w:rPr>
                <w:sz w:val="28"/>
                <w:szCs w:val="28"/>
              </w:rPr>
              <w:t>»</w:t>
            </w:r>
            <w:r w:rsidR="002F6FA7" w:rsidRPr="009C4A31">
              <w:rPr>
                <w:sz w:val="28"/>
                <w:szCs w:val="28"/>
              </w:rPr>
              <w:t>.</w:t>
            </w:r>
          </w:p>
          <w:p w:rsidR="002F6FA7" w:rsidRPr="008017FC" w:rsidRDefault="002F6FA7" w:rsidP="0077426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71D3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4D53A8" w:rsidRDefault="004D53A8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B01DCE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5A4E9E" w:rsidRDefault="005A4E9E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2 333,5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571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2 333,5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66F00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2 249,1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521,0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66F00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266F00" w:rsidRPr="00B01DCE" w:rsidRDefault="00266F00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266F00" w:rsidRPr="00B01DCE" w:rsidRDefault="00266F0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6F00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6F00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266F00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266F00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66F00" w:rsidRPr="00266F00" w:rsidRDefault="00266F00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66F00"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249</w:t>
            </w:r>
            <w:r w:rsidRPr="00266F00">
              <w:rPr>
                <w:rFonts w:eastAsia="Arial"/>
                <w:color w:val="000000"/>
                <w:sz w:val="22"/>
                <w:szCs w:val="22"/>
                <w:lang w:eastAsia="zh-CN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266F00" w:rsidRPr="00266F00" w:rsidRDefault="00266F00" w:rsidP="0022102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66F00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266F00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521,0</w:t>
            </w:r>
          </w:p>
        </w:tc>
        <w:tc>
          <w:tcPr>
            <w:tcW w:w="992" w:type="dxa"/>
            <w:shd w:val="clear" w:color="auto" w:fill="FFFFFF"/>
          </w:tcPr>
          <w:p w:rsidR="00266F00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6F00" w:rsidRPr="00B01DCE" w:rsidRDefault="00266F0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6F00" w:rsidRPr="00B01DCE" w:rsidRDefault="00266F00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266F00" w:rsidRPr="00B01DCE" w:rsidRDefault="00266F00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266F00">
            <w:pPr>
              <w:widowControl w:val="0"/>
              <w:tabs>
                <w:tab w:val="left" w:pos="200"/>
                <w:tab w:val="center" w:pos="388"/>
              </w:tabs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</w:r>
            <w:r w:rsidR="00266F00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B01DCE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2 333,5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571,0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266F0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2 333,5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571,0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2 249,1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521,0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2 249,1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521,0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266F0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B7" w:rsidRDefault="005425B7">
      <w:r>
        <w:separator/>
      </w:r>
    </w:p>
  </w:endnote>
  <w:endnote w:type="continuationSeparator" w:id="0">
    <w:p w:rsidR="005425B7" w:rsidRDefault="0054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70C" w:rsidRDefault="002B2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6F00">
      <w:rPr>
        <w:rStyle w:val="ab"/>
        <w:noProof/>
      </w:rPr>
      <w:t>2</w:t>
    </w:r>
    <w:r>
      <w:rPr>
        <w:rStyle w:val="ab"/>
      </w:rPr>
      <w:fldChar w:fldCharType="end"/>
    </w:r>
  </w:p>
  <w:p w:rsidR="002B270C" w:rsidRDefault="002B270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B7" w:rsidRDefault="005425B7">
      <w:r>
        <w:separator/>
      </w:r>
    </w:p>
  </w:footnote>
  <w:footnote w:type="continuationSeparator" w:id="0">
    <w:p w:rsidR="005425B7" w:rsidRDefault="0054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25pt;height:12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E91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117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63C1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8876-E826-43A1-89FB-11DADC7B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User</cp:lastModifiedBy>
  <cp:revision>3</cp:revision>
  <cp:lastPrinted>2015-10-13T07:06:00Z</cp:lastPrinted>
  <dcterms:created xsi:type="dcterms:W3CDTF">2019-12-17T08:10:00Z</dcterms:created>
  <dcterms:modified xsi:type="dcterms:W3CDTF">2020-01-22T14:14:00Z</dcterms:modified>
</cp:coreProperties>
</file>