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Default="00B40D3F" w:rsidP="00D8072E">
      <w:pPr>
        <w:ind w:right="1701"/>
        <w:jc w:val="center"/>
        <w:rPr>
          <w:b/>
          <w:sz w:val="28"/>
          <w:szCs w:val="28"/>
        </w:rPr>
      </w:pP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E80E02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от 16.01</w:t>
      </w:r>
      <w:r w:rsidR="00B40D3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 </w:t>
      </w:r>
      <w:r>
        <w:rPr>
          <w:sz w:val="28"/>
          <w:szCs w:val="28"/>
        </w:rPr>
        <w:t>5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D32395" w:rsidRPr="00D32395" w:rsidRDefault="00D90949" w:rsidP="00D32395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D90949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</w:t>
      </w:r>
      <w:r w:rsidR="00D32395" w:rsidRPr="00D32395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E80E02" w:rsidRPr="00E80E02">
        <w:rPr>
          <w:sz w:val="28"/>
          <w:szCs w:val="28"/>
        </w:rPr>
        <w:t>Настоящее постановление вступает в силу с момента его обнародования</w:t>
      </w:r>
      <w:r w:rsidRPr="001D37E7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665381" w:rsidRDefault="0066538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8C2F5C">
        <w:rPr>
          <w:sz w:val="22"/>
          <w:szCs w:val="22"/>
        </w:rPr>
        <w:t>16.01.2020</w:t>
      </w:r>
      <w:r w:rsidRPr="009554D7">
        <w:rPr>
          <w:sz w:val="22"/>
          <w:szCs w:val="22"/>
        </w:rPr>
        <w:t xml:space="preserve">  № </w:t>
      </w:r>
      <w:r w:rsidR="008C2F5C">
        <w:rPr>
          <w:sz w:val="22"/>
          <w:szCs w:val="22"/>
        </w:rPr>
        <w:t>5</w:t>
      </w:r>
      <w:bookmarkStart w:id="0" w:name="_GoBack"/>
      <w:bookmarkEnd w:id="0"/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907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1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18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2A2B7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>
              <w:rPr>
                <w:color w:val="000000"/>
                <w:sz w:val="28"/>
                <w:szCs w:val="28"/>
                <w:lang w:eastAsia="en-US"/>
              </w:rPr>
              <w:t>3 - 2030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1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сулинского</w:t>
            </w:r>
            <w:proofErr w:type="spellEnd"/>
            <w:r>
              <w:rPr>
                <w:sz w:val="28"/>
                <w:szCs w:val="28"/>
              </w:rPr>
              <w:t xml:space="preserve"> района и составляет </w:t>
            </w:r>
            <w:r w:rsidR="00E80E02">
              <w:rPr>
                <w:sz w:val="28"/>
                <w:szCs w:val="28"/>
              </w:rPr>
              <w:t>759,7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50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2023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Обеспечение безопасности на воде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Красносулинского</w:t>
            </w:r>
            <w:proofErr w:type="spellEnd"/>
            <w:r w:rsidRPr="00665381">
              <w:rPr>
                <w:sz w:val="28"/>
                <w:szCs w:val="28"/>
              </w:rPr>
              <w:t xml:space="preserve"> района и составляет </w:t>
            </w:r>
            <w:r w:rsidR="00E80E02">
              <w:rPr>
                <w:sz w:val="28"/>
                <w:szCs w:val="28"/>
              </w:rPr>
              <w:t>136</w:t>
            </w:r>
            <w:r w:rsidRPr="00665381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2019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2023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15,0 тыс. рублей;</w:t>
            </w:r>
          </w:p>
          <w:p w:rsidR="002F6FA7" w:rsidRPr="008017FC" w:rsidRDefault="00665381" w:rsidP="007546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15,0 тыс. рублей</w:t>
            </w:r>
            <w:r w:rsidR="002F6FA7" w:rsidRPr="009C4A31">
              <w:rPr>
                <w:sz w:val="28"/>
                <w:szCs w:val="28"/>
              </w:rPr>
              <w:t>.</w:t>
            </w:r>
          </w:p>
        </w:tc>
      </w:tr>
    </w:tbl>
    <w:p w:rsidR="007546BB" w:rsidRDefault="007546B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546BB" w:rsidRDefault="007546B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Профилактика терроризма и экстремизма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3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Красносулинского</w:t>
            </w:r>
            <w:proofErr w:type="spellEnd"/>
            <w:r w:rsidRPr="00665381">
              <w:rPr>
                <w:sz w:val="28"/>
                <w:szCs w:val="28"/>
              </w:rPr>
              <w:t xml:space="preserve"> района и составляет 12,0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2019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lastRenderedPageBreak/>
              <w:t>2020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2021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2022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2023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 год – 1,0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4D53A8" w:rsidRDefault="007546BB" w:rsidP="00DD5512">
      <w:pPr>
        <w:suppressAutoHyphens/>
        <w:ind w:firstLine="709"/>
        <w:jc w:val="both"/>
        <w:rPr>
          <w:sz w:val="28"/>
          <w:szCs w:val="28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3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546BB" w:rsidRDefault="007546BB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66538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5A4E9E" w:rsidRDefault="005A4E9E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665381">
        <w:rPr>
          <w:b/>
          <w:sz w:val="24"/>
          <w:szCs w:val="24"/>
        </w:rPr>
        <w:t>Красносулинского</w:t>
      </w:r>
      <w:proofErr w:type="spellEnd"/>
      <w:r w:rsidRPr="00665381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E80E0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301,7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D35294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1551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31551A" w:rsidRPr="00665381" w:rsidTr="001C4AA6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E80E02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301,7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D35294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1551A">
              <w:rPr>
                <w:rFonts w:eastAsia="Arial"/>
                <w:color w:val="000000"/>
                <w:sz w:val="22"/>
                <w:szCs w:val="22"/>
                <w:lang w:eastAsia="zh-CN"/>
              </w:rPr>
              <w:t>56</w:t>
            </w: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31551A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31551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E80E0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249,7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1551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1551A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lang w:eastAsia="zh-CN"/>
              </w:rPr>
            </w:pPr>
            <w:r w:rsidRPr="0031551A">
              <w:rPr>
                <w:b/>
                <w:color w:val="000000"/>
                <w:sz w:val="22"/>
                <w:szCs w:val="22"/>
                <w:lang w:eastAsia="zh-CN"/>
              </w:rPr>
              <w:t>12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E80E0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249,7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E80E0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="00665381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12</w:t>
            </w:r>
            <w:r w:rsidR="00665381" w:rsidRPr="0066538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E80E0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46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E80E0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</w:t>
            </w:r>
            <w:r w:rsidR="00665381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D3529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D3529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66538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301,7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D35294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E80E02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301,7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D35294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249,7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12</w:t>
            </w: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E80E02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249,7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46</w:t>
            </w:r>
            <w:r w:rsidR="007C7FB0"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</w:t>
            </w:r>
            <w:r w:rsidR="007C7FB0"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D35294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D35294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94" w:rsidRDefault="00D35294">
      <w:r>
        <w:separator/>
      </w:r>
    </w:p>
  </w:endnote>
  <w:endnote w:type="continuationSeparator" w:id="0">
    <w:p w:rsidR="00D35294" w:rsidRDefault="00D3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270C" w:rsidRDefault="002B27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2F5C">
      <w:rPr>
        <w:rStyle w:val="ab"/>
        <w:noProof/>
      </w:rPr>
      <w:t>11</w:t>
    </w:r>
    <w:r>
      <w:rPr>
        <w:rStyle w:val="ab"/>
      </w:rPr>
      <w:fldChar w:fldCharType="end"/>
    </w:r>
  </w:p>
  <w:p w:rsidR="002B270C" w:rsidRDefault="002B270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94" w:rsidRDefault="00D35294">
      <w:r>
        <w:separator/>
      </w:r>
    </w:p>
  </w:footnote>
  <w:footnote w:type="continuationSeparator" w:id="0">
    <w:p w:rsidR="00D35294" w:rsidRDefault="00D3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69B9"/>
    <w:rsid w:val="001473CC"/>
    <w:rsid w:val="001532E8"/>
    <w:rsid w:val="00153E1D"/>
    <w:rsid w:val="001540BC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C2F5C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D80A-38FF-4872-A5CF-F24108C9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14663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User</cp:lastModifiedBy>
  <cp:revision>6</cp:revision>
  <cp:lastPrinted>2020-01-22T14:15:00Z</cp:lastPrinted>
  <dcterms:created xsi:type="dcterms:W3CDTF">2019-12-17T08:12:00Z</dcterms:created>
  <dcterms:modified xsi:type="dcterms:W3CDTF">2020-01-22T14:16:00Z</dcterms:modified>
</cp:coreProperties>
</file>