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AB24B8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16.01</w:t>
      </w:r>
      <w:r w:rsidR="000B43A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00C18" w:rsidRPr="00E43559">
        <w:rPr>
          <w:sz w:val="28"/>
          <w:szCs w:val="28"/>
        </w:rPr>
        <w:t xml:space="preserve">   №  </w:t>
      </w:r>
      <w:r>
        <w:rPr>
          <w:sz w:val="28"/>
          <w:szCs w:val="28"/>
        </w:rPr>
        <w:t>4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CC3961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CC3961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</w:t>
      </w:r>
      <w:r w:rsidR="00D32395" w:rsidRPr="00D32395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9011F0">
        <w:rPr>
          <w:sz w:val="28"/>
          <w:szCs w:val="28"/>
        </w:rPr>
        <w:t>1</w:t>
      </w:r>
      <w:r w:rsidR="009011F0" w:rsidRPr="009011F0">
        <w:rPr>
          <w:sz w:val="28"/>
          <w:szCs w:val="28"/>
        </w:rPr>
        <w:t xml:space="preserve">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B1CA3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F026FB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bookmarkStart w:id="0" w:name="_GoBack"/>
      <w:bookmarkEnd w:id="0"/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AB24B8">
        <w:rPr>
          <w:sz w:val="22"/>
          <w:szCs w:val="22"/>
        </w:rPr>
        <w:t>16.01</w:t>
      </w:r>
      <w:r w:rsidR="000B43A7">
        <w:rPr>
          <w:sz w:val="22"/>
          <w:szCs w:val="22"/>
        </w:rPr>
        <w:t>.20</w:t>
      </w:r>
      <w:r w:rsidR="00AB24B8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 № </w:t>
      </w:r>
      <w:r w:rsidR="00AB24B8">
        <w:rPr>
          <w:sz w:val="22"/>
          <w:szCs w:val="22"/>
        </w:rPr>
        <w:t>4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2 389,6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 w:rsidR="00FB42F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174,6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B5D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</w:t>
            </w:r>
            <w:r w:rsidR="00CB5D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169,6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 w:rsid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CE5BF5" w:rsidRPr="00E43559" w:rsidRDefault="00374452" w:rsidP="00F026FB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 xml:space="preserve">ммы 1 составляет – </w:t>
            </w:r>
            <w:r w:rsidR="00AB24B8">
              <w:rPr>
                <w:sz w:val="28"/>
                <w:szCs w:val="28"/>
              </w:rPr>
              <w:t>197</w:t>
            </w:r>
            <w:r w:rsidRPr="009011F0">
              <w:rPr>
                <w:sz w:val="28"/>
                <w:szCs w:val="28"/>
              </w:rPr>
              <w:t xml:space="preserve">,0 тыс. рублей, в том числе: 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15</w:t>
            </w:r>
            <w:r w:rsidRPr="009011F0">
              <w:rPr>
                <w:sz w:val="28"/>
                <w:szCs w:val="28"/>
              </w:rPr>
              <w:t>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2023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2024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9011F0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F026FB" w:rsidRDefault="00F026FB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970ED2">
        <w:rPr>
          <w:rFonts w:cs="Arial"/>
          <w:sz w:val="28"/>
          <w:szCs w:val="28"/>
        </w:rPr>
        <w:t xml:space="preserve">Реализация муниципальной </w:t>
      </w:r>
      <w:r w:rsidR="00970ED2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970ED2">
        <w:rPr>
          <w:rFonts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 xml:space="preserve">«Муниципальная политика»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9011F0">
              <w:rPr>
                <w:sz w:val="28"/>
                <w:szCs w:val="28"/>
              </w:rPr>
              <w:t>8</w:t>
            </w:r>
            <w:r w:rsidR="00AB24B8">
              <w:rPr>
                <w:sz w:val="28"/>
                <w:szCs w:val="28"/>
              </w:rPr>
              <w:t>7</w:t>
            </w:r>
            <w:r w:rsidR="009011F0">
              <w:rPr>
                <w:sz w:val="28"/>
                <w:szCs w:val="28"/>
              </w:rPr>
              <w:t>2,8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4</w:t>
            </w:r>
            <w:r w:rsidR="00970ED2">
              <w:rPr>
                <w:sz w:val="28"/>
                <w:szCs w:val="28"/>
              </w:rPr>
              <w:t>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 w:rsidR="009011F0">
              <w:rPr>
                <w:sz w:val="28"/>
                <w:szCs w:val="28"/>
              </w:rPr>
              <w:t>49,6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 w:rsidR="009011F0">
              <w:rPr>
                <w:sz w:val="28"/>
                <w:szCs w:val="28"/>
              </w:rPr>
              <w:t>49,6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9011F0">
              <w:rPr>
                <w:sz w:val="28"/>
                <w:szCs w:val="28"/>
              </w:rPr>
              <w:t>49,6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8017FC" w:rsidRDefault="002F6FA7" w:rsidP="00F026FB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3 осуществляется за счет средств бюджета Пролетарского сельского </w:t>
            </w:r>
            <w:r w:rsidRPr="009011F0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Общий объем финансирования подпрограммы 3 составляет – 1 080,0 тыс. рублей, в том числе по годам: 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2020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2021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2022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2023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2024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90,0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90,0 тыс. рублей;</w:t>
            </w:r>
          </w:p>
          <w:p w:rsidR="009011F0" w:rsidRPr="008017FC" w:rsidRDefault="009011F0" w:rsidP="00F026FB">
            <w:pPr>
              <w:rPr>
                <w:color w:val="000000"/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2030 год – 90,0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F026FB" w:rsidRDefault="00F026FB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D53A8" w:rsidRPr="00970ED2" w:rsidRDefault="004D53A8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D53A8" w:rsidRDefault="004D53A8" w:rsidP="004D53A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D53A8" w:rsidRPr="00E43559" w:rsidTr="00E97F39">
        <w:tc>
          <w:tcPr>
            <w:tcW w:w="2801" w:type="dxa"/>
          </w:tcPr>
          <w:p w:rsidR="004D53A8" w:rsidRPr="00E43559" w:rsidRDefault="004D53A8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D53A8" w:rsidRPr="00E43559" w:rsidRDefault="004D53A8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D53A8" w:rsidRPr="00E43559" w:rsidRDefault="004D53A8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 w:rsidR="00AB24B8">
              <w:rPr>
                <w:sz w:val="28"/>
                <w:szCs w:val="28"/>
              </w:rPr>
              <w:t>239,8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2020 год – 20,0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2021 год – 20,0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 w:rsidR="00A039C6"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2023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2024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2025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D53A8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4D53A8" w:rsidRDefault="004D53A8" w:rsidP="00DD5512">
      <w:pPr>
        <w:suppressAutoHyphens/>
        <w:ind w:firstLine="709"/>
        <w:jc w:val="both"/>
        <w:rPr>
          <w:sz w:val="28"/>
          <w:szCs w:val="28"/>
        </w:rPr>
      </w:pPr>
    </w:p>
    <w:p w:rsidR="00841CA7" w:rsidRDefault="00A039C6" w:rsidP="00F026F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AB24B8" w:rsidRPr="00170572" w:rsidTr="002B270C">
        <w:tc>
          <w:tcPr>
            <w:tcW w:w="2507" w:type="dxa"/>
            <w:vMerge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B24B8" w:rsidRPr="00AB24B8" w:rsidRDefault="00AB24B8" w:rsidP="0044723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1 095,2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44723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AB24B8" w:rsidRPr="00AB24B8" w:rsidRDefault="00AB24B8" w:rsidP="0044723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174,6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44723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44723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44723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AB24B8" w:rsidRPr="00AB24B8" w:rsidRDefault="00AB24B8" w:rsidP="0044723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039C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A039C6" w:rsidRPr="00170572" w:rsidRDefault="00A039C6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039C6" w:rsidRPr="00170572" w:rsidRDefault="00A039C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039C6" w:rsidRPr="00170572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39C6" w:rsidRPr="00170572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A039C6" w:rsidRPr="00170572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A039C6" w:rsidRPr="00170572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39C6" w:rsidRPr="00A039C6" w:rsidRDefault="00AB24B8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</w:t>
            </w:r>
            <w:r w:rsidR="00A039C6" w:rsidRP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039C6" w:rsidRPr="00A039C6" w:rsidRDefault="00A039C6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A039C6" w:rsidRPr="00A039C6" w:rsidRDefault="00A039C6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A039C6" w:rsidRPr="00A039C6" w:rsidRDefault="00A039C6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039C6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A039C6" w:rsidRPr="00A039C6" w:rsidRDefault="00A039C6" w:rsidP="00E97F39">
            <w:pPr>
              <w:suppressAutoHyphens/>
              <w:jc w:val="center"/>
              <w:rPr>
                <w:lang w:eastAsia="zh-CN"/>
              </w:rPr>
            </w:pPr>
            <w:r w:rsidRPr="00A039C6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A039C6" w:rsidRPr="00A039C6" w:rsidRDefault="00A039C6" w:rsidP="00E97F39">
            <w:pPr>
              <w:suppressAutoHyphens/>
              <w:jc w:val="center"/>
              <w:rPr>
                <w:lang w:eastAsia="zh-CN"/>
              </w:rPr>
            </w:pPr>
            <w:r w:rsidRPr="00A039C6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A039C6" w:rsidRPr="00A039C6" w:rsidRDefault="00A039C6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039C6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3836E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B24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3836E5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3836E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9410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A039C6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A039C6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039C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039C6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D192A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lang w:eastAsia="en-US"/>
              </w:rPr>
              <w:t>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B1D1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111,8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3B1D18" w:rsidRPr="003008B0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E4E9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EE4E9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E4E98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EE4E98" w:rsidRPr="003B1D1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AB24B8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111,8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3836E5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3836E5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B270C" w:rsidRDefault="00DD5512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2B270C" w:rsidRPr="00AB5703">
        <w:rPr>
          <w:sz w:val="22"/>
          <w:szCs w:val="22"/>
          <w:lang w:eastAsia="zh-CN"/>
        </w:rPr>
        <w:t xml:space="preserve">Приложение № </w:t>
      </w:r>
      <w:r w:rsidR="002B270C">
        <w:rPr>
          <w:sz w:val="22"/>
          <w:szCs w:val="22"/>
          <w:lang w:eastAsia="zh-CN"/>
        </w:rPr>
        <w:t xml:space="preserve">4 </w:t>
      </w:r>
    </w:p>
    <w:p w:rsidR="002B270C" w:rsidRPr="00AB5703" w:rsidRDefault="002B270C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Pr="002F7BE7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="008B0E44"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2B270C" w:rsidRPr="002F7BE7" w:rsidRDefault="002B270C" w:rsidP="002B270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B270C" w:rsidRPr="002F7BE7" w:rsidTr="002B270C">
        <w:tc>
          <w:tcPr>
            <w:tcW w:w="2802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B270C" w:rsidRPr="002F7BE7" w:rsidTr="002B270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B270C" w:rsidRPr="002F7BE7" w:rsidTr="002B270C">
        <w:trPr>
          <w:trHeight w:val="117"/>
        </w:trPr>
        <w:tc>
          <w:tcPr>
            <w:tcW w:w="2802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B270C" w:rsidRPr="002F7BE7" w:rsidTr="002B270C">
        <w:tc>
          <w:tcPr>
            <w:tcW w:w="2802" w:type="dxa"/>
            <w:vMerge w:val="restart"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1 095,2</w:t>
            </w:r>
          </w:p>
        </w:tc>
        <w:tc>
          <w:tcPr>
            <w:tcW w:w="1305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3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836E5" w:rsidRPr="002F7BE7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836E5" w:rsidRPr="002F7BE7" w:rsidRDefault="003836E5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1 095,2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174,6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 w:val="restart"/>
            <w:shd w:val="clear" w:color="auto" w:fill="FFFFFF"/>
          </w:tcPr>
          <w:p w:rsidR="003836E5" w:rsidRPr="004B6675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836E5" w:rsidRPr="002B270C" w:rsidRDefault="003836E5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</w:t>
            </w:r>
            <w:r w:rsidR="003836E5"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836E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836E5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4B6675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594108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</w:t>
            </w:r>
            <w:r w:rsid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76FB2" w:rsidRPr="00594108" w:rsidRDefault="00D76FB2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</w:t>
            </w:r>
            <w:r w:rsidR="00D76FB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87EE6" w:rsidRPr="002F7BE7" w:rsidTr="002B270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87EE6" w:rsidRPr="002B270C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487EE6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487EE6" w:rsidRPr="004B6675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87EE6" w:rsidRPr="002B270C" w:rsidRDefault="00487EE6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87EE6" w:rsidRPr="00487EE6" w:rsidRDefault="003836E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373EC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305" w:type="dxa"/>
            <w:shd w:val="clear" w:color="auto" w:fill="auto"/>
          </w:tcPr>
          <w:p w:rsidR="00487EE6" w:rsidRPr="00487EE6" w:rsidRDefault="00373ECC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CA63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3836E5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3836E5" w:rsidP="007932C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3836E5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/>
            <w:shd w:val="clear" w:color="auto" w:fill="FFFFFF"/>
          </w:tcPr>
          <w:p w:rsidR="003836E5" w:rsidRPr="002F7BE7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836E5" w:rsidRPr="002F7BE7" w:rsidRDefault="003836E5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3836E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373ECC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3836E5"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111,8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487EE6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487EE6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111,8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487EE6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A632D" w:rsidRPr="002F7BE7" w:rsidTr="00CA632D">
        <w:tc>
          <w:tcPr>
            <w:tcW w:w="2802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117"/>
        </w:trPr>
        <w:tc>
          <w:tcPr>
            <w:tcW w:w="2802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A632D" w:rsidRPr="002B270C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A632D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FE" w:rsidRDefault="00A93EFE">
      <w:r>
        <w:separator/>
      </w:r>
    </w:p>
  </w:endnote>
  <w:endnote w:type="continuationSeparator" w:id="0">
    <w:p w:rsidR="00A93EFE" w:rsidRDefault="00A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3961">
      <w:rPr>
        <w:rStyle w:val="ab"/>
        <w:noProof/>
      </w:rPr>
      <w:t>14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FE" w:rsidRDefault="00A93EFE">
      <w:r>
        <w:separator/>
      </w:r>
    </w:p>
  </w:footnote>
  <w:footnote w:type="continuationSeparator" w:id="0">
    <w:p w:rsidR="00A93EFE" w:rsidRDefault="00A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25pt;height:12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2704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438C"/>
    <w:rsid w:val="00584659"/>
    <w:rsid w:val="00594108"/>
    <w:rsid w:val="0059485E"/>
    <w:rsid w:val="005A1DBB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D4D1E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FAAD-862E-42D5-AAF7-56D569ED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11</cp:revision>
  <cp:lastPrinted>2020-01-22T14:03:00Z</cp:lastPrinted>
  <dcterms:created xsi:type="dcterms:W3CDTF">2019-12-17T08:14:00Z</dcterms:created>
  <dcterms:modified xsi:type="dcterms:W3CDTF">2020-01-22T14:03:00Z</dcterms:modified>
</cp:coreProperties>
</file>