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7A" w:rsidRDefault="00661A95" w:rsidP="00661A95">
      <w:pPr>
        <w:ind w:right="-29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</w:t>
      </w:r>
    </w:p>
    <w:p w:rsidR="00AD3101" w:rsidRPr="00E43559" w:rsidRDefault="00D8072E" w:rsidP="00D8072E">
      <w:pPr>
        <w:ind w:right="1701"/>
        <w:jc w:val="center"/>
        <w:rPr>
          <w:b/>
          <w:sz w:val="28"/>
          <w:szCs w:val="28"/>
        </w:rPr>
      </w:pPr>
      <w:r w:rsidRPr="00D8072E">
        <w:rPr>
          <w:b/>
          <w:sz w:val="28"/>
          <w:szCs w:val="28"/>
        </w:rPr>
        <w:t xml:space="preserve">  </w:t>
      </w:r>
      <w:r w:rsidR="00353EEA">
        <w:rPr>
          <w:b/>
          <w:sz w:val="28"/>
          <w:szCs w:val="28"/>
        </w:rPr>
        <w:t xml:space="preserve">                   </w:t>
      </w:r>
      <w:r w:rsidRPr="00E43559">
        <w:rPr>
          <w:b/>
          <w:sz w:val="28"/>
          <w:szCs w:val="28"/>
        </w:rPr>
        <w:t>РОССИЙСКАЯ ФЕДЕРАЦИЯ</w:t>
      </w:r>
    </w:p>
    <w:p w:rsidR="006163C1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АДМИНИСТРАЦИЯ ПРОЛЕТАРСКОГО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СЕЛЬСКОГО ПОСЕЛЕНИЯ</w:t>
      </w:r>
    </w:p>
    <w:p w:rsidR="006163C1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КРАСНОСУЛИНСКОГО РАЙОНА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РОСТОВСКОЙ ОБЛАСТИ</w:t>
      </w:r>
    </w:p>
    <w:p w:rsidR="00AD3101" w:rsidRDefault="00AD3101" w:rsidP="00AD3101">
      <w:pPr>
        <w:rPr>
          <w:sz w:val="28"/>
          <w:szCs w:val="28"/>
        </w:rPr>
      </w:pPr>
    </w:p>
    <w:p w:rsidR="00AD3101" w:rsidRPr="00E43559" w:rsidRDefault="00D8072E" w:rsidP="00AD3101">
      <w:pPr>
        <w:ind w:right="1701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                         ПОСТАНОВЛЕНИЕ</w:t>
      </w:r>
    </w:p>
    <w:p w:rsidR="00AD3101" w:rsidRPr="00E43559" w:rsidRDefault="00AD3101" w:rsidP="00AD3101"/>
    <w:p w:rsidR="006163C1" w:rsidRDefault="00C359CC" w:rsidP="006163C1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>от 16.12.2019</w:t>
      </w:r>
      <w:r w:rsidR="00400C18" w:rsidRPr="00E43559">
        <w:rPr>
          <w:sz w:val="28"/>
          <w:szCs w:val="28"/>
        </w:rPr>
        <w:t xml:space="preserve">   №  </w:t>
      </w:r>
      <w:r>
        <w:rPr>
          <w:sz w:val="28"/>
          <w:szCs w:val="28"/>
        </w:rPr>
        <w:t>141</w:t>
      </w:r>
    </w:p>
    <w:p w:rsidR="00400C18" w:rsidRPr="00E43559" w:rsidRDefault="006163C1" w:rsidP="006163C1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="00400C18" w:rsidRPr="00E43559">
        <w:rPr>
          <w:sz w:val="28"/>
          <w:szCs w:val="28"/>
        </w:rPr>
        <w:t>. Пролетарка</w:t>
      </w:r>
    </w:p>
    <w:p w:rsidR="00400C18" w:rsidRPr="00E43559" w:rsidRDefault="00400C18" w:rsidP="00400C18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400C18" w:rsidRPr="00E43559" w:rsidRDefault="00400C18" w:rsidP="00400C18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400C18" w:rsidRDefault="001D37E7" w:rsidP="006163C1">
      <w:pPr>
        <w:tabs>
          <w:tab w:val="left" w:pos="7371"/>
        </w:tabs>
        <w:ind w:right="-29"/>
        <w:jc w:val="center"/>
        <w:rPr>
          <w:sz w:val="28"/>
          <w:szCs w:val="28"/>
        </w:rPr>
      </w:pPr>
      <w:r w:rsidRPr="00933686">
        <w:rPr>
          <w:bCs/>
          <w:sz w:val="28"/>
          <w:szCs w:val="28"/>
        </w:rPr>
        <w:t xml:space="preserve">О внесение изменений </w:t>
      </w:r>
      <w:r>
        <w:rPr>
          <w:rFonts w:cs="Calibri"/>
          <w:bCs/>
          <w:sz w:val="28"/>
          <w:szCs w:val="28"/>
          <w:lang w:eastAsia="zh-CN"/>
        </w:rPr>
        <w:t>в</w:t>
      </w:r>
      <w:r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cs="Calibri"/>
          <w:bCs/>
          <w:sz w:val="28"/>
          <w:szCs w:val="28"/>
          <w:lang w:eastAsia="zh-CN"/>
        </w:rPr>
        <w:t>е</w:t>
      </w: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</w:t>
      </w:r>
      <w:r w:rsidR="004419ED">
        <w:rPr>
          <w:rFonts w:cs="Calibri"/>
          <w:bCs/>
          <w:sz w:val="28"/>
          <w:szCs w:val="28"/>
          <w:lang w:eastAsia="zh-CN"/>
        </w:rPr>
        <w:t>3</w:t>
      </w:r>
      <w:r w:rsidRPr="00541110">
        <w:rPr>
          <w:rFonts w:cs="Calibri"/>
          <w:bCs/>
          <w:sz w:val="28"/>
          <w:szCs w:val="28"/>
          <w:lang w:eastAsia="zh-CN"/>
        </w:rPr>
        <w:t xml:space="preserve"> </w:t>
      </w:r>
      <w:r>
        <w:rPr>
          <w:rFonts w:cs="Calibri"/>
          <w:bCs/>
          <w:sz w:val="28"/>
          <w:szCs w:val="28"/>
          <w:lang w:eastAsia="zh-CN"/>
        </w:rPr>
        <w:t>«</w:t>
      </w:r>
      <w:r w:rsidR="004419ED" w:rsidRPr="004419ED">
        <w:rPr>
          <w:sz w:val="28"/>
          <w:szCs w:val="28"/>
        </w:rPr>
        <w:t>Об утверждении муниципальной программы Пролетарского сельского поселения «Развитие транспортной системы»</w:t>
      </w:r>
    </w:p>
    <w:p w:rsidR="00A3687A" w:rsidRPr="00E43559" w:rsidRDefault="00A3687A" w:rsidP="00400C18">
      <w:pPr>
        <w:ind w:firstLine="567"/>
        <w:jc w:val="both"/>
        <w:rPr>
          <w:sz w:val="28"/>
          <w:szCs w:val="28"/>
        </w:rPr>
      </w:pPr>
    </w:p>
    <w:p w:rsidR="00D32395" w:rsidRPr="00D32395" w:rsidRDefault="00D32395" w:rsidP="00D32395">
      <w:pPr>
        <w:suppressAutoHyphens/>
        <w:ind w:firstLine="720"/>
        <w:contextualSpacing/>
        <w:jc w:val="both"/>
        <w:rPr>
          <w:rFonts w:eastAsia="Arial" w:cs="Calibri"/>
          <w:sz w:val="28"/>
          <w:szCs w:val="28"/>
          <w:lang w:eastAsia="zh-CN"/>
        </w:rPr>
      </w:pPr>
      <w:r w:rsidRPr="00D32395">
        <w:rPr>
          <w:rFonts w:eastAsia="SimSun" w:cs="Mangal"/>
          <w:kern w:val="3"/>
          <w:sz w:val="28"/>
          <w:szCs w:val="28"/>
          <w:lang w:eastAsia="zh-CN" w:bidi="hi-IN"/>
        </w:rPr>
        <w:t>В соответствии с  постановлениями Администрации Пролетарского сельского поселения от 16.01.2018 № 6 «Об утверждении Порядка разработки, реализации и оценки эффективности муниципальных программ Пролетарского сельского поселения и Методических рекомендаций», от 12.07.2019 № 73 «Об утверждении Порядка и сроков  составления проекта бюджета Пролетарского сельского поселения Красносулинского района на 2020 год и на плановый период 2021 и 2022 годов»,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</w:p>
    <w:p w:rsidR="00400C18" w:rsidRPr="00E43559" w:rsidRDefault="00400C18" w:rsidP="00400C18">
      <w:pPr>
        <w:jc w:val="center"/>
        <w:rPr>
          <w:color w:val="000000"/>
          <w:spacing w:val="60"/>
          <w:sz w:val="28"/>
          <w:szCs w:val="28"/>
        </w:rPr>
      </w:pPr>
    </w:p>
    <w:p w:rsidR="009554D7" w:rsidRPr="009554D7" w:rsidRDefault="009554D7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554D7">
        <w:rPr>
          <w:sz w:val="28"/>
          <w:szCs w:val="28"/>
        </w:rPr>
        <w:t>ПОСТАНОВЛЯЕТ:</w:t>
      </w:r>
    </w:p>
    <w:p w:rsidR="00400C18" w:rsidRPr="00E43559" w:rsidRDefault="00400C18" w:rsidP="00400C18">
      <w:pPr>
        <w:ind w:firstLine="567"/>
        <w:jc w:val="center"/>
        <w:rPr>
          <w:sz w:val="28"/>
          <w:szCs w:val="28"/>
        </w:rPr>
      </w:pPr>
    </w:p>
    <w:p w:rsidR="00A3687A" w:rsidRDefault="00A3687A" w:rsidP="00A3687A">
      <w:pPr>
        <w:ind w:firstLine="709"/>
        <w:jc w:val="both"/>
        <w:rPr>
          <w:sz w:val="28"/>
          <w:szCs w:val="28"/>
        </w:rPr>
      </w:pPr>
      <w:r w:rsidRPr="00A3687A">
        <w:rPr>
          <w:sz w:val="28"/>
          <w:szCs w:val="28"/>
        </w:rPr>
        <w:t xml:space="preserve">1. </w:t>
      </w:r>
      <w:r w:rsidR="009011F0" w:rsidRPr="009011F0">
        <w:rPr>
          <w:sz w:val="28"/>
          <w:szCs w:val="28"/>
        </w:rPr>
        <w:t>Внести в приложение №1 к постановлению Администрации Пролетарского сельского поселения от 17.12.2018 № 19</w:t>
      </w:r>
      <w:r w:rsidR="004419ED">
        <w:rPr>
          <w:sz w:val="28"/>
          <w:szCs w:val="28"/>
        </w:rPr>
        <w:t>3</w:t>
      </w:r>
      <w:r w:rsidR="009011F0" w:rsidRPr="009011F0">
        <w:rPr>
          <w:sz w:val="28"/>
          <w:szCs w:val="28"/>
        </w:rPr>
        <w:t xml:space="preserve"> «</w:t>
      </w:r>
      <w:r w:rsidR="004419ED" w:rsidRPr="004419ED">
        <w:rPr>
          <w:sz w:val="28"/>
          <w:szCs w:val="28"/>
        </w:rPr>
        <w:t>Об утверждении муниципальной программы Пролетарского сельского поселения «Развитие транспортной системы»</w:t>
      </w:r>
      <w:r w:rsidR="009011F0" w:rsidRPr="009011F0">
        <w:rPr>
          <w:sz w:val="28"/>
          <w:szCs w:val="28"/>
        </w:rPr>
        <w:t xml:space="preserve"> изменения согласно приложению к настоящему постановлению.</w:t>
      </w:r>
    </w:p>
    <w:p w:rsidR="009011F0" w:rsidRPr="00A3687A" w:rsidRDefault="009011F0" w:rsidP="00A3687A">
      <w:pPr>
        <w:ind w:firstLine="709"/>
        <w:jc w:val="both"/>
        <w:rPr>
          <w:sz w:val="28"/>
          <w:szCs w:val="28"/>
        </w:rPr>
      </w:pPr>
    </w:p>
    <w:p w:rsidR="001D37E7" w:rsidRPr="001D37E7" w:rsidRDefault="001D37E7" w:rsidP="001D37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>2. Настоящее постановление вступает в силу с момента его обнародования</w:t>
      </w:r>
      <w:r w:rsidR="00971D32">
        <w:rPr>
          <w:sz w:val="28"/>
          <w:szCs w:val="28"/>
        </w:rPr>
        <w:t xml:space="preserve">, </w:t>
      </w:r>
      <w:r w:rsidR="00971D32" w:rsidRPr="00971D32">
        <w:rPr>
          <w:sz w:val="28"/>
          <w:szCs w:val="28"/>
        </w:rPr>
        <w:t>но не ранее 1 января 2020 года и распространяется на правоотношения, возникающие начиная с составления проекта бюджета Пролетарского сельского поселения Красносулинского района на 2020 год и на плановый период 2021 и 2022 годов.</w:t>
      </w:r>
    </w:p>
    <w:p w:rsidR="001D37E7" w:rsidRPr="001D37E7" w:rsidRDefault="001D37E7" w:rsidP="001D37E7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ab/>
      </w:r>
    </w:p>
    <w:p w:rsidR="001D37E7" w:rsidRPr="001D37E7" w:rsidRDefault="001D37E7" w:rsidP="001D37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>3. Контроль за выполнением постановления оставляю за собой.</w:t>
      </w:r>
    </w:p>
    <w:p w:rsidR="00331235" w:rsidRPr="00E43559" w:rsidRDefault="00331235" w:rsidP="00331235">
      <w:pPr>
        <w:ind w:firstLine="709"/>
        <w:rPr>
          <w:sz w:val="28"/>
          <w:szCs w:val="28"/>
        </w:rPr>
      </w:pPr>
    </w:p>
    <w:p w:rsidR="009554D7" w:rsidRPr="009554D7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Глава Администрации Пролетарского </w:t>
      </w:r>
    </w:p>
    <w:p w:rsidR="00331235" w:rsidRPr="00E43559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>сельского поселения                                                                   Т.И.Воеводина</w:t>
      </w:r>
    </w:p>
    <w:p w:rsidR="00CE7C8C" w:rsidRDefault="00CE7C8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9554D7" w:rsidRPr="009554D7" w:rsidRDefault="009554D7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9554D7">
        <w:rPr>
          <w:sz w:val="22"/>
          <w:szCs w:val="22"/>
        </w:rPr>
        <w:lastRenderedPageBreak/>
        <w:t xml:space="preserve">Приложение </w:t>
      </w:r>
    </w:p>
    <w:p w:rsidR="009554D7" w:rsidRPr="009554D7" w:rsidRDefault="009554D7" w:rsidP="009554D7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9554D7">
        <w:rPr>
          <w:sz w:val="22"/>
          <w:szCs w:val="22"/>
        </w:rPr>
        <w:t xml:space="preserve">к постановлению Администрации Пролетарского сельского поселения от </w:t>
      </w:r>
      <w:r w:rsidR="00C359CC">
        <w:rPr>
          <w:sz w:val="22"/>
          <w:szCs w:val="22"/>
        </w:rPr>
        <w:t>16.12.2019</w:t>
      </w:r>
      <w:r w:rsidRPr="009554D7">
        <w:rPr>
          <w:sz w:val="22"/>
          <w:szCs w:val="22"/>
        </w:rPr>
        <w:t xml:space="preserve">  № </w:t>
      </w:r>
      <w:r w:rsidR="00C359CC">
        <w:rPr>
          <w:sz w:val="22"/>
          <w:szCs w:val="22"/>
        </w:rPr>
        <w:t>141</w:t>
      </w:r>
    </w:p>
    <w:p w:rsidR="0093463D" w:rsidRPr="00E43559" w:rsidRDefault="0093463D" w:rsidP="00CA3E3A">
      <w:pPr>
        <w:rPr>
          <w:color w:val="000000"/>
          <w:sz w:val="28"/>
          <w:szCs w:val="28"/>
        </w:rPr>
      </w:pPr>
    </w:p>
    <w:p w:rsidR="00970ED2" w:rsidRPr="00970ED2" w:rsidRDefault="00970ED2" w:rsidP="00970ED2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ИЗМЕНЕНИЯ,</w:t>
      </w:r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вносимые в приложение №1  к постановлению Администрации Пролетарского</w:t>
      </w:r>
    </w:p>
    <w:p w:rsidR="000B2F64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 w:rsidR="004419ED">
        <w:rPr>
          <w:rFonts w:eastAsia="SimSun"/>
          <w:sz w:val="28"/>
          <w:szCs w:val="28"/>
          <w:lang w:eastAsia="zh-CN" w:bidi="hi-IN"/>
        </w:rPr>
        <w:t>3</w:t>
      </w:r>
      <w:r w:rsidRPr="00970ED2">
        <w:rPr>
          <w:rFonts w:eastAsia="SimSun"/>
          <w:sz w:val="28"/>
          <w:szCs w:val="28"/>
          <w:lang w:eastAsia="zh-CN" w:bidi="hi-IN"/>
        </w:rPr>
        <w:t xml:space="preserve"> «</w:t>
      </w:r>
      <w:r w:rsidR="004419ED" w:rsidRPr="004419ED">
        <w:rPr>
          <w:rFonts w:eastAsia="SimSun"/>
          <w:sz w:val="28"/>
          <w:szCs w:val="28"/>
          <w:lang w:eastAsia="zh-CN" w:bidi="hi-IN"/>
        </w:rPr>
        <w:t xml:space="preserve">Об утверждении муниципальной программы Пролетарского сельского поселения </w:t>
      </w:r>
    </w:p>
    <w:p w:rsidR="00970ED2" w:rsidRPr="00970ED2" w:rsidRDefault="004419ED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4419ED">
        <w:rPr>
          <w:rFonts w:eastAsia="SimSun"/>
          <w:sz w:val="28"/>
          <w:szCs w:val="28"/>
          <w:lang w:eastAsia="zh-CN" w:bidi="hi-IN"/>
        </w:rPr>
        <w:t>«Развитие транспортной системы»</w:t>
      </w:r>
      <w:r w:rsidR="00970ED2" w:rsidRPr="00970ED2">
        <w:rPr>
          <w:rFonts w:eastAsia="SimSun"/>
          <w:sz w:val="28"/>
          <w:szCs w:val="28"/>
          <w:lang w:eastAsia="zh-CN" w:bidi="hi-IN"/>
        </w:rPr>
        <w:t>»</w:t>
      </w:r>
    </w:p>
    <w:p w:rsidR="00970ED2" w:rsidRDefault="00970ED2" w:rsidP="00970ED2">
      <w:pPr>
        <w:suppressAutoHyphens/>
        <w:ind w:firstLine="709"/>
        <w:jc w:val="both"/>
        <w:rPr>
          <w:rFonts w:cs="Calibri"/>
          <w:color w:val="000000"/>
          <w:sz w:val="24"/>
          <w:szCs w:val="24"/>
          <w:lang w:eastAsia="zh-CN"/>
        </w:rPr>
      </w:pPr>
    </w:p>
    <w:p w:rsidR="00970ED2" w:rsidRPr="00970ED2" w:rsidRDefault="00970ED2" w:rsidP="00970ED2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cs="Calibri"/>
          <w:color w:val="000000"/>
          <w:sz w:val="24"/>
          <w:szCs w:val="24"/>
          <w:lang w:eastAsia="zh-CN"/>
        </w:rPr>
        <w:t>1</w:t>
      </w:r>
      <w:r w:rsidRPr="00970ED2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970ED2">
        <w:rPr>
          <w:rFonts w:ascii="Calibri" w:hAnsi="Calibri"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="000B2F64" w:rsidRPr="000B2F64">
        <w:rPr>
          <w:color w:val="000000"/>
          <w:sz w:val="28"/>
          <w:szCs w:val="28"/>
        </w:rPr>
        <w:t>Развитие транспортной системы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970ED2" w:rsidRDefault="00970ED2" w:rsidP="00A3687A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08"/>
        <w:gridCol w:w="535"/>
        <w:gridCol w:w="6946"/>
      </w:tblGrid>
      <w:tr w:rsidR="00A4604B" w:rsidRPr="00E43559" w:rsidTr="00A3687A">
        <w:tc>
          <w:tcPr>
            <w:tcW w:w="2408" w:type="dxa"/>
          </w:tcPr>
          <w:p w:rsidR="00A4604B" w:rsidRPr="00E43559" w:rsidRDefault="00970ED2" w:rsidP="0092198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A4604B" w:rsidRPr="00E43559">
              <w:rPr>
                <w:color w:val="000000"/>
                <w:sz w:val="28"/>
                <w:szCs w:val="28"/>
              </w:rPr>
              <w:t>Ресурсное обеспечение муниципальной програ</w:t>
            </w:r>
            <w:r w:rsidR="00A4604B" w:rsidRPr="00E43559">
              <w:rPr>
                <w:color w:val="000000"/>
                <w:sz w:val="28"/>
                <w:szCs w:val="28"/>
              </w:rPr>
              <w:t>м</w:t>
            </w:r>
            <w:r w:rsidR="00A4604B" w:rsidRPr="00E43559">
              <w:rPr>
                <w:color w:val="000000"/>
                <w:sz w:val="28"/>
                <w:szCs w:val="28"/>
              </w:rPr>
              <w:t xml:space="preserve">мы </w:t>
            </w:r>
          </w:p>
        </w:tc>
        <w:tc>
          <w:tcPr>
            <w:tcW w:w="535" w:type="dxa"/>
          </w:tcPr>
          <w:p w:rsidR="00A4604B" w:rsidRPr="00C61C57" w:rsidRDefault="00C043F5" w:rsidP="0092198A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946" w:type="dxa"/>
          </w:tcPr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2 121,1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рублей, в том числе по годам: 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2019 год – 1 550,1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571,0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2030 год – 0,0 тыс. рублей.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за счет средств бюджета района –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2 121,1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2019 год – 1 550,1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571,0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CE5BF5" w:rsidRPr="00E43559" w:rsidRDefault="000B2F64" w:rsidP="00971D32">
            <w:pPr>
              <w:suppressAutoHyphens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2030 год – 0,0 тыс. рублей</w:t>
            </w:r>
            <w:r w:rsidR="00374452"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</w:tr>
      <w:tr w:rsidR="00A4604B" w:rsidRPr="00E43559" w:rsidTr="00A3687A">
        <w:tc>
          <w:tcPr>
            <w:tcW w:w="2408" w:type="dxa"/>
          </w:tcPr>
          <w:p w:rsidR="00A4604B" w:rsidRPr="00E43559" w:rsidRDefault="00A4604B" w:rsidP="0092198A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5" w:type="dxa"/>
          </w:tcPr>
          <w:p w:rsidR="00A4604B" w:rsidRDefault="00A4604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A4604B" w:rsidRPr="00E43559" w:rsidRDefault="00A4604B" w:rsidP="00A64A2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71D32" w:rsidRDefault="00971D32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2A2B74">
        <w:rPr>
          <w:color w:val="000000"/>
          <w:sz w:val="28"/>
          <w:szCs w:val="28"/>
          <w:lang w:eastAsia="en-US"/>
        </w:rPr>
        <w:lastRenderedPageBreak/>
        <w:t>Объем финансирования муниципальной программы на 202</w:t>
      </w:r>
      <w:r>
        <w:rPr>
          <w:color w:val="000000"/>
          <w:sz w:val="28"/>
          <w:szCs w:val="28"/>
          <w:lang w:eastAsia="en-US"/>
        </w:rPr>
        <w:t>3 - 2030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971D32" w:rsidRDefault="00971D32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9011F0" w:rsidRPr="00970ED2" w:rsidRDefault="009011F0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="000B2F64" w:rsidRPr="000B2F64">
        <w:rPr>
          <w:rFonts w:cs="Arial"/>
          <w:sz w:val="28"/>
          <w:szCs w:val="28"/>
        </w:rPr>
        <w:t>Развитие транспортной инфраструктуры Пролетарского сельского поселения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9011F0" w:rsidRDefault="009011F0" w:rsidP="009011F0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9011F0" w:rsidRPr="00E43559" w:rsidTr="00E97F39">
        <w:tc>
          <w:tcPr>
            <w:tcW w:w="2801" w:type="dxa"/>
          </w:tcPr>
          <w:p w:rsidR="009011F0" w:rsidRPr="00E43559" w:rsidRDefault="009011F0" w:rsidP="00E97F39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</w:t>
            </w:r>
            <w:r w:rsidRPr="00E43559">
              <w:rPr>
                <w:color w:val="000000"/>
                <w:sz w:val="28"/>
                <w:szCs w:val="28"/>
              </w:rPr>
              <w:t>е</w:t>
            </w:r>
            <w:r w:rsidRPr="00E43559">
              <w:rPr>
                <w:color w:val="000000"/>
                <w:sz w:val="28"/>
                <w:szCs w:val="28"/>
              </w:rPr>
              <w:t>ние</w:t>
            </w:r>
          </w:p>
          <w:p w:rsidR="009011F0" w:rsidRPr="00E43559" w:rsidRDefault="009011F0" w:rsidP="004D53A8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 w:rsidR="004D53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9011F0" w:rsidRPr="00E43559" w:rsidRDefault="009011F0" w:rsidP="00E97F3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общий объем финансирования подпрограммы 1 составляет – </w:t>
            </w:r>
            <w:r>
              <w:rPr>
                <w:sz w:val="28"/>
                <w:szCs w:val="28"/>
              </w:rPr>
              <w:t>2 021,0</w:t>
            </w:r>
            <w:r w:rsidRPr="000B2F64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2019 год –1 500,0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521</w:t>
            </w:r>
            <w:r w:rsidRPr="000B2F64">
              <w:rPr>
                <w:sz w:val="28"/>
                <w:szCs w:val="28"/>
              </w:rPr>
              <w:t>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2021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2022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2023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2024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2025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2026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2027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2028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2029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 2030 год – 0,0 тыс. рублей.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за счет средств бюджета района – </w:t>
            </w:r>
            <w:r>
              <w:rPr>
                <w:sz w:val="28"/>
                <w:szCs w:val="28"/>
              </w:rPr>
              <w:t>2 021,</w:t>
            </w:r>
            <w:r w:rsidRPr="000B2F64">
              <w:rPr>
                <w:sz w:val="28"/>
                <w:szCs w:val="28"/>
              </w:rPr>
              <w:t>0 тыс. рублей, в том числе по годам: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1 </w:t>
            </w:r>
            <w:r w:rsidRPr="000B2F64">
              <w:rPr>
                <w:sz w:val="28"/>
                <w:szCs w:val="28"/>
              </w:rPr>
              <w:t>500,0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521</w:t>
            </w:r>
            <w:r w:rsidRPr="000B2F64">
              <w:rPr>
                <w:sz w:val="28"/>
                <w:szCs w:val="28"/>
              </w:rPr>
              <w:t>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2021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2022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2023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2024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2025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2026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2027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2028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2029 год – 0,0 тыс. рублей;</w:t>
            </w:r>
          </w:p>
          <w:p w:rsidR="009011F0" w:rsidRPr="008017FC" w:rsidRDefault="000B2F64" w:rsidP="00971D32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0,0 тыс. рублей</w:t>
            </w:r>
            <w:r w:rsidR="004D53A8">
              <w:rPr>
                <w:sz w:val="28"/>
                <w:szCs w:val="28"/>
              </w:rPr>
              <w:t>.</w:t>
            </w:r>
          </w:p>
        </w:tc>
      </w:tr>
    </w:tbl>
    <w:p w:rsidR="00971D32" w:rsidRDefault="00971D32" w:rsidP="00970ED2">
      <w:pPr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A2B74">
        <w:rPr>
          <w:color w:val="000000"/>
          <w:sz w:val="28"/>
          <w:szCs w:val="28"/>
          <w:lang w:eastAsia="en-US"/>
        </w:rPr>
        <w:t xml:space="preserve">Объем финансирования </w:t>
      </w:r>
      <w:r>
        <w:rPr>
          <w:color w:val="000000"/>
          <w:sz w:val="28"/>
          <w:szCs w:val="28"/>
          <w:lang w:eastAsia="en-US"/>
        </w:rPr>
        <w:t>под</w:t>
      </w:r>
      <w:r w:rsidRPr="002A2B74">
        <w:rPr>
          <w:color w:val="000000"/>
          <w:sz w:val="28"/>
          <w:szCs w:val="28"/>
          <w:lang w:eastAsia="en-US"/>
        </w:rPr>
        <w:t>программы</w:t>
      </w:r>
      <w:r>
        <w:rPr>
          <w:color w:val="000000"/>
          <w:sz w:val="28"/>
          <w:szCs w:val="28"/>
          <w:lang w:eastAsia="en-US"/>
        </w:rPr>
        <w:t xml:space="preserve"> 1</w:t>
      </w:r>
      <w:r w:rsidRPr="002A2B74">
        <w:rPr>
          <w:color w:val="000000"/>
          <w:sz w:val="28"/>
          <w:szCs w:val="28"/>
          <w:lang w:eastAsia="en-US"/>
        </w:rPr>
        <w:t xml:space="preserve"> на 202</w:t>
      </w:r>
      <w:r>
        <w:rPr>
          <w:color w:val="000000"/>
          <w:sz w:val="28"/>
          <w:szCs w:val="28"/>
          <w:lang w:eastAsia="en-US"/>
        </w:rPr>
        <w:t>3 - 2030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971D32" w:rsidRDefault="00971D32" w:rsidP="00970ED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970ED2" w:rsidRPr="00970ED2" w:rsidRDefault="009011F0" w:rsidP="00970ED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3</w:t>
      </w:r>
      <w:r w:rsidR="00970ED2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="00970ED2" w:rsidRPr="00970ED2">
        <w:rPr>
          <w:rFonts w:ascii="Arial" w:hAnsi="Arial" w:cs="Arial"/>
          <w:sz w:val="28"/>
          <w:szCs w:val="28"/>
        </w:rPr>
        <w:t xml:space="preserve"> </w:t>
      </w:r>
      <w:r w:rsidR="00970ED2" w:rsidRPr="00970ED2">
        <w:rPr>
          <w:rFonts w:cs="Arial"/>
          <w:sz w:val="28"/>
          <w:szCs w:val="28"/>
        </w:rPr>
        <w:t>подпрограммы  «</w:t>
      </w:r>
      <w:r w:rsidR="00B01DCE" w:rsidRPr="00B01DCE">
        <w:rPr>
          <w:rFonts w:cs="Arial"/>
          <w:sz w:val="28"/>
          <w:szCs w:val="28"/>
        </w:rPr>
        <w:t>Повышение безопасности дорожного движения на территории Пролетарского сельского поселения</w:t>
      </w:r>
      <w:r w:rsidR="00970ED2" w:rsidRPr="00970ED2">
        <w:rPr>
          <w:rFonts w:cs="Arial"/>
          <w:sz w:val="28"/>
          <w:szCs w:val="28"/>
        </w:rPr>
        <w:t xml:space="preserve">» </w:t>
      </w:r>
      <w:r w:rsidR="00970ED2" w:rsidRPr="00970ED2">
        <w:rPr>
          <w:rFonts w:cs="Arial"/>
          <w:b/>
          <w:sz w:val="28"/>
          <w:szCs w:val="28"/>
        </w:rPr>
        <w:t xml:space="preserve"> </w:t>
      </w:r>
      <w:r w:rsidR="00970ED2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«Ресурсное обеспечение подпрограммы 2» изложить в следующей редакции:</w:t>
      </w:r>
    </w:p>
    <w:p w:rsidR="00B55656" w:rsidRDefault="00B55656" w:rsidP="00CA3E3A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2F6FA7" w:rsidRPr="00E43559" w:rsidTr="00DD5512">
        <w:tc>
          <w:tcPr>
            <w:tcW w:w="2801" w:type="dxa"/>
          </w:tcPr>
          <w:p w:rsidR="002F6FA7" w:rsidRPr="00E43559" w:rsidRDefault="002F6FA7" w:rsidP="00774261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</w:t>
            </w:r>
            <w:r w:rsidRPr="00E43559">
              <w:rPr>
                <w:color w:val="000000"/>
                <w:sz w:val="28"/>
                <w:szCs w:val="28"/>
              </w:rPr>
              <w:t>е</w:t>
            </w:r>
            <w:r w:rsidRPr="00E43559">
              <w:rPr>
                <w:color w:val="000000"/>
                <w:sz w:val="28"/>
                <w:szCs w:val="28"/>
              </w:rPr>
              <w:t>ние</w:t>
            </w:r>
          </w:p>
          <w:p w:rsidR="002F6FA7" w:rsidRPr="00E43559" w:rsidRDefault="002F6FA7" w:rsidP="00774261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lastRenderedPageBreak/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2F6FA7" w:rsidRPr="00E43559" w:rsidRDefault="002F6FA7" w:rsidP="0077426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6769" w:type="dxa"/>
          </w:tcPr>
          <w:p w:rsidR="00B01DCE" w:rsidRPr="00B01DCE" w:rsidRDefault="00B01DCE" w:rsidP="00B01DC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общий объем финансирования подпрограммы 2 составляет – </w:t>
            </w:r>
            <w:r>
              <w:rPr>
                <w:sz w:val="28"/>
                <w:szCs w:val="28"/>
              </w:rPr>
              <w:t>100</w:t>
            </w:r>
            <w:r w:rsidRPr="00B01DCE">
              <w:rPr>
                <w:sz w:val="28"/>
                <w:szCs w:val="28"/>
              </w:rPr>
              <w:t xml:space="preserve">,1 тыс. рублей, в том числе по годам: </w:t>
            </w:r>
          </w:p>
          <w:p w:rsidR="00B01DCE" w:rsidRPr="00B01DCE" w:rsidRDefault="00B01DCE" w:rsidP="00B01DC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lastRenderedPageBreak/>
              <w:t>2019 год – 50,1тыс. рублей;</w:t>
            </w:r>
          </w:p>
          <w:p w:rsidR="00B01DCE" w:rsidRPr="00B01DCE" w:rsidRDefault="00B01DCE" w:rsidP="00B01DC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5</w:t>
            </w:r>
            <w:r w:rsidRPr="00B01DCE">
              <w:rPr>
                <w:sz w:val="28"/>
                <w:szCs w:val="28"/>
              </w:rPr>
              <w:t>0,0 тыс. рублей;</w:t>
            </w:r>
          </w:p>
          <w:p w:rsidR="00B01DCE" w:rsidRPr="00B01DCE" w:rsidRDefault="00B01DCE" w:rsidP="00B01DC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2021 год – 0,0 тыс. рублей;</w:t>
            </w:r>
          </w:p>
          <w:p w:rsidR="00B01DCE" w:rsidRPr="00B01DCE" w:rsidRDefault="00B01DCE" w:rsidP="00B01DC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2022 год – 0,0 тыс. рублей;</w:t>
            </w:r>
          </w:p>
          <w:p w:rsidR="00B01DCE" w:rsidRPr="00B01DCE" w:rsidRDefault="00B01DCE" w:rsidP="00B01DC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2023 год – 0,0 тыс. рублей;</w:t>
            </w:r>
          </w:p>
          <w:p w:rsidR="00B01DCE" w:rsidRPr="00B01DCE" w:rsidRDefault="00B01DCE" w:rsidP="00B01DC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2024 год – 0,0 тыс. рублей;</w:t>
            </w:r>
          </w:p>
          <w:p w:rsidR="00B01DCE" w:rsidRPr="00B01DCE" w:rsidRDefault="00B01DCE" w:rsidP="00B01DC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2025 год – 0,0 тыс. рублей;</w:t>
            </w:r>
          </w:p>
          <w:p w:rsidR="00B01DCE" w:rsidRPr="00B01DCE" w:rsidRDefault="00B01DCE" w:rsidP="00B01DC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2026 год – 0,0 тыс. рублей;</w:t>
            </w:r>
          </w:p>
          <w:p w:rsidR="00B01DCE" w:rsidRPr="00B01DCE" w:rsidRDefault="00B01DCE" w:rsidP="00B01DC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2027 год – 0,0 тыс. рублей;</w:t>
            </w:r>
          </w:p>
          <w:p w:rsidR="00B01DCE" w:rsidRPr="00B01DCE" w:rsidRDefault="00B01DCE" w:rsidP="00B01DC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2028 год – 0,0 тыс. рублей;</w:t>
            </w:r>
          </w:p>
          <w:p w:rsidR="00B01DCE" w:rsidRPr="00B01DCE" w:rsidRDefault="00B01DCE" w:rsidP="00B01DC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2029 год – 0,0 тыс. рублей;</w:t>
            </w:r>
          </w:p>
          <w:p w:rsidR="00B01DCE" w:rsidRPr="00B01DCE" w:rsidRDefault="00B01DCE" w:rsidP="00B01DC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 2030 год – 0,0 тыс. рублей.</w:t>
            </w:r>
          </w:p>
          <w:p w:rsidR="00B01DCE" w:rsidRPr="00B01DCE" w:rsidRDefault="00B01DCE" w:rsidP="00B01DCE">
            <w:pPr>
              <w:jc w:val="both"/>
              <w:rPr>
                <w:sz w:val="28"/>
                <w:szCs w:val="28"/>
              </w:rPr>
            </w:pPr>
          </w:p>
          <w:p w:rsidR="00B01DCE" w:rsidRPr="00B01DCE" w:rsidRDefault="00B01DCE" w:rsidP="00B01DC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за счет средств бюджета района – </w:t>
            </w:r>
            <w:r>
              <w:rPr>
                <w:sz w:val="28"/>
                <w:szCs w:val="28"/>
              </w:rPr>
              <w:t>10</w:t>
            </w:r>
            <w:r w:rsidRPr="00B01DCE">
              <w:rPr>
                <w:sz w:val="28"/>
                <w:szCs w:val="28"/>
              </w:rPr>
              <w:t>0,1 тыс. рублей, в том числе по годам:</w:t>
            </w:r>
          </w:p>
          <w:p w:rsidR="00B01DCE" w:rsidRPr="00B01DCE" w:rsidRDefault="00B01DCE" w:rsidP="00B01DC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2019 год – 50,1 тыс. рублей;</w:t>
            </w:r>
          </w:p>
          <w:p w:rsidR="00B01DCE" w:rsidRPr="00B01DCE" w:rsidRDefault="00B01DCE" w:rsidP="00B01DC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5</w:t>
            </w:r>
            <w:r w:rsidRPr="00B01DCE">
              <w:rPr>
                <w:sz w:val="28"/>
                <w:szCs w:val="28"/>
              </w:rPr>
              <w:t>0,0 тыс. рублей;</w:t>
            </w:r>
          </w:p>
          <w:p w:rsidR="00B01DCE" w:rsidRPr="00B01DCE" w:rsidRDefault="00B01DCE" w:rsidP="00B01DC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2021 год – 0,0 тыс. рублей;</w:t>
            </w:r>
          </w:p>
          <w:p w:rsidR="00B01DCE" w:rsidRPr="00B01DCE" w:rsidRDefault="00B01DCE" w:rsidP="00B01DC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2022 год – 0,0 тыс. рублей;</w:t>
            </w:r>
          </w:p>
          <w:p w:rsidR="00B01DCE" w:rsidRPr="00B01DCE" w:rsidRDefault="00B01DCE" w:rsidP="00B01DC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2023 год – 0,0 тыс. рублей;</w:t>
            </w:r>
          </w:p>
          <w:p w:rsidR="00B01DCE" w:rsidRPr="00B01DCE" w:rsidRDefault="00B01DCE" w:rsidP="00B01DC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2024 год – 0,0 тыс. рублей;</w:t>
            </w:r>
          </w:p>
          <w:p w:rsidR="00B01DCE" w:rsidRPr="00B01DCE" w:rsidRDefault="00B01DCE" w:rsidP="00B01DC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2025 год – 0,0 тыс. рублей;</w:t>
            </w:r>
          </w:p>
          <w:p w:rsidR="00B01DCE" w:rsidRPr="00B01DCE" w:rsidRDefault="00B01DCE" w:rsidP="00B01DC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2026 год – 0,0 тыс. рублей;</w:t>
            </w:r>
          </w:p>
          <w:p w:rsidR="00B01DCE" w:rsidRPr="00B01DCE" w:rsidRDefault="00B01DCE" w:rsidP="00B01DC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2027 год – 0,0 тыс. рублей;</w:t>
            </w:r>
          </w:p>
          <w:p w:rsidR="00B01DCE" w:rsidRPr="00B01DCE" w:rsidRDefault="00B01DCE" w:rsidP="00B01DC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2028 год – 0,0 тыс. рублей;</w:t>
            </w:r>
          </w:p>
          <w:p w:rsidR="00B01DCE" w:rsidRPr="00B01DCE" w:rsidRDefault="00B01DCE" w:rsidP="00B01DC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2029 год – 0,0 тыс. рублей;</w:t>
            </w:r>
          </w:p>
          <w:p w:rsidR="002F6FA7" w:rsidRPr="00933686" w:rsidRDefault="00B01DCE" w:rsidP="00B01DCE">
            <w:pPr>
              <w:jc w:val="both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B01DCE">
              <w:rPr>
                <w:sz w:val="28"/>
                <w:szCs w:val="28"/>
              </w:rPr>
              <w:t>2030 год – 0,0 тыс. рублей</w:t>
            </w:r>
            <w:r w:rsidR="00DD5512">
              <w:rPr>
                <w:sz w:val="28"/>
                <w:szCs w:val="28"/>
              </w:rPr>
              <w:t>»</w:t>
            </w:r>
            <w:r w:rsidR="002F6FA7" w:rsidRPr="009C4A31">
              <w:rPr>
                <w:sz w:val="28"/>
                <w:szCs w:val="28"/>
              </w:rPr>
              <w:t>.</w:t>
            </w:r>
          </w:p>
          <w:p w:rsidR="002F6FA7" w:rsidRPr="008017FC" w:rsidRDefault="002F6FA7" w:rsidP="00774261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971D32" w:rsidRDefault="00971D32" w:rsidP="00971D32">
      <w:pPr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A2B74">
        <w:rPr>
          <w:color w:val="000000"/>
          <w:sz w:val="28"/>
          <w:szCs w:val="28"/>
          <w:lang w:eastAsia="en-US"/>
        </w:rPr>
        <w:lastRenderedPageBreak/>
        <w:t xml:space="preserve">Объем финансирования </w:t>
      </w:r>
      <w:r>
        <w:rPr>
          <w:color w:val="000000"/>
          <w:sz w:val="28"/>
          <w:szCs w:val="28"/>
          <w:lang w:eastAsia="en-US"/>
        </w:rPr>
        <w:t>под</w:t>
      </w:r>
      <w:r w:rsidRPr="002A2B74">
        <w:rPr>
          <w:color w:val="000000"/>
          <w:sz w:val="28"/>
          <w:szCs w:val="28"/>
          <w:lang w:eastAsia="en-US"/>
        </w:rPr>
        <w:t>программы</w:t>
      </w:r>
      <w:r>
        <w:rPr>
          <w:color w:val="000000"/>
          <w:sz w:val="28"/>
          <w:szCs w:val="28"/>
          <w:lang w:eastAsia="en-US"/>
        </w:rPr>
        <w:t xml:space="preserve"> 2</w:t>
      </w:r>
      <w:r w:rsidRPr="002A2B74">
        <w:rPr>
          <w:color w:val="000000"/>
          <w:sz w:val="28"/>
          <w:szCs w:val="28"/>
          <w:lang w:eastAsia="en-US"/>
        </w:rPr>
        <w:t xml:space="preserve"> на 202</w:t>
      </w:r>
      <w:r>
        <w:rPr>
          <w:color w:val="000000"/>
          <w:sz w:val="28"/>
          <w:szCs w:val="28"/>
          <w:lang w:eastAsia="en-US"/>
        </w:rPr>
        <w:t>3 - 2030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4D53A8" w:rsidRDefault="004D53A8" w:rsidP="00DD5512">
      <w:pPr>
        <w:suppressAutoHyphens/>
        <w:ind w:firstLine="709"/>
        <w:jc w:val="both"/>
        <w:rPr>
          <w:sz w:val="28"/>
          <w:szCs w:val="28"/>
        </w:rPr>
      </w:pPr>
    </w:p>
    <w:p w:rsidR="00DD5512" w:rsidRPr="00DD5512" w:rsidRDefault="00B01DCE" w:rsidP="00DD551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</w:t>
      </w:r>
      <w:r w:rsidRPr="00B01DCE">
        <w:rPr>
          <w:color w:val="000000"/>
          <w:sz w:val="28"/>
          <w:szCs w:val="28"/>
          <w:lang w:eastAsia="zh-CN"/>
        </w:rPr>
        <w:t>Развитие транспортной системы</w:t>
      </w:r>
      <w:r w:rsidR="00DD5512"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5A4E9E" w:rsidRDefault="005A4E9E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C2349C" w:rsidRPr="00E43559" w:rsidRDefault="00C2349C" w:rsidP="00C2349C">
      <w:pPr>
        <w:ind w:firstLine="709"/>
        <w:jc w:val="center"/>
        <w:rPr>
          <w:color w:val="FF0000"/>
          <w:sz w:val="28"/>
          <w:szCs w:val="28"/>
        </w:rPr>
        <w:sectPr w:rsidR="00C2349C" w:rsidRPr="00E43559" w:rsidSect="00E00C01">
          <w:footerReference w:type="even" r:id="rId9"/>
          <w:footerReference w:type="default" r:id="rId10"/>
          <w:pgSz w:w="11907" w:h="16840"/>
          <w:pgMar w:top="709" w:right="851" w:bottom="1134" w:left="1304" w:header="720" w:footer="720" w:gutter="0"/>
          <w:cols w:space="720"/>
        </w:sectPr>
      </w:pPr>
    </w:p>
    <w:p w:rsidR="00B01DCE" w:rsidRPr="00B01DCE" w:rsidRDefault="00DD5512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>«</w:t>
      </w:r>
      <w:r w:rsidR="00B01DCE" w:rsidRPr="00B01DCE">
        <w:rPr>
          <w:sz w:val="22"/>
          <w:szCs w:val="22"/>
          <w:lang w:eastAsia="zh-CN"/>
        </w:rPr>
        <w:t>Приложение № 3</w:t>
      </w:r>
    </w:p>
    <w:p w:rsidR="003F4F14" w:rsidRPr="00AB5703" w:rsidRDefault="00B01DCE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B01DCE">
        <w:rPr>
          <w:sz w:val="22"/>
          <w:szCs w:val="22"/>
          <w:lang w:eastAsia="zh-CN"/>
        </w:rPr>
        <w:t>к муниципальной программе Пролетарского сельского поселения «Развитие транспортной системы»</w:t>
      </w:r>
      <w:r w:rsidR="003F4F14" w:rsidRPr="00AB5703">
        <w:rPr>
          <w:sz w:val="22"/>
          <w:szCs w:val="22"/>
          <w:lang w:eastAsia="zh-CN"/>
        </w:rPr>
        <w:t>»</w:t>
      </w:r>
    </w:p>
    <w:p w:rsidR="001D192A" w:rsidRDefault="001D192A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B01DCE" w:rsidRPr="00B01DCE" w:rsidRDefault="00B01DCE" w:rsidP="00B01D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>РАСХОДЫ</w:t>
      </w:r>
    </w:p>
    <w:p w:rsidR="00B01DCE" w:rsidRPr="00B01DCE" w:rsidRDefault="00B01DCE" w:rsidP="00B01D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 xml:space="preserve">бюджета Пролетарского сельского поселения Красносулинского района на реализацию муниципальной программы </w:t>
      </w:r>
    </w:p>
    <w:p w:rsidR="003836E5" w:rsidRDefault="00B01DCE" w:rsidP="00B01D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>«Развитие транспортной системы»</w:t>
      </w:r>
    </w:p>
    <w:p w:rsidR="00B01DCE" w:rsidRDefault="00B01DCE" w:rsidP="00B01DCE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Pr="00170572" w:rsidRDefault="00170810" w:rsidP="00170810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B01DCE" w:rsidRPr="00B01DCE" w:rsidTr="007D5ED9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B01DCE" w:rsidRPr="00B01DCE" w:rsidTr="007D5ED9">
        <w:tc>
          <w:tcPr>
            <w:tcW w:w="2507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2024</w:t>
            </w:r>
          </w:p>
        </w:tc>
      </w:tr>
      <w:tr w:rsidR="00B01DCE" w:rsidRPr="00B01DCE" w:rsidTr="007D5ED9"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13</w:t>
            </w:r>
          </w:p>
        </w:tc>
      </w:tr>
      <w:tr w:rsidR="00B01DCE" w:rsidRPr="00B01DCE" w:rsidTr="007D5ED9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«Развитие транспортной системы»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2 121,1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1 550,1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571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c>
          <w:tcPr>
            <w:tcW w:w="2507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2 121,1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1 550,1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571,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517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«Развитие транспортной инфраструктуры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2 021,0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521,0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598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color w:val="000000"/>
                <w:sz w:val="22"/>
                <w:szCs w:val="22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B01DCE">
              <w:rPr>
                <w:color w:val="000000"/>
                <w:sz w:val="22"/>
                <w:szCs w:val="22"/>
              </w:rPr>
              <w:t xml:space="preserve">Субсидии из областного бюджета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color w:val="000000"/>
                <w:sz w:val="22"/>
                <w:szCs w:val="22"/>
              </w:rPr>
              <w:t>для софинансирования расходов на ремонт и содержание автомобильных дорог общего пользования местного значения</w:t>
            </w: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1.2.«</w:t>
            </w:r>
            <w:r w:rsidRPr="00B01DCE">
              <w:rPr>
                <w:kern w:val="2"/>
                <w:sz w:val="22"/>
                <w:szCs w:val="22"/>
              </w:rPr>
              <w:t>Софинансирование расходов на ремонт автомобильных дорог общего пользования местного значения»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317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1.3.«Ремонт и 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0410020060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2 021,0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1 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500,0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521,0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«Повышение безопасности дорожного движения на территории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0,1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50,1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B01DCE">
        <w:trPr>
          <w:trHeight w:val="1023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bCs/>
                <w:color w:val="000000"/>
                <w:sz w:val="22"/>
                <w:szCs w:val="22"/>
              </w:rPr>
              <w:t>Основное мероприятие 2.1. «Организация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0420020310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0,1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tabs>
                <w:tab w:val="left" w:pos="200"/>
                <w:tab w:val="center" w:pos="388"/>
              </w:tabs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ab/>
              <w:t>5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ab/>
              <w:t>0,1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color w:val="000000"/>
                <w:sz w:val="22"/>
                <w:szCs w:val="22"/>
              </w:rPr>
              <w:t>Основное мероприятие 2.2. «Профилактические мероприятия по пропаганде соблюдения правил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0213F5" w:rsidRDefault="000213F5" w:rsidP="00EE4E98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Default="00EE4E98" w:rsidP="00EE4E98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bCs/>
          <w:kern w:val="2"/>
          <w:sz w:val="24"/>
          <w:szCs w:val="24"/>
        </w:rPr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B01DCE" w:rsidRPr="00B01DCE" w:rsidTr="00B01DCE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c>
          <w:tcPr>
            <w:tcW w:w="2507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widowControl w:val="0"/>
              <w:autoSpaceDE w:val="0"/>
              <w:rPr>
                <w:rFonts w:cs="Calibri"/>
                <w:color w:val="000000"/>
              </w:rPr>
            </w:pPr>
          </w:p>
        </w:tc>
      </w:tr>
      <w:tr w:rsidR="00B01DCE" w:rsidRPr="00B01DCE" w:rsidTr="00B01DCE"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lang w:eastAsia="zh-CN"/>
              </w:rPr>
            </w:pPr>
          </w:p>
        </w:tc>
      </w:tr>
      <w:tr w:rsidR="00B01DCE" w:rsidRPr="00B01DCE" w:rsidTr="00B01DCE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«Развитие 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транспортной системы»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 xml:space="preserve">всего,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c>
          <w:tcPr>
            <w:tcW w:w="2507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517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1. «Развитие транспортной инфраструктуры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598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color w:val="000000"/>
                <w:sz w:val="22"/>
                <w:szCs w:val="22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B01DCE">
              <w:rPr>
                <w:color w:val="000000"/>
                <w:sz w:val="22"/>
                <w:szCs w:val="22"/>
              </w:rPr>
              <w:t xml:space="preserve">Субсидии из областного бюджета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color w:val="000000"/>
                <w:sz w:val="22"/>
                <w:szCs w:val="22"/>
              </w:rPr>
              <w:t>для софинансирования расходов на ремонт и содержание автомобильных дорог общего пользования местного значения</w:t>
            </w: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1.2.«</w:t>
            </w:r>
            <w:r w:rsidRPr="00B01DCE">
              <w:rPr>
                <w:kern w:val="2"/>
                <w:sz w:val="22"/>
                <w:szCs w:val="22"/>
              </w:rPr>
              <w:t>Софинансирование расходов на ремонт автомобильных дорог общего пользования местного значения»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317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1.3.«Ремонт и 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0410020060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«Повышение безопасности дорожного движения на территории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bCs/>
                <w:color w:val="000000"/>
                <w:sz w:val="22"/>
                <w:szCs w:val="22"/>
              </w:rPr>
              <w:lastRenderedPageBreak/>
              <w:t>Основное мероприятие 2.1. «Организация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0420020310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color w:val="000000"/>
                <w:sz w:val="22"/>
                <w:szCs w:val="22"/>
              </w:rPr>
              <w:t>Основное мероприятие 2.2. «Профилактические мероприятия по пропаганде соблюдения правил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170810" w:rsidRDefault="00170810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5512" w:rsidRPr="00DD5512" w:rsidRDefault="00B01DCE" w:rsidP="00DD551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5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</w:t>
      </w:r>
      <w:r w:rsidRPr="00B01DCE">
        <w:rPr>
          <w:color w:val="000000"/>
          <w:sz w:val="28"/>
          <w:szCs w:val="28"/>
          <w:lang w:eastAsia="zh-CN"/>
        </w:rPr>
        <w:t>Развитие транспортной системы</w:t>
      </w:r>
      <w:r w:rsidR="00DD5512"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0213F5" w:rsidRDefault="000213F5" w:rsidP="002B270C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B01DCE" w:rsidRPr="00B01DCE" w:rsidRDefault="00DD5512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«</w:t>
      </w:r>
      <w:r w:rsidR="00B01DCE" w:rsidRPr="00B01DCE">
        <w:rPr>
          <w:sz w:val="22"/>
          <w:szCs w:val="22"/>
          <w:lang w:eastAsia="zh-CN"/>
        </w:rPr>
        <w:t>Приложение № 4</w:t>
      </w:r>
    </w:p>
    <w:p w:rsidR="002B270C" w:rsidRPr="00AB5703" w:rsidRDefault="00B01DCE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B01DCE">
        <w:rPr>
          <w:sz w:val="22"/>
          <w:szCs w:val="22"/>
          <w:lang w:eastAsia="zh-CN"/>
        </w:rPr>
        <w:t>к муниципальной программе Пролетарского сельского поселения «Развитие транспортной системы»</w:t>
      </w:r>
    </w:p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B01DCE" w:rsidRPr="00B01DCE" w:rsidRDefault="00B01DCE" w:rsidP="00B01DCE">
      <w:pPr>
        <w:widowControl w:val="0"/>
        <w:suppressAutoHyphens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2B270C" w:rsidRDefault="00B01DCE" w:rsidP="00B01DCE">
      <w:pPr>
        <w:widowControl w:val="0"/>
        <w:suppressAutoHyphens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>«Развитие транспортной системы»</w:t>
      </w:r>
    </w:p>
    <w:p w:rsidR="00B01DCE" w:rsidRPr="002F7BE7" w:rsidRDefault="00B01DCE" w:rsidP="00B01DCE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Pr="002F7BE7" w:rsidRDefault="002B270C" w:rsidP="002B270C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B01DCE" w:rsidRPr="00B01DCE" w:rsidTr="007D5ED9">
        <w:tc>
          <w:tcPr>
            <w:tcW w:w="2802" w:type="dxa"/>
            <w:vMerge w:val="restart"/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B01DCE" w:rsidRPr="00B01DCE" w:rsidTr="007D5ED9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B01DCE" w:rsidRPr="00B01DCE" w:rsidTr="007D5ED9">
        <w:trPr>
          <w:trHeight w:val="117"/>
        </w:trPr>
        <w:tc>
          <w:tcPr>
            <w:tcW w:w="280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B01DCE" w:rsidRPr="00B01DCE" w:rsidTr="007D5ED9">
        <w:tc>
          <w:tcPr>
            <w:tcW w:w="2802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B01DC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транспортной системы</w:t>
            </w: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2 121,1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1 550,1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571,0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2 121,1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B01DCE">
              <w:rPr>
                <w:sz w:val="22"/>
                <w:szCs w:val="22"/>
                <w:lang w:eastAsia="zh-CN"/>
              </w:rPr>
              <w:t>1 550,1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571,0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1. </w:t>
            </w: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«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транспортной инфраструктуры Пролетарского сельского поселения</w:t>
            </w: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2 021,0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521,0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2 021,0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521,0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2. «Повышение безопасности дорожного движения на территории Пролетарского сельского поселения»  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</w:t>
            </w:r>
            <w:r w:rsidR="00B01DCE"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0,1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50,1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B01DCE"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10</w:t>
            </w:r>
            <w:r w:rsidR="00B01DCE"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0,1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B01DCE">
              <w:rPr>
                <w:sz w:val="22"/>
                <w:szCs w:val="22"/>
                <w:lang w:eastAsia="zh-CN"/>
              </w:rPr>
              <w:t>50,1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2B270C" w:rsidRPr="002F7BE7" w:rsidRDefault="002B270C" w:rsidP="002B270C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D76FB2" w:rsidRPr="002F7BE7" w:rsidRDefault="00D76FB2" w:rsidP="00D76FB2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>с 20</w:t>
      </w:r>
      <w:r>
        <w:rPr>
          <w:bCs/>
          <w:kern w:val="2"/>
          <w:sz w:val="24"/>
          <w:szCs w:val="24"/>
        </w:rPr>
        <w:t>25 по 2030</w:t>
      </w:r>
      <w:r w:rsidRPr="002F7BE7">
        <w:rPr>
          <w:bCs/>
          <w:kern w:val="2"/>
          <w:sz w:val="24"/>
          <w:szCs w:val="24"/>
        </w:rPr>
        <w:t xml:space="preserve"> годы 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425"/>
      </w:tblGrid>
      <w:tr w:rsidR="005C4117" w:rsidRPr="00B01DCE" w:rsidTr="005C4117">
        <w:tc>
          <w:tcPr>
            <w:tcW w:w="2802" w:type="dxa"/>
            <w:vMerge w:val="restart"/>
            <w:shd w:val="clear" w:color="auto" w:fill="FFFFFF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5C4117" w:rsidRPr="00B01DCE" w:rsidTr="005C4117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2026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2027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2028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2029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2030 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5C4117" w:rsidRPr="00B01DCE" w:rsidTr="005C4117">
        <w:trPr>
          <w:trHeight w:val="117"/>
        </w:trPr>
        <w:tc>
          <w:tcPr>
            <w:tcW w:w="280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 w:val="restart"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B01DC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транспортной системы</w:t>
            </w: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 w:val="restart"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транспортной инфраструктуры Пролетарского сельского поселения</w:t>
            </w: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2. «Повышение безопасности дорожного движения на территории Пролетарского сельского поселения»   </w:t>
            </w:r>
          </w:p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5C4117" w:rsidRPr="00B01DCE" w:rsidRDefault="005C4117" w:rsidP="005C4117">
            <w:pPr>
              <w:suppressAutoHyphens/>
              <w:spacing w:line="276" w:lineRule="auto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2B270C" w:rsidRDefault="002B270C" w:rsidP="003836E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sectPr w:rsidR="002B270C" w:rsidSect="003836E5">
      <w:pgSz w:w="16840" w:h="11907" w:orient="landscape"/>
      <w:pgMar w:top="426" w:right="709" w:bottom="709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BF6" w:rsidRDefault="00C84BF6">
      <w:r>
        <w:separator/>
      </w:r>
    </w:p>
  </w:endnote>
  <w:endnote w:type="continuationSeparator" w:id="0">
    <w:p w:rsidR="00C84BF6" w:rsidRDefault="00C8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70C" w:rsidRDefault="002B270C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B270C" w:rsidRDefault="002B270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70C" w:rsidRDefault="002B270C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90F03">
      <w:rPr>
        <w:rStyle w:val="ab"/>
        <w:noProof/>
      </w:rPr>
      <w:t>1</w:t>
    </w:r>
    <w:r>
      <w:rPr>
        <w:rStyle w:val="ab"/>
      </w:rPr>
      <w:fldChar w:fldCharType="end"/>
    </w:r>
  </w:p>
  <w:p w:rsidR="002B270C" w:rsidRDefault="002B270C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BF6" w:rsidRDefault="00C84BF6">
      <w:r>
        <w:separator/>
      </w:r>
    </w:p>
  </w:footnote>
  <w:footnote w:type="continuationSeparator" w:id="0">
    <w:p w:rsidR="00C84BF6" w:rsidRDefault="00C8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.25pt;height:12.25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3">
    <w:nsid w:val="00000004"/>
    <w:multiLevelType w:val="multilevel"/>
    <w:tmpl w:val="F4865E28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5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8940D33"/>
    <w:multiLevelType w:val="hybridMultilevel"/>
    <w:tmpl w:val="1F36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803"/>
    <w:multiLevelType w:val="hybridMultilevel"/>
    <w:tmpl w:val="25FA4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2119FA"/>
    <w:multiLevelType w:val="hybridMultilevel"/>
    <w:tmpl w:val="061EE704"/>
    <w:lvl w:ilvl="0" w:tplc="E620F5F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25595"/>
    <w:multiLevelType w:val="hybridMultilevel"/>
    <w:tmpl w:val="99783768"/>
    <w:lvl w:ilvl="0" w:tplc="FA3EA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3B6996"/>
    <w:multiLevelType w:val="hybridMultilevel"/>
    <w:tmpl w:val="2B5816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2143A"/>
    <w:multiLevelType w:val="hybridMultilevel"/>
    <w:tmpl w:val="9040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5DDE"/>
    <w:multiLevelType w:val="hybridMultilevel"/>
    <w:tmpl w:val="F8404760"/>
    <w:lvl w:ilvl="0" w:tplc="1AA45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103677"/>
    <w:multiLevelType w:val="hybridMultilevel"/>
    <w:tmpl w:val="BF268540"/>
    <w:lvl w:ilvl="0" w:tplc="65DC39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376A47"/>
    <w:multiLevelType w:val="hybridMultilevel"/>
    <w:tmpl w:val="B2F4CCC2"/>
    <w:lvl w:ilvl="0" w:tplc="3D7C13A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9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3B0D"/>
    <w:rsid w:val="000062E2"/>
    <w:rsid w:val="000065C5"/>
    <w:rsid w:val="000067D7"/>
    <w:rsid w:val="000213F5"/>
    <w:rsid w:val="000315B4"/>
    <w:rsid w:val="00037209"/>
    <w:rsid w:val="00041EF9"/>
    <w:rsid w:val="00042414"/>
    <w:rsid w:val="000437CB"/>
    <w:rsid w:val="00050EFC"/>
    <w:rsid w:val="000553CB"/>
    <w:rsid w:val="00055658"/>
    <w:rsid w:val="00064EF1"/>
    <w:rsid w:val="000676E0"/>
    <w:rsid w:val="00072471"/>
    <w:rsid w:val="00073812"/>
    <w:rsid w:val="0007547D"/>
    <w:rsid w:val="00080454"/>
    <w:rsid w:val="000813B6"/>
    <w:rsid w:val="00087B11"/>
    <w:rsid w:val="00092F2F"/>
    <w:rsid w:val="000A1D2A"/>
    <w:rsid w:val="000A6888"/>
    <w:rsid w:val="000A7A35"/>
    <w:rsid w:val="000B1E8F"/>
    <w:rsid w:val="000B2F64"/>
    <w:rsid w:val="000B4EB6"/>
    <w:rsid w:val="000D08B2"/>
    <w:rsid w:val="000D157C"/>
    <w:rsid w:val="000D6456"/>
    <w:rsid w:val="000E1E20"/>
    <w:rsid w:val="000E5F10"/>
    <w:rsid w:val="000F06A4"/>
    <w:rsid w:val="000F1558"/>
    <w:rsid w:val="000F2D50"/>
    <w:rsid w:val="000F509F"/>
    <w:rsid w:val="000F7074"/>
    <w:rsid w:val="00102DA7"/>
    <w:rsid w:val="0010321F"/>
    <w:rsid w:val="00105A58"/>
    <w:rsid w:val="00106987"/>
    <w:rsid w:val="00113027"/>
    <w:rsid w:val="001157AE"/>
    <w:rsid w:val="00122BEE"/>
    <w:rsid w:val="00123961"/>
    <w:rsid w:val="001312D1"/>
    <w:rsid w:val="0013133D"/>
    <w:rsid w:val="001329BF"/>
    <w:rsid w:val="0013384D"/>
    <w:rsid w:val="001473CC"/>
    <w:rsid w:val="001532E8"/>
    <w:rsid w:val="00153E1D"/>
    <w:rsid w:val="001540BC"/>
    <w:rsid w:val="001622DD"/>
    <w:rsid w:val="0016452F"/>
    <w:rsid w:val="00166864"/>
    <w:rsid w:val="00170810"/>
    <w:rsid w:val="00174845"/>
    <w:rsid w:val="001844E0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D192A"/>
    <w:rsid w:val="001D37E7"/>
    <w:rsid w:val="001D38A1"/>
    <w:rsid w:val="001D49B9"/>
    <w:rsid w:val="001E6FBE"/>
    <w:rsid w:val="001E7D7F"/>
    <w:rsid w:val="001F5743"/>
    <w:rsid w:val="002015E3"/>
    <w:rsid w:val="00203618"/>
    <w:rsid w:val="00204667"/>
    <w:rsid w:val="002052ED"/>
    <w:rsid w:val="00206936"/>
    <w:rsid w:val="00211C4B"/>
    <w:rsid w:val="00222400"/>
    <w:rsid w:val="00223447"/>
    <w:rsid w:val="00223BD0"/>
    <w:rsid w:val="00223FCB"/>
    <w:rsid w:val="0022400C"/>
    <w:rsid w:val="00227415"/>
    <w:rsid w:val="00230D68"/>
    <w:rsid w:val="0024187C"/>
    <w:rsid w:val="002428A4"/>
    <w:rsid w:val="00250FDA"/>
    <w:rsid w:val="00253935"/>
    <w:rsid w:val="0025407A"/>
    <w:rsid w:val="00257360"/>
    <w:rsid w:val="0026768C"/>
    <w:rsid w:val="00275F86"/>
    <w:rsid w:val="0027683B"/>
    <w:rsid w:val="00281D57"/>
    <w:rsid w:val="00284CAF"/>
    <w:rsid w:val="0028558B"/>
    <w:rsid w:val="00290E92"/>
    <w:rsid w:val="0029470B"/>
    <w:rsid w:val="002957A0"/>
    <w:rsid w:val="002A2CA9"/>
    <w:rsid w:val="002A3B44"/>
    <w:rsid w:val="002A642E"/>
    <w:rsid w:val="002B15BD"/>
    <w:rsid w:val="002B22E6"/>
    <w:rsid w:val="002B270C"/>
    <w:rsid w:val="002B436E"/>
    <w:rsid w:val="002B5BB9"/>
    <w:rsid w:val="002B6AE4"/>
    <w:rsid w:val="002C2DF4"/>
    <w:rsid w:val="002C6C4B"/>
    <w:rsid w:val="002D180B"/>
    <w:rsid w:val="002D1CB4"/>
    <w:rsid w:val="002D319D"/>
    <w:rsid w:val="002D404A"/>
    <w:rsid w:val="002D43B4"/>
    <w:rsid w:val="002D658D"/>
    <w:rsid w:val="002E12A6"/>
    <w:rsid w:val="002E4312"/>
    <w:rsid w:val="002F299A"/>
    <w:rsid w:val="002F4D57"/>
    <w:rsid w:val="002F6E91"/>
    <w:rsid w:val="002F6FA7"/>
    <w:rsid w:val="003009FA"/>
    <w:rsid w:val="00305371"/>
    <w:rsid w:val="003077EB"/>
    <w:rsid w:val="003104D2"/>
    <w:rsid w:val="00310A25"/>
    <w:rsid w:val="00310B50"/>
    <w:rsid w:val="00311C1E"/>
    <w:rsid w:val="003141A0"/>
    <w:rsid w:val="003213E0"/>
    <w:rsid w:val="003230AD"/>
    <w:rsid w:val="00330367"/>
    <w:rsid w:val="00330C1E"/>
    <w:rsid w:val="00330EF4"/>
    <w:rsid w:val="00331003"/>
    <w:rsid w:val="00331235"/>
    <w:rsid w:val="00331E18"/>
    <w:rsid w:val="00331F49"/>
    <w:rsid w:val="00333B85"/>
    <w:rsid w:val="00335E56"/>
    <w:rsid w:val="00336326"/>
    <w:rsid w:val="0034655F"/>
    <w:rsid w:val="00350EC9"/>
    <w:rsid w:val="00353EEA"/>
    <w:rsid w:val="003551F3"/>
    <w:rsid w:val="00355A53"/>
    <w:rsid w:val="00361865"/>
    <w:rsid w:val="003629F0"/>
    <w:rsid w:val="003646A7"/>
    <w:rsid w:val="00373B82"/>
    <w:rsid w:val="00374452"/>
    <w:rsid w:val="003821C4"/>
    <w:rsid w:val="003836E5"/>
    <w:rsid w:val="00383BE9"/>
    <w:rsid w:val="00387896"/>
    <w:rsid w:val="003963DC"/>
    <w:rsid w:val="003A3FB0"/>
    <w:rsid w:val="003B0B63"/>
    <w:rsid w:val="003B1D18"/>
    <w:rsid w:val="003B2A6D"/>
    <w:rsid w:val="003C0BBD"/>
    <w:rsid w:val="003D1FAB"/>
    <w:rsid w:val="003D7341"/>
    <w:rsid w:val="003F0051"/>
    <w:rsid w:val="003F1149"/>
    <w:rsid w:val="003F4F14"/>
    <w:rsid w:val="00400C18"/>
    <w:rsid w:val="00403801"/>
    <w:rsid w:val="00403BAB"/>
    <w:rsid w:val="004111BA"/>
    <w:rsid w:val="00412C69"/>
    <w:rsid w:val="004130F2"/>
    <w:rsid w:val="0042489B"/>
    <w:rsid w:val="00424F2A"/>
    <w:rsid w:val="00425525"/>
    <w:rsid w:val="00426638"/>
    <w:rsid w:val="00427B3E"/>
    <w:rsid w:val="0043653D"/>
    <w:rsid w:val="004402DE"/>
    <w:rsid w:val="004418DF"/>
    <w:rsid w:val="004419ED"/>
    <w:rsid w:val="004458C4"/>
    <w:rsid w:val="004511C4"/>
    <w:rsid w:val="0045385C"/>
    <w:rsid w:val="004576CA"/>
    <w:rsid w:val="00463847"/>
    <w:rsid w:val="004647D8"/>
    <w:rsid w:val="00464BD4"/>
    <w:rsid w:val="00473326"/>
    <w:rsid w:val="00476F55"/>
    <w:rsid w:val="00481B18"/>
    <w:rsid w:val="00487EE6"/>
    <w:rsid w:val="004912A7"/>
    <w:rsid w:val="00492AA0"/>
    <w:rsid w:val="00496401"/>
    <w:rsid w:val="004A094F"/>
    <w:rsid w:val="004B5BC3"/>
    <w:rsid w:val="004B5C0E"/>
    <w:rsid w:val="004B692F"/>
    <w:rsid w:val="004C08ED"/>
    <w:rsid w:val="004C18B2"/>
    <w:rsid w:val="004C4C96"/>
    <w:rsid w:val="004C6D50"/>
    <w:rsid w:val="004C7B75"/>
    <w:rsid w:val="004D189D"/>
    <w:rsid w:val="004D1F5B"/>
    <w:rsid w:val="004D240E"/>
    <w:rsid w:val="004D355F"/>
    <w:rsid w:val="004D53A8"/>
    <w:rsid w:val="004D7596"/>
    <w:rsid w:val="004E0A59"/>
    <w:rsid w:val="004E279D"/>
    <w:rsid w:val="004E5DC7"/>
    <w:rsid w:val="004F0F7E"/>
    <w:rsid w:val="004F125C"/>
    <w:rsid w:val="004F3423"/>
    <w:rsid w:val="004F4CBB"/>
    <w:rsid w:val="005033F0"/>
    <w:rsid w:val="00507293"/>
    <w:rsid w:val="00507BEC"/>
    <w:rsid w:val="0051176B"/>
    <w:rsid w:val="0051312A"/>
    <w:rsid w:val="00514FF4"/>
    <w:rsid w:val="00523E32"/>
    <w:rsid w:val="005273EA"/>
    <w:rsid w:val="00532989"/>
    <w:rsid w:val="00537B01"/>
    <w:rsid w:val="00542B73"/>
    <w:rsid w:val="00544BB6"/>
    <w:rsid w:val="00560427"/>
    <w:rsid w:val="0057575C"/>
    <w:rsid w:val="00577970"/>
    <w:rsid w:val="00577C63"/>
    <w:rsid w:val="00582C97"/>
    <w:rsid w:val="00584659"/>
    <w:rsid w:val="00594108"/>
    <w:rsid w:val="0059485E"/>
    <w:rsid w:val="005A1DBB"/>
    <w:rsid w:val="005A253C"/>
    <w:rsid w:val="005A4E9E"/>
    <w:rsid w:val="005A5CE4"/>
    <w:rsid w:val="005A6DEA"/>
    <w:rsid w:val="005B471E"/>
    <w:rsid w:val="005C2295"/>
    <w:rsid w:val="005C3138"/>
    <w:rsid w:val="005C4117"/>
    <w:rsid w:val="005C42CB"/>
    <w:rsid w:val="005D707F"/>
    <w:rsid w:val="005D7087"/>
    <w:rsid w:val="005D7D52"/>
    <w:rsid w:val="005E5AEB"/>
    <w:rsid w:val="005F0C34"/>
    <w:rsid w:val="005F7C41"/>
    <w:rsid w:val="006000DD"/>
    <w:rsid w:val="00613351"/>
    <w:rsid w:val="006158FC"/>
    <w:rsid w:val="006163C1"/>
    <w:rsid w:val="006171F4"/>
    <w:rsid w:val="00621EBD"/>
    <w:rsid w:val="006220BD"/>
    <w:rsid w:val="00633558"/>
    <w:rsid w:val="00642ECD"/>
    <w:rsid w:val="006464BD"/>
    <w:rsid w:val="00650093"/>
    <w:rsid w:val="0065149B"/>
    <w:rsid w:val="006536EC"/>
    <w:rsid w:val="006558C4"/>
    <w:rsid w:val="00655ECF"/>
    <w:rsid w:val="006570C0"/>
    <w:rsid w:val="00661A15"/>
    <w:rsid w:val="00661A95"/>
    <w:rsid w:val="00662347"/>
    <w:rsid w:val="006628CC"/>
    <w:rsid w:val="00662DAF"/>
    <w:rsid w:val="00665AF1"/>
    <w:rsid w:val="00672FB0"/>
    <w:rsid w:val="00675529"/>
    <w:rsid w:val="00680CE4"/>
    <w:rsid w:val="006827A9"/>
    <w:rsid w:val="00684E0A"/>
    <w:rsid w:val="0068516D"/>
    <w:rsid w:val="006907CA"/>
    <w:rsid w:val="006A20AB"/>
    <w:rsid w:val="006A6260"/>
    <w:rsid w:val="006B3615"/>
    <w:rsid w:val="006B451E"/>
    <w:rsid w:val="006C46BF"/>
    <w:rsid w:val="006D033D"/>
    <w:rsid w:val="006D088E"/>
    <w:rsid w:val="006D5438"/>
    <w:rsid w:val="006D6326"/>
    <w:rsid w:val="006E3F5C"/>
    <w:rsid w:val="006E6B74"/>
    <w:rsid w:val="006F3332"/>
    <w:rsid w:val="006F39C2"/>
    <w:rsid w:val="006F46C6"/>
    <w:rsid w:val="00701C5C"/>
    <w:rsid w:val="00712C7F"/>
    <w:rsid w:val="00720400"/>
    <w:rsid w:val="0072516A"/>
    <w:rsid w:val="00725444"/>
    <w:rsid w:val="0073091A"/>
    <w:rsid w:val="00735B3A"/>
    <w:rsid w:val="00736452"/>
    <w:rsid w:val="00741F33"/>
    <w:rsid w:val="00745ABF"/>
    <w:rsid w:val="00754844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9B5"/>
    <w:rsid w:val="00774261"/>
    <w:rsid w:val="00776086"/>
    <w:rsid w:val="0078182E"/>
    <w:rsid w:val="00783B99"/>
    <w:rsid w:val="00787558"/>
    <w:rsid w:val="007877BF"/>
    <w:rsid w:val="00790A54"/>
    <w:rsid w:val="00790F03"/>
    <w:rsid w:val="007932CD"/>
    <w:rsid w:val="00794FD4"/>
    <w:rsid w:val="0079517D"/>
    <w:rsid w:val="00795E21"/>
    <w:rsid w:val="00795E41"/>
    <w:rsid w:val="00797E47"/>
    <w:rsid w:val="007A10FD"/>
    <w:rsid w:val="007A4082"/>
    <w:rsid w:val="007A4730"/>
    <w:rsid w:val="007A7C89"/>
    <w:rsid w:val="007B1FAE"/>
    <w:rsid w:val="007B4135"/>
    <w:rsid w:val="007B63DF"/>
    <w:rsid w:val="007C03B4"/>
    <w:rsid w:val="007C2D29"/>
    <w:rsid w:val="007C411B"/>
    <w:rsid w:val="007D4FB1"/>
    <w:rsid w:val="007D5ED9"/>
    <w:rsid w:val="007E2897"/>
    <w:rsid w:val="007F1067"/>
    <w:rsid w:val="007F6167"/>
    <w:rsid w:val="00802A17"/>
    <w:rsid w:val="008037EE"/>
    <w:rsid w:val="008067EB"/>
    <w:rsid w:val="00807445"/>
    <w:rsid w:val="0081437C"/>
    <w:rsid w:val="008170ED"/>
    <w:rsid w:val="0082165F"/>
    <w:rsid w:val="008251E9"/>
    <w:rsid w:val="00825C91"/>
    <w:rsid w:val="00827DD9"/>
    <w:rsid w:val="00831CF6"/>
    <w:rsid w:val="00841CA7"/>
    <w:rsid w:val="00850B49"/>
    <w:rsid w:val="0085109E"/>
    <w:rsid w:val="008531DF"/>
    <w:rsid w:val="00853CD2"/>
    <w:rsid w:val="00861FE7"/>
    <w:rsid w:val="00864991"/>
    <w:rsid w:val="00864DE4"/>
    <w:rsid w:val="00865921"/>
    <w:rsid w:val="008663E7"/>
    <w:rsid w:val="00870975"/>
    <w:rsid w:val="008764FF"/>
    <w:rsid w:val="00884797"/>
    <w:rsid w:val="0088518D"/>
    <w:rsid w:val="00886F98"/>
    <w:rsid w:val="0089074D"/>
    <w:rsid w:val="00893714"/>
    <w:rsid w:val="00894987"/>
    <w:rsid w:val="0089723E"/>
    <w:rsid w:val="008A2C68"/>
    <w:rsid w:val="008A3C9F"/>
    <w:rsid w:val="008A4F36"/>
    <w:rsid w:val="008B0820"/>
    <w:rsid w:val="008B0E44"/>
    <w:rsid w:val="008B4D65"/>
    <w:rsid w:val="008C03F6"/>
    <w:rsid w:val="008C0DF9"/>
    <w:rsid w:val="008D7397"/>
    <w:rsid w:val="008E038E"/>
    <w:rsid w:val="008E4F7F"/>
    <w:rsid w:val="008E5322"/>
    <w:rsid w:val="008E7746"/>
    <w:rsid w:val="008F2EAA"/>
    <w:rsid w:val="008F619D"/>
    <w:rsid w:val="009011F0"/>
    <w:rsid w:val="00902780"/>
    <w:rsid w:val="00911C3F"/>
    <w:rsid w:val="0091308C"/>
    <w:rsid w:val="00920540"/>
    <w:rsid w:val="0092198A"/>
    <w:rsid w:val="00923655"/>
    <w:rsid w:val="00926601"/>
    <w:rsid w:val="00927BEA"/>
    <w:rsid w:val="0093463D"/>
    <w:rsid w:val="00935666"/>
    <w:rsid w:val="00936DE3"/>
    <w:rsid w:val="00936EE8"/>
    <w:rsid w:val="00936F4D"/>
    <w:rsid w:val="00937E13"/>
    <w:rsid w:val="009432D3"/>
    <w:rsid w:val="00944C99"/>
    <w:rsid w:val="00945130"/>
    <w:rsid w:val="009550E1"/>
    <w:rsid w:val="009554D7"/>
    <w:rsid w:val="0095720E"/>
    <w:rsid w:val="00957729"/>
    <w:rsid w:val="00957941"/>
    <w:rsid w:val="009620A6"/>
    <w:rsid w:val="0096697E"/>
    <w:rsid w:val="00970ED2"/>
    <w:rsid w:val="00971D32"/>
    <w:rsid w:val="00975A79"/>
    <w:rsid w:val="00982DC4"/>
    <w:rsid w:val="00993EF4"/>
    <w:rsid w:val="009A0307"/>
    <w:rsid w:val="009A2761"/>
    <w:rsid w:val="009A4F9F"/>
    <w:rsid w:val="009A7C06"/>
    <w:rsid w:val="009B1176"/>
    <w:rsid w:val="009B11E4"/>
    <w:rsid w:val="009C1D7C"/>
    <w:rsid w:val="009C3F7A"/>
    <w:rsid w:val="009C6BB5"/>
    <w:rsid w:val="009C6D36"/>
    <w:rsid w:val="009C758D"/>
    <w:rsid w:val="009D682E"/>
    <w:rsid w:val="009D789B"/>
    <w:rsid w:val="009F28F8"/>
    <w:rsid w:val="009F3DE3"/>
    <w:rsid w:val="009F44DC"/>
    <w:rsid w:val="009F53FC"/>
    <w:rsid w:val="00A028D8"/>
    <w:rsid w:val="00A039C6"/>
    <w:rsid w:val="00A16AED"/>
    <w:rsid w:val="00A21D35"/>
    <w:rsid w:val="00A23923"/>
    <w:rsid w:val="00A24E07"/>
    <w:rsid w:val="00A30373"/>
    <w:rsid w:val="00A3687A"/>
    <w:rsid w:val="00A4604B"/>
    <w:rsid w:val="00A54221"/>
    <w:rsid w:val="00A63BF7"/>
    <w:rsid w:val="00A64977"/>
    <w:rsid w:val="00A64A21"/>
    <w:rsid w:val="00A66741"/>
    <w:rsid w:val="00A667B1"/>
    <w:rsid w:val="00A761D6"/>
    <w:rsid w:val="00A8030E"/>
    <w:rsid w:val="00A806B6"/>
    <w:rsid w:val="00A9194E"/>
    <w:rsid w:val="00A96B9A"/>
    <w:rsid w:val="00A9773B"/>
    <w:rsid w:val="00AA0CA0"/>
    <w:rsid w:val="00AA7EF5"/>
    <w:rsid w:val="00AB32C0"/>
    <w:rsid w:val="00AB5B8E"/>
    <w:rsid w:val="00AB5EC6"/>
    <w:rsid w:val="00AC06AE"/>
    <w:rsid w:val="00AC4B59"/>
    <w:rsid w:val="00AC539A"/>
    <w:rsid w:val="00AD3101"/>
    <w:rsid w:val="00AF1AE0"/>
    <w:rsid w:val="00AF1AFD"/>
    <w:rsid w:val="00B01499"/>
    <w:rsid w:val="00B01DCE"/>
    <w:rsid w:val="00B03D20"/>
    <w:rsid w:val="00B04BF8"/>
    <w:rsid w:val="00B07968"/>
    <w:rsid w:val="00B103BF"/>
    <w:rsid w:val="00B14FC9"/>
    <w:rsid w:val="00B226AF"/>
    <w:rsid w:val="00B27189"/>
    <w:rsid w:val="00B30178"/>
    <w:rsid w:val="00B31C15"/>
    <w:rsid w:val="00B36F56"/>
    <w:rsid w:val="00B472A1"/>
    <w:rsid w:val="00B473A7"/>
    <w:rsid w:val="00B475AC"/>
    <w:rsid w:val="00B53010"/>
    <w:rsid w:val="00B53093"/>
    <w:rsid w:val="00B53643"/>
    <w:rsid w:val="00B538A6"/>
    <w:rsid w:val="00B55656"/>
    <w:rsid w:val="00B55DFE"/>
    <w:rsid w:val="00B56AAF"/>
    <w:rsid w:val="00B57199"/>
    <w:rsid w:val="00B60AAE"/>
    <w:rsid w:val="00B625CB"/>
    <w:rsid w:val="00B67297"/>
    <w:rsid w:val="00B71D45"/>
    <w:rsid w:val="00B77947"/>
    <w:rsid w:val="00B80A86"/>
    <w:rsid w:val="00B8144D"/>
    <w:rsid w:val="00B8765D"/>
    <w:rsid w:val="00B9373A"/>
    <w:rsid w:val="00B943E9"/>
    <w:rsid w:val="00B95DF7"/>
    <w:rsid w:val="00B960B2"/>
    <w:rsid w:val="00BA0F1D"/>
    <w:rsid w:val="00BA2B91"/>
    <w:rsid w:val="00BA2E04"/>
    <w:rsid w:val="00BA37F7"/>
    <w:rsid w:val="00BB2512"/>
    <w:rsid w:val="00BB36A6"/>
    <w:rsid w:val="00BB3F2D"/>
    <w:rsid w:val="00BC3E11"/>
    <w:rsid w:val="00BC48A0"/>
    <w:rsid w:val="00BC67ED"/>
    <w:rsid w:val="00BD13F6"/>
    <w:rsid w:val="00BD26F5"/>
    <w:rsid w:val="00BD27A3"/>
    <w:rsid w:val="00BD30B7"/>
    <w:rsid w:val="00BE04BD"/>
    <w:rsid w:val="00BF279A"/>
    <w:rsid w:val="00C020D5"/>
    <w:rsid w:val="00C043F5"/>
    <w:rsid w:val="00C06416"/>
    <w:rsid w:val="00C10A10"/>
    <w:rsid w:val="00C10CA1"/>
    <w:rsid w:val="00C12C32"/>
    <w:rsid w:val="00C171DF"/>
    <w:rsid w:val="00C213F4"/>
    <w:rsid w:val="00C227F9"/>
    <w:rsid w:val="00C230A2"/>
    <w:rsid w:val="00C2349C"/>
    <w:rsid w:val="00C327FC"/>
    <w:rsid w:val="00C359BF"/>
    <w:rsid w:val="00C359CC"/>
    <w:rsid w:val="00C422AC"/>
    <w:rsid w:val="00C43085"/>
    <w:rsid w:val="00C470D7"/>
    <w:rsid w:val="00C47957"/>
    <w:rsid w:val="00C5069A"/>
    <w:rsid w:val="00C56ED2"/>
    <w:rsid w:val="00C57C0A"/>
    <w:rsid w:val="00C61C57"/>
    <w:rsid w:val="00C667F2"/>
    <w:rsid w:val="00C71B9F"/>
    <w:rsid w:val="00C80D31"/>
    <w:rsid w:val="00C84BA5"/>
    <w:rsid w:val="00C84BF6"/>
    <w:rsid w:val="00C904E9"/>
    <w:rsid w:val="00C90E55"/>
    <w:rsid w:val="00C90F9D"/>
    <w:rsid w:val="00C96688"/>
    <w:rsid w:val="00C97ECA"/>
    <w:rsid w:val="00CA0062"/>
    <w:rsid w:val="00CA0D2D"/>
    <w:rsid w:val="00CA3E3A"/>
    <w:rsid w:val="00CA632D"/>
    <w:rsid w:val="00CA6BEC"/>
    <w:rsid w:val="00CA6EC4"/>
    <w:rsid w:val="00CB13AC"/>
    <w:rsid w:val="00CB22E0"/>
    <w:rsid w:val="00CB26E4"/>
    <w:rsid w:val="00CB4B77"/>
    <w:rsid w:val="00CB5D13"/>
    <w:rsid w:val="00CB74D5"/>
    <w:rsid w:val="00CB7B5C"/>
    <w:rsid w:val="00CC774F"/>
    <w:rsid w:val="00CD3069"/>
    <w:rsid w:val="00CD7EDD"/>
    <w:rsid w:val="00CE0CD6"/>
    <w:rsid w:val="00CE354A"/>
    <w:rsid w:val="00CE3C40"/>
    <w:rsid w:val="00CE5BF5"/>
    <w:rsid w:val="00CE7C8C"/>
    <w:rsid w:val="00CF2DE4"/>
    <w:rsid w:val="00CF2DFE"/>
    <w:rsid w:val="00CF4284"/>
    <w:rsid w:val="00CF491D"/>
    <w:rsid w:val="00CF5B8D"/>
    <w:rsid w:val="00D02414"/>
    <w:rsid w:val="00D154B1"/>
    <w:rsid w:val="00D17872"/>
    <w:rsid w:val="00D215BA"/>
    <w:rsid w:val="00D21A8A"/>
    <w:rsid w:val="00D22D84"/>
    <w:rsid w:val="00D231D6"/>
    <w:rsid w:val="00D27895"/>
    <w:rsid w:val="00D32395"/>
    <w:rsid w:val="00D32B32"/>
    <w:rsid w:val="00D36073"/>
    <w:rsid w:val="00D42695"/>
    <w:rsid w:val="00D42B3E"/>
    <w:rsid w:val="00D46A23"/>
    <w:rsid w:val="00D60444"/>
    <w:rsid w:val="00D63175"/>
    <w:rsid w:val="00D65AD2"/>
    <w:rsid w:val="00D72692"/>
    <w:rsid w:val="00D76FB2"/>
    <w:rsid w:val="00D77992"/>
    <w:rsid w:val="00D8072E"/>
    <w:rsid w:val="00D82CBC"/>
    <w:rsid w:val="00D83387"/>
    <w:rsid w:val="00D8360E"/>
    <w:rsid w:val="00D84180"/>
    <w:rsid w:val="00D84291"/>
    <w:rsid w:val="00D84383"/>
    <w:rsid w:val="00D852C3"/>
    <w:rsid w:val="00D86247"/>
    <w:rsid w:val="00D90C2D"/>
    <w:rsid w:val="00D95EED"/>
    <w:rsid w:val="00D96828"/>
    <w:rsid w:val="00D97E3E"/>
    <w:rsid w:val="00DA0EE6"/>
    <w:rsid w:val="00DA13BE"/>
    <w:rsid w:val="00DA6DD2"/>
    <w:rsid w:val="00DA79D4"/>
    <w:rsid w:val="00DB4A11"/>
    <w:rsid w:val="00DB5BB9"/>
    <w:rsid w:val="00DB659F"/>
    <w:rsid w:val="00DC5709"/>
    <w:rsid w:val="00DD2324"/>
    <w:rsid w:val="00DD5512"/>
    <w:rsid w:val="00DD5623"/>
    <w:rsid w:val="00DD7AC6"/>
    <w:rsid w:val="00DE1E9F"/>
    <w:rsid w:val="00DE37C1"/>
    <w:rsid w:val="00DE405F"/>
    <w:rsid w:val="00DE47BA"/>
    <w:rsid w:val="00DF0355"/>
    <w:rsid w:val="00E00C01"/>
    <w:rsid w:val="00E0421C"/>
    <w:rsid w:val="00E045F8"/>
    <w:rsid w:val="00E07904"/>
    <w:rsid w:val="00E23832"/>
    <w:rsid w:val="00E27019"/>
    <w:rsid w:val="00E27B99"/>
    <w:rsid w:val="00E3493E"/>
    <w:rsid w:val="00E36B39"/>
    <w:rsid w:val="00E36FB7"/>
    <w:rsid w:val="00E37C66"/>
    <w:rsid w:val="00E43559"/>
    <w:rsid w:val="00E50C50"/>
    <w:rsid w:val="00E529EC"/>
    <w:rsid w:val="00E52A55"/>
    <w:rsid w:val="00E5304D"/>
    <w:rsid w:val="00E56ECE"/>
    <w:rsid w:val="00E65F05"/>
    <w:rsid w:val="00E6731C"/>
    <w:rsid w:val="00E702AD"/>
    <w:rsid w:val="00E717AE"/>
    <w:rsid w:val="00E75C8C"/>
    <w:rsid w:val="00E766DA"/>
    <w:rsid w:val="00E8087D"/>
    <w:rsid w:val="00E813B5"/>
    <w:rsid w:val="00E835D5"/>
    <w:rsid w:val="00E84A35"/>
    <w:rsid w:val="00E857C3"/>
    <w:rsid w:val="00E859E4"/>
    <w:rsid w:val="00E941E9"/>
    <w:rsid w:val="00E97C0E"/>
    <w:rsid w:val="00E97F39"/>
    <w:rsid w:val="00EA2CEE"/>
    <w:rsid w:val="00EA3863"/>
    <w:rsid w:val="00EA4566"/>
    <w:rsid w:val="00EA6C99"/>
    <w:rsid w:val="00EA71DF"/>
    <w:rsid w:val="00EB1C53"/>
    <w:rsid w:val="00EB30A4"/>
    <w:rsid w:val="00EB5C0B"/>
    <w:rsid w:val="00EB6088"/>
    <w:rsid w:val="00EB7C45"/>
    <w:rsid w:val="00ED0FB0"/>
    <w:rsid w:val="00ED3016"/>
    <w:rsid w:val="00ED36A1"/>
    <w:rsid w:val="00ED550D"/>
    <w:rsid w:val="00ED67BC"/>
    <w:rsid w:val="00EE0700"/>
    <w:rsid w:val="00EE192F"/>
    <w:rsid w:val="00EE4277"/>
    <w:rsid w:val="00EE4E98"/>
    <w:rsid w:val="00EF19C7"/>
    <w:rsid w:val="00F033DC"/>
    <w:rsid w:val="00F03D33"/>
    <w:rsid w:val="00F06C16"/>
    <w:rsid w:val="00F0799E"/>
    <w:rsid w:val="00F11EC5"/>
    <w:rsid w:val="00F12F49"/>
    <w:rsid w:val="00F15545"/>
    <w:rsid w:val="00F159FD"/>
    <w:rsid w:val="00F20EAC"/>
    <w:rsid w:val="00F21A59"/>
    <w:rsid w:val="00F3339A"/>
    <w:rsid w:val="00F40A82"/>
    <w:rsid w:val="00F473FE"/>
    <w:rsid w:val="00F5114C"/>
    <w:rsid w:val="00F5626E"/>
    <w:rsid w:val="00F56EF6"/>
    <w:rsid w:val="00F61FDE"/>
    <w:rsid w:val="00F70F4D"/>
    <w:rsid w:val="00F77F87"/>
    <w:rsid w:val="00F810AD"/>
    <w:rsid w:val="00F82185"/>
    <w:rsid w:val="00F83899"/>
    <w:rsid w:val="00F8503A"/>
    <w:rsid w:val="00F87543"/>
    <w:rsid w:val="00F92101"/>
    <w:rsid w:val="00FA2968"/>
    <w:rsid w:val="00FA3D30"/>
    <w:rsid w:val="00FA662D"/>
    <w:rsid w:val="00FA7B28"/>
    <w:rsid w:val="00FB2416"/>
    <w:rsid w:val="00FB2774"/>
    <w:rsid w:val="00FB2945"/>
    <w:rsid w:val="00FB42F5"/>
    <w:rsid w:val="00FB43F7"/>
    <w:rsid w:val="00FB77A1"/>
    <w:rsid w:val="00FC019D"/>
    <w:rsid w:val="00FC402E"/>
    <w:rsid w:val="00FD10D2"/>
    <w:rsid w:val="00FD1218"/>
    <w:rsid w:val="00FD1D01"/>
    <w:rsid w:val="00FE4BB6"/>
    <w:rsid w:val="00FE7DD8"/>
    <w:rsid w:val="00FF1E52"/>
    <w:rsid w:val="00FF205A"/>
    <w:rsid w:val="00FF6CB3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F38EA-834D-4047-BB97-052938D74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1950</Words>
  <Characters>11118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 Ю.А.</dc:creator>
  <cp:lastModifiedBy>User</cp:lastModifiedBy>
  <cp:revision>2</cp:revision>
  <cp:lastPrinted>2015-10-13T07:06:00Z</cp:lastPrinted>
  <dcterms:created xsi:type="dcterms:W3CDTF">2019-12-17T08:10:00Z</dcterms:created>
  <dcterms:modified xsi:type="dcterms:W3CDTF">2019-12-17T08:10:00Z</dcterms:modified>
</cp:coreProperties>
</file>