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  <w:bookmarkStart w:id="0" w:name="_GoBack"/>
      <w:bookmarkEnd w:id="0"/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1F38DA" w:rsidRDefault="00B40D3F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16.12.2019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>
        <w:rPr>
          <w:sz w:val="28"/>
          <w:szCs w:val="28"/>
        </w:rPr>
        <w:t>140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32395" w:rsidRPr="00D32395" w:rsidRDefault="00D32395" w:rsidP="00D3239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D3239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12.07.2019 № 73 «Об утверждении Порядка и сроков  составления проекта бюджета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Настоящее постановление вступает в силу с момента его обнародования</w:t>
      </w:r>
      <w:r w:rsidR="00183DBF">
        <w:rPr>
          <w:sz w:val="28"/>
          <w:szCs w:val="28"/>
        </w:rPr>
        <w:t xml:space="preserve">, но не ранее </w:t>
      </w:r>
      <w:r w:rsidR="00423A2F">
        <w:rPr>
          <w:sz w:val="28"/>
          <w:szCs w:val="28"/>
        </w:rPr>
        <w:t xml:space="preserve">1 января </w:t>
      </w:r>
      <w:r w:rsidR="00183DBF">
        <w:rPr>
          <w:sz w:val="28"/>
          <w:szCs w:val="28"/>
        </w:rPr>
        <w:t>2020 года и распространяется на правоотношения</w:t>
      </w:r>
      <w:r w:rsidR="00423A2F">
        <w:rPr>
          <w:sz w:val="28"/>
          <w:szCs w:val="28"/>
        </w:rPr>
        <w:t>,</w:t>
      </w:r>
      <w:r w:rsidR="00183DBF">
        <w:rPr>
          <w:sz w:val="28"/>
          <w:szCs w:val="28"/>
        </w:rPr>
        <w:t xml:space="preserve"> возникающие начиная с составления проекта бюджета Пролетарского сельского поселения Красносулинского района на 2020 год и на плановый период </w:t>
      </w:r>
      <w:r w:rsidR="0064151F">
        <w:rPr>
          <w:sz w:val="28"/>
          <w:szCs w:val="28"/>
        </w:rPr>
        <w:t>2021 и 2022 годов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665381" w:rsidRDefault="0066538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40D3F">
        <w:rPr>
          <w:sz w:val="22"/>
          <w:szCs w:val="22"/>
        </w:rPr>
        <w:t>16.12.2019</w:t>
      </w:r>
      <w:r w:rsidRPr="009554D7">
        <w:rPr>
          <w:sz w:val="22"/>
          <w:szCs w:val="22"/>
        </w:rPr>
        <w:t xml:space="preserve">  № </w:t>
      </w:r>
      <w:r w:rsidR="00B40D3F">
        <w:rPr>
          <w:sz w:val="22"/>
          <w:szCs w:val="22"/>
        </w:rPr>
        <w:t>140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 w:rsidR="00A4604B" w:rsidRPr="00E43559">
              <w:rPr>
                <w:color w:val="000000"/>
                <w:sz w:val="28"/>
                <w:szCs w:val="28"/>
              </w:rPr>
              <w:t>м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961,0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2019 год – 67,0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A2B7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>
              <w:rPr>
                <w:color w:val="000000"/>
                <w:sz w:val="28"/>
                <w:szCs w:val="28"/>
                <w:lang w:eastAsia="en-US"/>
              </w:rPr>
              <w:t>3 - 2030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объем финансирования на реализацию подпрограммы 1 осуществляется за счет средств бюджета Пролетарского сельского поселения Красно</w:t>
            </w:r>
            <w:r>
              <w:rPr>
                <w:sz w:val="28"/>
                <w:szCs w:val="28"/>
              </w:rPr>
              <w:t>сулинского района и составляет 80</w:t>
            </w:r>
            <w:r w:rsidRPr="00665381">
              <w:rPr>
                <w:sz w:val="28"/>
                <w:szCs w:val="28"/>
              </w:rPr>
              <w:t xml:space="preserve">4,0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>2019 год – 56,0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1</w:t>
            </w:r>
            <w:r>
              <w:rPr>
                <w:sz w:val="28"/>
                <w:szCs w:val="28"/>
              </w:rPr>
              <w:t>45</w:t>
            </w:r>
            <w:r w:rsidRPr="00665381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10,0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</w:t>
            </w:r>
            <w:r w:rsidRPr="00E43559">
              <w:rPr>
                <w:color w:val="000000"/>
                <w:sz w:val="28"/>
                <w:szCs w:val="28"/>
              </w:rPr>
              <w:t>е</w:t>
            </w:r>
            <w:r w:rsidRPr="00E43559">
              <w:rPr>
                <w:color w:val="000000"/>
                <w:sz w:val="28"/>
                <w:szCs w:val="28"/>
              </w:rPr>
              <w:t>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Красносулинского района и составляет 12,0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2020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2021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2022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 год – 1,0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4D53A8" w:rsidRDefault="007546BB" w:rsidP="00DD5512">
      <w:pPr>
        <w:suppressAutoHyphens/>
        <w:ind w:firstLine="709"/>
        <w:jc w:val="both"/>
        <w:rPr>
          <w:sz w:val="28"/>
          <w:szCs w:val="28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546BB" w:rsidRDefault="007546BB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66538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A4E9E" w:rsidRDefault="005A4E9E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67,0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355</w:t>
            </w: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67,0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56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31551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294,0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66538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67,0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355,0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67,0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294,0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294,0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58" w:rsidRDefault="00F04258">
      <w:r>
        <w:separator/>
      </w:r>
    </w:p>
  </w:endnote>
  <w:endnote w:type="continuationSeparator" w:id="0">
    <w:p w:rsidR="00F04258" w:rsidRDefault="00F0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2E6F">
      <w:rPr>
        <w:rStyle w:val="ab"/>
        <w:noProof/>
      </w:rPr>
      <w:t>1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58" w:rsidRDefault="00F04258">
      <w:r>
        <w:separator/>
      </w:r>
    </w:p>
  </w:footnote>
  <w:footnote w:type="continuationSeparator" w:id="0">
    <w:p w:rsidR="00F04258" w:rsidRDefault="00F0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69B9"/>
    <w:rsid w:val="001473CC"/>
    <w:rsid w:val="001532E8"/>
    <w:rsid w:val="00153E1D"/>
    <w:rsid w:val="001540BC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EBE-598D-44C2-87C0-1D949529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15084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2</cp:revision>
  <cp:lastPrinted>2019-12-17T07:53:00Z</cp:lastPrinted>
  <dcterms:created xsi:type="dcterms:W3CDTF">2019-12-17T08:12:00Z</dcterms:created>
  <dcterms:modified xsi:type="dcterms:W3CDTF">2019-12-17T08:12:00Z</dcterms:modified>
</cp:coreProperties>
</file>