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9" w:rsidRPr="008D5239" w:rsidRDefault="008D5239" w:rsidP="008D5239">
      <w:pPr>
        <w:ind w:right="-29"/>
        <w:jc w:val="right"/>
        <w:rPr>
          <w:i/>
          <w:sz w:val="28"/>
          <w:szCs w:val="28"/>
        </w:rPr>
      </w:pPr>
      <w:r w:rsidRPr="008D5239">
        <w:rPr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A13005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239">
        <w:rPr>
          <w:sz w:val="28"/>
          <w:szCs w:val="28"/>
        </w:rPr>
        <w:t>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20</w:t>
      </w:r>
      <w:r w:rsidR="00400C18" w:rsidRPr="00E43559">
        <w:rPr>
          <w:sz w:val="28"/>
          <w:szCs w:val="28"/>
        </w:rPr>
        <w:t xml:space="preserve">   №  </w:t>
      </w:r>
      <w:r w:rsidR="008D5239">
        <w:rPr>
          <w:sz w:val="28"/>
          <w:szCs w:val="28"/>
        </w:rPr>
        <w:t>___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EC5F54" w:rsidRPr="00EC5F54" w:rsidRDefault="00EC5F54" w:rsidP="00EC5F54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30.11.2020  №149 «О внесении изменений в решение Собрания депутатов Пролетарского сельского поселения от 24.12.2019 № 125 «О бюджете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3463D" w:rsidRPr="00E43559" w:rsidRDefault="009554D7" w:rsidP="00EC5F54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D5239">
        <w:rPr>
          <w:sz w:val="22"/>
          <w:szCs w:val="22"/>
        </w:rPr>
        <w:t>____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 № </w:t>
      </w:r>
      <w:r w:rsidR="008D5239">
        <w:rPr>
          <w:sz w:val="22"/>
          <w:szCs w:val="22"/>
        </w:rPr>
        <w:t>___</w:t>
      </w:r>
    </w:p>
    <w:p w:rsidR="008D5239" w:rsidRDefault="008D5239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bookmarkStart w:id="0" w:name="_GoBack"/>
      <w:bookmarkEnd w:id="0"/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 389,5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174,5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169,6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AB24B8">
              <w:rPr>
                <w:sz w:val="28"/>
                <w:szCs w:val="28"/>
              </w:rPr>
              <w:t>19</w:t>
            </w:r>
            <w:r w:rsidR="00EC5F54"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lastRenderedPageBreak/>
              <w:t>2019 год – 2,0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EC5F54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2023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9011F0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011F0">
              <w:rPr>
                <w:sz w:val="28"/>
                <w:szCs w:val="28"/>
              </w:rPr>
              <w:t>8</w:t>
            </w:r>
            <w:r w:rsidR="00AB24B8">
              <w:rPr>
                <w:sz w:val="28"/>
                <w:szCs w:val="28"/>
              </w:rPr>
              <w:t>7</w:t>
            </w:r>
            <w:r w:rsidR="00EC5F54">
              <w:rPr>
                <w:sz w:val="28"/>
                <w:szCs w:val="28"/>
              </w:rPr>
              <w:t>6</w:t>
            </w:r>
            <w:r w:rsidR="009011F0">
              <w:rPr>
                <w:sz w:val="28"/>
                <w:szCs w:val="28"/>
              </w:rPr>
              <w:t>,8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53,</w:t>
            </w:r>
            <w:r w:rsidR="009011F0">
              <w:rPr>
                <w:sz w:val="28"/>
                <w:szCs w:val="28"/>
              </w:rPr>
              <w:t>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D53A8" w:rsidRPr="00970ED2" w:rsidRDefault="00EC5F54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D53A8" w:rsidRPr="00970ED2">
        <w:rPr>
          <w:rFonts w:ascii="Arial" w:hAnsi="Arial" w:cs="Arial"/>
          <w:sz w:val="28"/>
          <w:szCs w:val="28"/>
        </w:rPr>
        <w:t xml:space="preserve"> </w:t>
      </w:r>
      <w:r w:rsidR="004D53A8" w:rsidRPr="00970ED2">
        <w:rPr>
          <w:rFonts w:cs="Arial"/>
          <w:sz w:val="28"/>
          <w:szCs w:val="28"/>
        </w:rPr>
        <w:t>подпрограммы  «</w:t>
      </w:r>
      <w:r w:rsidR="004D53A8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4D53A8" w:rsidRPr="00970ED2">
        <w:rPr>
          <w:rFonts w:cs="Arial"/>
          <w:sz w:val="28"/>
          <w:szCs w:val="28"/>
        </w:rPr>
        <w:t xml:space="preserve">» </w:t>
      </w:r>
      <w:r w:rsidR="004D53A8" w:rsidRPr="00970ED2">
        <w:rPr>
          <w:rFonts w:cs="Arial"/>
          <w:b/>
          <w:sz w:val="28"/>
          <w:szCs w:val="28"/>
        </w:rPr>
        <w:t xml:space="preserve"> 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D53A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D53A8" w:rsidRDefault="004D53A8" w:rsidP="004D53A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D53A8" w:rsidRPr="00E43559" w:rsidTr="00E97F39">
        <w:tc>
          <w:tcPr>
            <w:tcW w:w="2801" w:type="dxa"/>
          </w:tcPr>
          <w:p w:rsidR="004D53A8" w:rsidRPr="00E43559" w:rsidRDefault="004D53A8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D53A8" w:rsidRPr="00E43559" w:rsidRDefault="004D53A8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D53A8" w:rsidRPr="00E43559" w:rsidRDefault="004D53A8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lastRenderedPageBreak/>
              <w:t xml:space="preserve">Общий объем финансирования подпрограммы 4 составляет – </w:t>
            </w:r>
            <w:r w:rsidR="00AB24B8">
              <w:rPr>
                <w:sz w:val="28"/>
                <w:szCs w:val="28"/>
              </w:rPr>
              <w:t>239,</w:t>
            </w:r>
            <w:r w:rsidR="00EC5F54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 w:rsidR="00A039C6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2023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2024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D53A8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841CA7" w:rsidRDefault="00EC5F54" w:rsidP="00F026F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1 095,1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122C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AB24B8" w:rsidRPr="00170572" w:rsidTr="002B270C">
        <w:tc>
          <w:tcPr>
            <w:tcW w:w="2507" w:type="dxa"/>
            <w:vMerge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1 095,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174,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AB24B8" w:rsidRPr="00AB24B8" w:rsidRDefault="00AB24B8" w:rsidP="00EC5F5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22C41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22C41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122C41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9410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122C41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A039C6" w:rsidP="00122C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D192A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B1D1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3B1D18" w:rsidRPr="003008B0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836E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1 095,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1 095,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174,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87EE6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87EE6" w:rsidRPr="002B270C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487EE6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487EE6" w:rsidRPr="004B6675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87EE6" w:rsidRPr="002B270C" w:rsidRDefault="00487EE6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87EE6" w:rsidRPr="00487EE6" w:rsidRDefault="00A1300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1305" w:type="dxa"/>
            <w:shd w:val="clear" w:color="auto" w:fill="auto"/>
          </w:tcPr>
          <w:p w:rsidR="00487EE6" w:rsidRPr="00487EE6" w:rsidRDefault="00373ECC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CA63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13005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3836E5"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5E4591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E1" w:rsidRDefault="00C21AE1">
      <w:r>
        <w:separator/>
      </w:r>
    </w:p>
  </w:endnote>
  <w:endnote w:type="continuationSeparator" w:id="0">
    <w:p w:rsidR="00C21AE1" w:rsidRDefault="00C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54" w:rsidRDefault="00EC5F5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5F54" w:rsidRDefault="00EC5F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54" w:rsidRDefault="00EC5F5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5239">
      <w:rPr>
        <w:rStyle w:val="ab"/>
        <w:noProof/>
      </w:rPr>
      <w:t>4</w:t>
    </w:r>
    <w:r>
      <w:rPr>
        <w:rStyle w:val="ab"/>
      </w:rPr>
      <w:fldChar w:fldCharType="end"/>
    </w:r>
  </w:p>
  <w:p w:rsidR="00EC5F54" w:rsidRDefault="00EC5F5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E1" w:rsidRDefault="00C21AE1">
      <w:r>
        <w:separator/>
      </w:r>
    </w:p>
  </w:footnote>
  <w:footnote w:type="continuationSeparator" w:id="0">
    <w:p w:rsidR="00C21AE1" w:rsidRDefault="00C2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523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1AE1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C695-897C-48E3-BE56-2789B26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15</cp:revision>
  <cp:lastPrinted>2020-01-22T14:03:00Z</cp:lastPrinted>
  <dcterms:created xsi:type="dcterms:W3CDTF">2019-12-17T08:14:00Z</dcterms:created>
  <dcterms:modified xsi:type="dcterms:W3CDTF">2020-12-09T11:29:00Z</dcterms:modified>
</cp:coreProperties>
</file>