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35" w:rsidRPr="007B3A35" w:rsidRDefault="00D82040" w:rsidP="007B3A35">
      <w:pPr>
        <w:ind w:right="-29"/>
        <w:jc w:val="right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D8072E"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</w:t>
      </w:r>
      <w:r w:rsidR="00353EEA" w:rsidRPr="007B3A35">
        <w:rPr>
          <w:b/>
          <w:i/>
          <w:sz w:val="28"/>
          <w:szCs w:val="28"/>
        </w:rPr>
        <w:t xml:space="preserve">      </w:t>
      </w:r>
    </w:p>
    <w:p w:rsidR="00AD3101" w:rsidRPr="00E43559" w:rsidRDefault="00353EEA" w:rsidP="007B3A35">
      <w:pPr>
        <w:ind w:right="-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8072E" w:rsidRPr="00E43559">
        <w:rPr>
          <w:b/>
          <w:sz w:val="28"/>
          <w:szCs w:val="28"/>
        </w:rPr>
        <w:t>РОССИЙСКАЯ ФЕДЕРАЦИЯ</w:t>
      </w:r>
    </w:p>
    <w:p w:rsidR="00F026FB" w:rsidRDefault="00D8072E" w:rsidP="007B3A35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</w:t>
      </w:r>
      <w:proofErr w:type="gramStart"/>
      <w:r w:rsidRPr="00E43559">
        <w:rPr>
          <w:b/>
          <w:sz w:val="28"/>
          <w:szCs w:val="28"/>
        </w:rPr>
        <w:t>ПРОЛЕТАРСКОГО</w:t>
      </w:r>
      <w:proofErr w:type="gramEnd"/>
      <w:r w:rsidRPr="00E43559">
        <w:rPr>
          <w:b/>
          <w:sz w:val="28"/>
          <w:szCs w:val="28"/>
        </w:rPr>
        <w:t xml:space="preserve"> </w:t>
      </w:r>
    </w:p>
    <w:p w:rsidR="00D8072E" w:rsidRPr="00E43559" w:rsidRDefault="00D8072E" w:rsidP="007B3A35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F026FB" w:rsidRDefault="00D8072E" w:rsidP="007B3A35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КРАСНОСУЛИНСКОГО РАЙОНА </w:t>
      </w:r>
    </w:p>
    <w:p w:rsidR="00D8072E" w:rsidRPr="00E43559" w:rsidRDefault="00D8072E" w:rsidP="007B3A35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РОСТОВСКОЙ ОБЛАСТИ</w:t>
      </w:r>
    </w:p>
    <w:p w:rsidR="00C61C57" w:rsidRPr="00E43559" w:rsidRDefault="00C61C57" w:rsidP="00AD3101">
      <w:pPr>
        <w:rPr>
          <w:sz w:val="28"/>
          <w:szCs w:val="28"/>
        </w:rPr>
      </w:pPr>
    </w:p>
    <w:p w:rsidR="00AD3101" w:rsidRPr="00E43559" w:rsidRDefault="00D8072E" w:rsidP="00AD3101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93463D" w:rsidRPr="00E43559" w:rsidRDefault="00AD3101" w:rsidP="00E857C3">
      <w:pPr>
        <w:ind w:right="5499"/>
        <w:rPr>
          <w:color w:val="000000"/>
          <w:spacing w:val="-2"/>
          <w:sz w:val="28"/>
          <w:szCs w:val="28"/>
        </w:rPr>
      </w:pPr>
      <w:r w:rsidRPr="00E43559">
        <w:rPr>
          <w:color w:val="000000"/>
          <w:spacing w:val="-2"/>
          <w:sz w:val="28"/>
          <w:szCs w:val="28"/>
        </w:rPr>
        <w:t xml:space="preserve"> </w:t>
      </w:r>
    </w:p>
    <w:p w:rsidR="00F026FB" w:rsidRDefault="00B310EA" w:rsidP="00F026FB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82040">
        <w:rPr>
          <w:sz w:val="28"/>
          <w:szCs w:val="28"/>
        </w:rPr>
        <w:t>_____</w:t>
      </w:r>
      <w:r w:rsidR="000B43A7">
        <w:rPr>
          <w:sz w:val="28"/>
          <w:szCs w:val="28"/>
        </w:rPr>
        <w:t>.20</w:t>
      </w:r>
      <w:r w:rsidR="00AB24B8">
        <w:rPr>
          <w:sz w:val="28"/>
          <w:szCs w:val="28"/>
        </w:rPr>
        <w:t>2</w:t>
      </w:r>
      <w:r w:rsidR="00E05C6D">
        <w:rPr>
          <w:sz w:val="28"/>
          <w:szCs w:val="28"/>
        </w:rPr>
        <w:t>3</w:t>
      </w:r>
      <w:r w:rsidR="00920F62">
        <w:rPr>
          <w:sz w:val="28"/>
          <w:szCs w:val="28"/>
        </w:rPr>
        <w:t xml:space="preserve"> № </w:t>
      </w:r>
      <w:r w:rsidR="00D82040">
        <w:rPr>
          <w:sz w:val="28"/>
          <w:szCs w:val="28"/>
        </w:rPr>
        <w:t>___</w:t>
      </w:r>
      <w:r w:rsidR="00400C18" w:rsidRPr="00E43559">
        <w:rPr>
          <w:sz w:val="28"/>
          <w:szCs w:val="28"/>
        </w:rPr>
        <w:t xml:space="preserve"> </w:t>
      </w:r>
    </w:p>
    <w:p w:rsidR="00400C18" w:rsidRPr="00E43559" w:rsidRDefault="00400C18" w:rsidP="00F026FB">
      <w:pPr>
        <w:tabs>
          <w:tab w:val="center" w:pos="3686"/>
        </w:tabs>
        <w:jc w:val="center"/>
        <w:rPr>
          <w:sz w:val="28"/>
          <w:szCs w:val="28"/>
        </w:rPr>
      </w:pPr>
      <w:r w:rsidRPr="00E43559">
        <w:rPr>
          <w:sz w:val="28"/>
          <w:szCs w:val="28"/>
        </w:rPr>
        <w:t xml:space="preserve"> </w:t>
      </w:r>
      <w:r w:rsidR="00F026FB">
        <w:rPr>
          <w:sz w:val="28"/>
          <w:szCs w:val="28"/>
        </w:rPr>
        <w:t>х</w:t>
      </w:r>
      <w:r w:rsidRPr="00E43559">
        <w:rPr>
          <w:sz w:val="28"/>
          <w:szCs w:val="28"/>
        </w:rPr>
        <w:t>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7942DB" w:rsidRDefault="001D37E7" w:rsidP="00F026FB">
      <w:pPr>
        <w:tabs>
          <w:tab w:val="left" w:pos="8222"/>
        </w:tabs>
        <w:ind w:right="-29"/>
        <w:jc w:val="center"/>
        <w:rPr>
          <w:rFonts w:cs="Calibri"/>
          <w:bCs/>
          <w:sz w:val="28"/>
          <w:szCs w:val="28"/>
          <w:lang w:eastAsia="zh-CN"/>
        </w:rPr>
      </w:pPr>
      <w:r w:rsidRPr="00933686">
        <w:rPr>
          <w:bCs/>
          <w:sz w:val="28"/>
          <w:szCs w:val="28"/>
        </w:rPr>
        <w:t>О внесени</w:t>
      </w:r>
      <w:r w:rsidR="00786ECF">
        <w:rPr>
          <w:bCs/>
          <w:sz w:val="28"/>
          <w:szCs w:val="28"/>
        </w:rPr>
        <w:t>и</w:t>
      </w:r>
      <w:r w:rsidRPr="00933686">
        <w:rPr>
          <w:bCs/>
          <w:sz w:val="28"/>
          <w:szCs w:val="28"/>
        </w:rPr>
        <w:t xml:space="preserve">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</w:t>
      </w:r>
    </w:p>
    <w:p w:rsidR="000B43A7" w:rsidRDefault="001D37E7" w:rsidP="00F026FB">
      <w:pPr>
        <w:tabs>
          <w:tab w:val="left" w:pos="8222"/>
        </w:tabs>
        <w:ind w:right="-29"/>
        <w:jc w:val="center"/>
        <w:rPr>
          <w:rFonts w:cs="Calibri"/>
          <w:bCs/>
          <w:sz w:val="28"/>
          <w:szCs w:val="28"/>
          <w:lang w:eastAsia="zh-CN"/>
        </w:rPr>
      </w:pPr>
      <w:r w:rsidRPr="00541110">
        <w:rPr>
          <w:rFonts w:cs="Calibri"/>
          <w:bCs/>
          <w:sz w:val="28"/>
          <w:szCs w:val="28"/>
          <w:lang w:eastAsia="zh-CN"/>
        </w:rPr>
        <w:t>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91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</w:p>
    <w:p w:rsidR="00400C18" w:rsidRDefault="001D37E7" w:rsidP="00F026FB">
      <w:pPr>
        <w:tabs>
          <w:tab w:val="left" w:pos="8222"/>
        </w:tabs>
        <w:ind w:right="-29"/>
        <w:jc w:val="center"/>
        <w:rPr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A3687A" w:rsidRPr="00E43559">
        <w:rPr>
          <w:sz w:val="28"/>
          <w:szCs w:val="28"/>
        </w:rPr>
        <w:t>Об утверждении муниципальной программы Пролетарского сельского поселения «Муниципальная политика»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BD0E45" w:rsidRPr="00522647" w:rsidRDefault="00BD0E45" w:rsidP="00BD0E45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A0C6C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</w:t>
      </w:r>
      <w:r>
        <w:rPr>
          <w:rFonts w:eastAsia="SimSun" w:cs="Mangal"/>
          <w:kern w:val="3"/>
          <w:sz w:val="28"/>
          <w:szCs w:val="28"/>
          <w:lang w:eastAsia="zh-CN" w:bidi="hi-IN"/>
        </w:rPr>
        <w:t>арского сельского поселения от 23.10</w:t>
      </w:r>
      <w:r w:rsidRPr="00EA0C6C">
        <w:rPr>
          <w:rFonts w:eastAsia="SimSun" w:cs="Mangal"/>
          <w:kern w:val="3"/>
          <w:sz w:val="28"/>
          <w:szCs w:val="28"/>
          <w:lang w:eastAsia="zh-CN" w:bidi="hi-IN"/>
        </w:rPr>
        <w:t>.2023  №8</w:t>
      </w:r>
      <w:r>
        <w:rPr>
          <w:rFonts w:eastAsia="SimSun" w:cs="Mangal"/>
          <w:kern w:val="3"/>
          <w:sz w:val="28"/>
          <w:szCs w:val="28"/>
          <w:lang w:eastAsia="zh-CN" w:bidi="hi-IN"/>
        </w:rPr>
        <w:t>8</w:t>
      </w:r>
      <w:r w:rsidRPr="00EA0C6C">
        <w:rPr>
          <w:rFonts w:eastAsia="SimSun" w:cs="Mangal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Пролетарского сельского поселения от 26.12.2022 № 62 «О бюджете Пролетарского сельского поселения </w:t>
      </w:r>
      <w:proofErr w:type="spellStart"/>
      <w:r w:rsidRPr="00EA0C6C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EA0C6C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2023 год и на плановый период 2024 и 2025 годов»</w:t>
      </w:r>
      <w:r w:rsidRPr="00522647">
        <w:rPr>
          <w:rFonts w:eastAsia="SimSun" w:cs="Mangal"/>
          <w:kern w:val="3"/>
          <w:sz w:val="28"/>
          <w:szCs w:val="28"/>
          <w:lang w:eastAsia="zh-CN" w:bidi="hi-IN"/>
        </w:rPr>
        <w:t>, руководствуясь ст. 37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400C18" w:rsidRPr="00E43559" w:rsidRDefault="00400C18" w:rsidP="00400C18">
      <w:pPr>
        <w:jc w:val="center"/>
        <w:rPr>
          <w:color w:val="000000"/>
          <w:spacing w:val="60"/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234EB9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380459" w:rsidRPr="00380459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191 «Об утверждении муниципальной программы Пролетарского сельского поселения «Муниципальная политика» изменения согласно приложению к настоящему постановлению</w:t>
      </w:r>
      <w:r w:rsidR="00234EB9">
        <w:rPr>
          <w:sz w:val="28"/>
          <w:szCs w:val="28"/>
        </w:rPr>
        <w:t>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050507" w:rsidRPr="001D37E7" w:rsidRDefault="00050507" w:rsidP="0005050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>2. </w:t>
      </w:r>
      <w:r w:rsidRPr="005B1CA3">
        <w:rPr>
          <w:sz w:val="28"/>
          <w:szCs w:val="28"/>
        </w:rPr>
        <w:t>Настоящее постановление вступает в силу с момента его обнародования</w:t>
      </w:r>
      <w:r w:rsidRPr="00F026FB">
        <w:rPr>
          <w:sz w:val="28"/>
          <w:szCs w:val="28"/>
        </w:rPr>
        <w:t>.</w:t>
      </w:r>
    </w:p>
    <w:p w:rsidR="00050507" w:rsidRPr="001D37E7" w:rsidRDefault="00050507" w:rsidP="0005050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ab/>
      </w:r>
    </w:p>
    <w:p w:rsidR="00331235" w:rsidRDefault="00050507" w:rsidP="00050507">
      <w:pPr>
        <w:ind w:firstLine="709"/>
        <w:rPr>
          <w:sz w:val="28"/>
          <w:szCs w:val="28"/>
        </w:rPr>
      </w:pPr>
      <w:r w:rsidRPr="001D37E7">
        <w:rPr>
          <w:sz w:val="28"/>
          <w:szCs w:val="28"/>
        </w:rPr>
        <w:t xml:space="preserve">3. </w:t>
      </w:r>
      <w:proofErr w:type="gramStart"/>
      <w:r w:rsidRPr="001D37E7">
        <w:rPr>
          <w:sz w:val="28"/>
          <w:szCs w:val="28"/>
        </w:rPr>
        <w:t>Контроль за</w:t>
      </w:r>
      <w:proofErr w:type="gramEnd"/>
      <w:r w:rsidRPr="001D37E7">
        <w:rPr>
          <w:sz w:val="28"/>
          <w:szCs w:val="28"/>
        </w:rPr>
        <w:t xml:space="preserve"> выполнением постановления оставляю за собой.</w:t>
      </w:r>
    </w:p>
    <w:p w:rsidR="00050507" w:rsidRDefault="00050507" w:rsidP="00050507">
      <w:pPr>
        <w:ind w:firstLine="709"/>
        <w:rPr>
          <w:sz w:val="28"/>
          <w:szCs w:val="28"/>
        </w:rPr>
      </w:pPr>
    </w:p>
    <w:p w:rsidR="00050507" w:rsidRDefault="00050507" w:rsidP="00050507">
      <w:pPr>
        <w:ind w:firstLine="709"/>
        <w:rPr>
          <w:sz w:val="28"/>
          <w:szCs w:val="28"/>
        </w:rPr>
      </w:pPr>
    </w:p>
    <w:p w:rsidR="006C7D10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</w:p>
    <w:p w:rsidR="00331235" w:rsidRPr="00E43559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>Пролетарского сельского поселения</w:t>
      </w:r>
      <w:r w:rsidR="006C7D10">
        <w:rPr>
          <w:sz w:val="28"/>
          <w:szCs w:val="28"/>
        </w:rPr>
        <w:t xml:space="preserve"> </w:t>
      </w:r>
      <w:r w:rsidRPr="009554D7">
        <w:rPr>
          <w:sz w:val="28"/>
          <w:szCs w:val="28"/>
        </w:rPr>
        <w:t xml:space="preserve">                                   </w:t>
      </w:r>
      <w:proofErr w:type="spellStart"/>
      <w:r w:rsidR="006C7D10">
        <w:rPr>
          <w:sz w:val="28"/>
          <w:szCs w:val="28"/>
        </w:rPr>
        <w:t>А.И.Богатых</w:t>
      </w:r>
      <w:proofErr w:type="spellEnd"/>
    </w:p>
    <w:p w:rsidR="00CE7C8C" w:rsidRDefault="00CE7C8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050507" w:rsidRDefault="00050507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050507" w:rsidRDefault="00050507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050507" w:rsidRDefault="00050507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050507" w:rsidRDefault="00050507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050507" w:rsidRDefault="00050507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E05C6D" w:rsidRDefault="00E05C6D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B62F58" w:rsidRPr="009554D7" w:rsidRDefault="00B62F58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lastRenderedPageBreak/>
        <w:t xml:space="preserve">Приложение </w:t>
      </w:r>
    </w:p>
    <w:p w:rsidR="00B62F58" w:rsidRDefault="00B62F58" w:rsidP="00B62F58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>к постановлени</w:t>
      </w:r>
      <w:r w:rsidR="00E31F0D">
        <w:rPr>
          <w:sz w:val="22"/>
          <w:szCs w:val="22"/>
        </w:rPr>
        <w:t>ю</w:t>
      </w:r>
      <w:r w:rsidRPr="009554D7">
        <w:rPr>
          <w:sz w:val="22"/>
          <w:szCs w:val="22"/>
        </w:rPr>
        <w:t xml:space="preserve"> Администрации Пролетарского сельского поселения от </w:t>
      </w:r>
      <w:r w:rsidR="00D82040">
        <w:rPr>
          <w:sz w:val="22"/>
          <w:szCs w:val="22"/>
        </w:rPr>
        <w:t>_____</w:t>
      </w:r>
      <w:r w:rsidR="004B0B1C">
        <w:rPr>
          <w:sz w:val="22"/>
          <w:szCs w:val="22"/>
        </w:rPr>
        <w:t>.</w:t>
      </w:r>
      <w:r>
        <w:rPr>
          <w:sz w:val="22"/>
          <w:szCs w:val="22"/>
        </w:rPr>
        <w:t>202</w:t>
      </w:r>
      <w:r w:rsidR="00E05C6D">
        <w:rPr>
          <w:sz w:val="22"/>
          <w:szCs w:val="22"/>
        </w:rPr>
        <w:t>3</w:t>
      </w:r>
      <w:r w:rsidRPr="009554D7">
        <w:rPr>
          <w:sz w:val="22"/>
          <w:szCs w:val="22"/>
        </w:rPr>
        <w:t xml:space="preserve">  № </w:t>
      </w:r>
      <w:r w:rsidR="00D82040">
        <w:rPr>
          <w:sz w:val="22"/>
          <w:szCs w:val="22"/>
        </w:rPr>
        <w:t>___</w:t>
      </w:r>
      <w:bookmarkStart w:id="0" w:name="_GoBack"/>
      <w:bookmarkEnd w:id="0"/>
    </w:p>
    <w:p w:rsidR="00B62F58" w:rsidRPr="00E43559" w:rsidRDefault="00B62F58" w:rsidP="00B62F58">
      <w:pPr>
        <w:tabs>
          <w:tab w:val="left" w:pos="6379"/>
        </w:tabs>
        <w:ind w:left="5670"/>
        <w:jc w:val="both"/>
        <w:rPr>
          <w:color w:val="000000"/>
          <w:sz w:val="28"/>
          <w:szCs w:val="28"/>
        </w:rPr>
      </w:pPr>
    </w:p>
    <w:p w:rsidR="00B62F58" w:rsidRPr="00970ED2" w:rsidRDefault="00B62F58" w:rsidP="00B62F58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B62F58" w:rsidRPr="00970ED2" w:rsidRDefault="00B62F58" w:rsidP="00B62F58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970ED2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B62F58" w:rsidRPr="00970ED2" w:rsidRDefault="00B62F58" w:rsidP="00B62F58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1</w:t>
      </w:r>
      <w:r w:rsidRPr="00970ED2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</w:t>
      </w:r>
      <w:r w:rsidRPr="00970ED2">
        <w:rPr>
          <w:color w:val="000000"/>
          <w:sz w:val="28"/>
          <w:szCs w:val="28"/>
        </w:rPr>
        <w:t>Муниципальная политика</w:t>
      </w:r>
      <w:r w:rsidRPr="00970ED2">
        <w:rPr>
          <w:rFonts w:eastAsia="SimSun"/>
          <w:sz w:val="28"/>
          <w:szCs w:val="28"/>
          <w:lang w:eastAsia="zh-CN" w:bidi="hi-IN"/>
        </w:rPr>
        <w:t>»</w:t>
      </w:r>
    </w:p>
    <w:p w:rsidR="00B62F58" w:rsidRDefault="00B62F58" w:rsidP="00B62F58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B62F58" w:rsidRPr="00970ED2" w:rsidRDefault="00B62F58" w:rsidP="00B62F58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Pr="00970ED2">
        <w:rPr>
          <w:color w:val="000000"/>
          <w:sz w:val="28"/>
          <w:szCs w:val="28"/>
        </w:rPr>
        <w:t>Муниципальная политика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B62F58" w:rsidRDefault="00B62F58" w:rsidP="00B62F58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B62F58" w:rsidRPr="00E43559" w:rsidTr="006C7D10">
        <w:tc>
          <w:tcPr>
            <w:tcW w:w="2408" w:type="dxa"/>
          </w:tcPr>
          <w:p w:rsidR="00B62F58" w:rsidRPr="00E43559" w:rsidRDefault="00B62F58" w:rsidP="006C7D1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B62F58" w:rsidRPr="00C61C57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финансирование муниципальной программы осуществляется за счет средств бюджета Пролетарского сельского поселения </w:t>
            </w:r>
            <w:proofErr w:type="spellStart"/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района.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="005C24D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3 08</w:t>
            </w:r>
            <w:r w:rsidR="00E05C6D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1,9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по годам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: 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156,6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177,0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1521D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41</w:t>
            </w:r>
            <w:r w:rsidR="005B66A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</w:t>
            </w:r>
            <w:r w:rsidR="001521D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</w:t>
            </w:r>
            <w:r w:rsidR="005B66A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655C9E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364,9</w:t>
            </w:r>
            <w:r w:rsidRPr="00582C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5C24D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29</w:t>
            </w:r>
            <w:r w:rsidR="00E05C6D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6,9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E05C6D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289,4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2025 год – </w:t>
            </w:r>
            <w:r w:rsidR="00E05C6D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298,5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2026 год –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232,4</w:t>
            </w:r>
            <w:r w:rsidRPr="00582C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2028 год –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2029 год –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E43559" w:rsidRDefault="007B3A35" w:rsidP="007B3A35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B62F58"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2030 год – </w:t>
            </w:r>
            <w:r w:rsidR="00B62F58"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="00B62F58"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рублей.</w:t>
            </w:r>
          </w:p>
        </w:tc>
      </w:tr>
    </w:tbl>
    <w:p w:rsidR="00B62F58" w:rsidRDefault="00B62F58" w:rsidP="00B62F58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Объем финансирования муниципальной программы на 202</w:t>
      </w:r>
      <w:r w:rsidR="00101181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6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8A1C70" w:rsidRDefault="008A1C70" w:rsidP="008A1C7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5C24D4" w:rsidRPr="00970ED2" w:rsidRDefault="005C24D4" w:rsidP="005C24D4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>
        <w:rPr>
          <w:rFonts w:cs="Arial"/>
          <w:sz w:val="28"/>
          <w:szCs w:val="28"/>
        </w:rPr>
        <w:t xml:space="preserve">Реализация муниципальной </w:t>
      </w:r>
      <w:r w:rsidRPr="00970ED2">
        <w:rPr>
          <w:rFonts w:cs="Arial"/>
          <w:sz w:val="28"/>
          <w:szCs w:val="28"/>
        </w:rPr>
        <w:t>программы Пролетарского сельского поселения</w:t>
      </w:r>
      <w:r>
        <w:rPr>
          <w:rFonts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 xml:space="preserve">«Муниципальная политика»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«Ресурсное обеспечение подпрограммы 2» изложить в следующей редакции:</w:t>
      </w:r>
    </w:p>
    <w:p w:rsidR="005C24D4" w:rsidRDefault="005C24D4" w:rsidP="005C24D4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5C24D4" w:rsidRPr="00E43559" w:rsidTr="00144182">
        <w:tc>
          <w:tcPr>
            <w:tcW w:w="2801" w:type="dxa"/>
          </w:tcPr>
          <w:p w:rsidR="005C24D4" w:rsidRPr="00E43559" w:rsidRDefault="005C24D4" w:rsidP="00144182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5C24D4" w:rsidRPr="00E43559" w:rsidRDefault="005C24D4" w:rsidP="00144182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5C24D4" w:rsidRPr="00E43559" w:rsidRDefault="005C24D4" w:rsidP="0014418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5C24D4" w:rsidRPr="009C4A31" w:rsidRDefault="005C24D4" w:rsidP="00144182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финансирование </w:t>
            </w:r>
            <w:r>
              <w:rPr>
                <w:sz w:val="28"/>
                <w:szCs w:val="28"/>
              </w:rPr>
              <w:t>подпрограммы 2</w:t>
            </w:r>
            <w:r w:rsidRPr="009C4A31">
              <w:rPr>
                <w:sz w:val="28"/>
                <w:szCs w:val="28"/>
              </w:rPr>
              <w:t xml:space="preserve"> осуществляется за счет средств бюджета Пролетарского сельского поселения </w:t>
            </w:r>
            <w:proofErr w:type="spellStart"/>
            <w:r w:rsidRPr="009C4A31">
              <w:rPr>
                <w:sz w:val="28"/>
                <w:szCs w:val="28"/>
              </w:rPr>
              <w:t>Красносулинского</w:t>
            </w:r>
            <w:proofErr w:type="spellEnd"/>
            <w:r w:rsidRPr="009C4A31">
              <w:rPr>
                <w:sz w:val="28"/>
                <w:szCs w:val="28"/>
              </w:rPr>
              <w:t xml:space="preserve"> района.</w:t>
            </w:r>
          </w:p>
          <w:p w:rsidR="005C24D4" w:rsidRPr="009C4A31" w:rsidRDefault="005C24D4" w:rsidP="00144182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подпрограммы 2</w:t>
            </w:r>
            <w:r w:rsidRPr="009C4A31">
              <w:rPr>
                <w:sz w:val="28"/>
                <w:szCs w:val="28"/>
              </w:rPr>
              <w:t xml:space="preserve"> составляет – </w:t>
            </w:r>
            <w:r>
              <w:rPr>
                <w:sz w:val="28"/>
                <w:szCs w:val="28"/>
              </w:rPr>
              <w:t xml:space="preserve">878,8 </w:t>
            </w:r>
            <w:r w:rsidRPr="009C4A31">
              <w:rPr>
                <w:sz w:val="28"/>
                <w:szCs w:val="28"/>
              </w:rPr>
              <w:t>тыс. рублей, 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9C4A31">
              <w:rPr>
                <w:sz w:val="28"/>
                <w:szCs w:val="28"/>
              </w:rPr>
              <w:t xml:space="preserve">: </w:t>
            </w:r>
          </w:p>
          <w:p w:rsidR="005C24D4" w:rsidRPr="009C4A31" w:rsidRDefault="005C24D4" w:rsidP="00144182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48,8</w:t>
            </w:r>
            <w:r w:rsidRPr="009C4A31">
              <w:rPr>
                <w:sz w:val="28"/>
                <w:szCs w:val="28"/>
              </w:rPr>
              <w:t xml:space="preserve"> тыс. рублей;</w:t>
            </w:r>
          </w:p>
          <w:p w:rsidR="005C24D4" w:rsidRPr="009C4A31" w:rsidRDefault="005C24D4" w:rsidP="00144182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56,1</w:t>
            </w:r>
            <w:r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5C24D4" w:rsidRPr="009C4A31" w:rsidRDefault="005C24D4" w:rsidP="00144182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lastRenderedPageBreak/>
              <w:t xml:space="preserve">2021 год – </w:t>
            </w:r>
            <w:r>
              <w:rPr>
                <w:sz w:val="28"/>
                <w:szCs w:val="28"/>
              </w:rPr>
              <w:t>67,3</w:t>
            </w:r>
            <w:r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5C24D4" w:rsidRPr="009C4A31" w:rsidRDefault="005C24D4" w:rsidP="00144182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100,6</w:t>
            </w:r>
            <w:r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5C24D4" w:rsidRPr="009C4A31" w:rsidRDefault="005C24D4" w:rsidP="00144182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66,8</w:t>
            </w:r>
            <w:r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5C24D4" w:rsidRPr="009C4A31" w:rsidRDefault="005C24D4" w:rsidP="00144182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58,0</w:t>
            </w:r>
            <w:r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5C24D4" w:rsidRPr="009C4A31" w:rsidRDefault="005C24D4" w:rsidP="00144182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59,2</w:t>
            </w:r>
            <w:r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5C24D4" w:rsidRPr="009C4A31" w:rsidRDefault="005C24D4" w:rsidP="00144182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2026 год – </w:t>
            </w:r>
            <w:r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5C24D4" w:rsidRPr="009C4A31" w:rsidRDefault="005C24D4" w:rsidP="00144182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2027 год – </w:t>
            </w:r>
            <w:r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5C24D4" w:rsidRPr="009C4A31" w:rsidRDefault="005C24D4" w:rsidP="00144182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2028 год – </w:t>
            </w:r>
            <w:r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5C24D4" w:rsidRPr="009C4A31" w:rsidRDefault="005C24D4" w:rsidP="00144182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2029 год – </w:t>
            </w:r>
            <w:r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5C24D4" w:rsidRPr="008017FC" w:rsidRDefault="005C24D4" w:rsidP="00144182">
            <w:pPr>
              <w:jc w:val="both"/>
              <w:rPr>
                <w:color w:val="000000"/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2030 год – </w:t>
            </w:r>
            <w:r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рублей.</w:t>
            </w:r>
          </w:p>
        </w:tc>
      </w:tr>
    </w:tbl>
    <w:p w:rsidR="005C24D4" w:rsidRDefault="005C24D4" w:rsidP="005C24D4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2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6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101181" w:rsidRDefault="00101181" w:rsidP="00E05C6D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101181" w:rsidRDefault="00101181" w:rsidP="007B3A3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B62F58" w:rsidRDefault="00C60C8C" w:rsidP="00F96E25">
      <w:pPr>
        <w:suppressAutoHyphens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3</w:t>
      </w:r>
      <w:r w:rsidR="009C327B" w:rsidRPr="00DD5512">
        <w:rPr>
          <w:sz w:val="28"/>
          <w:szCs w:val="28"/>
        </w:rPr>
        <w:t>.</w:t>
      </w:r>
      <w:r w:rsidR="009C327B" w:rsidRPr="00DD5512">
        <w:rPr>
          <w:color w:val="000000"/>
          <w:sz w:val="24"/>
          <w:szCs w:val="24"/>
          <w:lang w:eastAsia="zh-CN"/>
        </w:rPr>
        <w:t xml:space="preserve"> </w:t>
      </w:r>
      <w:r w:rsidR="009C327B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«Муниципальная политика» изложить в следующей редакции:</w:t>
      </w:r>
    </w:p>
    <w:p w:rsidR="00234EB9" w:rsidRDefault="00234EB9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  <w:sectPr w:rsidR="00234EB9" w:rsidSect="00E00C01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</w:sectPr>
      </w:pPr>
    </w:p>
    <w:p w:rsidR="003F4F14" w:rsidRDefault="00DD5512" w:rsidP="003F4F14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3F4F14" w:rsidRPr="00AB5703">
        <w:rPr>
          <w:sz w:val="22"/>
          <w:szCs w:val="22"/>
          <w:lang w:eastAsia="zh-CN"/>
        </w:rPr>
        <w:t xml:space="preserve">Приложение № </w:t>
      </w:r>
      <w:r w:rsidR="00662347">
        <w:rPr>
          <w:sz w:val="22"/>
          <w:szCs w:val="22"/>
          <w:lang w:eastAsia="zh-CN"/>
        </w:rPr>
        <w:t>3</w:t>
      </w:r>
      <w:r w:rsidR="003F4F14">
        <w:rPr>
          <w:sz w:val="22"/>
          <w:szCs w:val="22"/>
          <w:lang w:eastAsia="zh-CN"/>
        </w:rPr>
        <w:t xml:space="preserve"> </w:t>
      </w:r>
    </w:p>
    <w:p w:rsidR="003F4F14" w:rsidRPr="00AB5703" w:rsidRDefault="003F4F14" w:rsidP="003F4F14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AB5703">
        <w:rPr>
          <w:sz w:val="22"/>
          <w:szCs w:val="22"/>
          <w:lang w:eastAsia="zh-CN"/>
        </w:rPr>
        <w:t>к муниципальной программе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Пролетарского сельского поселения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«Муниципальная политика»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D192A" w:rsidRPr="00170572" w:rsidRDefault="001D192A" w:rsidP="001D192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D192A" w:rsidRPr="00170572" w:rsidRDefault="001D192A" w:rsidP="001D192A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поселения </w:t>
      </w:r>
      <w:proofErr w:type="spellStart"/>
      <w:r w:rsidRPr="00170572">
        <w:rPr>
          <w:b/>
          <w:sz w:val="24"/>
          <w:szCs w:val="24"/>
        </w:rPr>
        <w:t>Красносулинского</w:t>
      </w:r>
      <w:proofErr w:type="spellEnd"/>
      <w:r w:rsidRPr="00170572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1D192A" w:rsidRPr="00881C70" w:rsidRDefault="001D192A" w:rsidP="001D192A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>
        <w:rPr>
          <w:b/>
          <w:sz w:val="24"/>
          <w:szCs w:val="24"/>
        </w:rPr>
        <w:t>Муниципальная политика</w:t>
      </w:r>
      <w:r w:rsidRPr="00881C70">
        <w:rPr>
          <w:b/>
          <w:sz w:val="24"/>
          <w:szCs w:val="24"/>
        </w:rPr>
        <w:t>»</w:t>
      </w:r>
    </w:p>
    <w:p w:rsidR="003836E5" w:rsidRDefault="003836E5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Pr="00170572" w:rsidRDefault="00170810" w:rsidP="00170810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170810" w:rsidRPr="00170572" w:rsidTr="002B270C">
        <w:tc>
          <w:tcPr>
            <w:tcW w:w="2507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170810" w:rsidRPr="00170572" w:rsidRDefault="00170810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170810" w:rsidRPr="00170572" w:rsidTr="002B270C">
        <w:tc>
          <w:tcPr>
            <w:tcW w:w="2507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170810" w:rsidRPr="00170572" w:rsidTr="002B270C">
        <w:tc>
          <w:tcPr>
            <w:tcW w:w="2507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170810" w:rsidRPr="00170572" w:rsidTr="002B270C">
        <w:tc>
          <w:tcPr>
            <w:tcW w:w="2507" w:type="dxa"/>
            <w:vMerge w:val="restart"/>
            <w:shd w:val="clear" w:color="auto" w:fill="FFFFFF"/>
          </w:tcPr>
          <w:p w:rsidR="00170810" w:rsidRPr="00170572" w:rsidRDefault="00170810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</w:t>
            </w:r>
            <w:r w:rsid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политика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170572" w:rsidRDefault="00C60C8C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</w:t>
            </w:r>
            <w:r w:rsidR="00E05C6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523ED7" w:rsidP="00CB5D1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50547B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416,6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C60C8C" w:rsidP="0059410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364,9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E05C6D" w:rsidP="005C24D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5C24D4"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6,9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E05C6D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289,4</w:t>
            </w:r>
          </w:p>
        </w:tc>
      </w:tr>
      <w:tr w:rsidR="00C60C8C" w:rsidRPr="00170572" w:rsidTr="002B270C">
        <w:tc>
          <w:tcPr>
            <w:tcW w:w="2507" w:type="dxa"/>
            <w:vMerge/>
            <w:shd w:val="clear" w:color="auto" w:fill="FFFFFF"/>
          </w:tcPr>
          <w:p w:rsidR="00C60C8C" w:rsidRPr="00170572" w:rsidRDefault="00C60C8C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C60C8C" w:rsidRPr="00170572" w:rsidRDefault="00C60C8C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C60C8C" w:rsidRPr="00170572" w:rsidRDefault="00C60C8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C60C8C" w:rsidRPr="00170572" w:rsidRDefault="00C60C8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C60C8C" w:rsidRPr="00170572" w:rsidRDefault="00C60C8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C60C8C" w:rsidRPr="00170572" w:rsidRDefault="00C60C8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C60C8C" w:rsidRPr="00C60C8C" w:rsidRDefault="00C60C8C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C60C8C">
              <w:rPr>
                <w:rFonts w:eastAsia="Arial"/>
                <w:color w:val="000000"/>
                <w:sz w:val="22"/>
                <w:szCs w:val="22"/>
                <w:lang w:eastAsia="zh-CN"/>
              </w:rPr>
              <w:t>1 6</w:t>
            </w:r>
            <w:r w:rsidR="00E05C6D">
              <w:rPr>
                <w:rFonts w:eastAsia="Arial"/>
                <w:color w:val="000000"/>
                <w:sz w:val="22"/>
                <w:szCs w:val="22"/>
                <w:lang w:eastAsia="zh-CN"/>
              </w:rPr>
              <w:t>9</w:t>
            </w:r>
            <w:r w:rsidRPr="00C60C8C">
              <w:rPr>
                <w:rFonts w:eastAsia="Arial"/>
                <w:color w:val="000000"/>
                <w:sz w:val="22"/>
                <w:szCs w:val="22"/>
                <w:lang w:eastAsia="zh-CN"/>
              </w:rPr>
              <w:t>1,4</w:t>
            </w:r>
          </w:p>
        </w:tc>
        <w:tc>
          <w:tcPr>
            <w:tcW w:w="992" w:type="dxa"/>
            <w:shd w:val="clear" w:color="auto" w:fill="FFFFFF"/>
          </w:tcPr>
          <w:p w:rsidR="00C60C8C" w:rsidRPr="00C60C8C" w:rsidRDefault="00C60C8C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C60C8C">
              <w:rPr>
                <w:rFonts w:eastAsia="Arial"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1004" w:type="dxa"/>
            <w:shd w:val="clear" w:color="auto" w:fill="FFFFFF"/>
          </w:tcPr>
          <w:p w:rsidR="00C60C8C" w:rsidRPr="00C60C8C" w:rsidRDefault="00C60C8C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C60C8C">
              <w:rPr>
                <w:rFonts w:eastAsia="Arial"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shd w:val="clear" w:color="auto" w:fill="FFFFFF"/>
          </w:tcPr>
          <w:p w:rsidR="00C60C8C" w:rsidRPr="00C60C8C" w:rsidRDefault="00C60C8C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C60C8C">
              <w:rPr>
                <w:rFonts w:eastAsia="Arial"/>
                <w:color w:val="000000"/>
                <w:sz w:val="22"/>
                <w:szCs w:val="22"/>
                <w:lang w:eastAsia="zh-CN"/>
              </w:rPr>
              <w:t>416,6</w:t>
            </w:r>
          </w:p>
        </w:tc>
        <w:tc>
          <w:tcPr>
            <w:tcW w:w="992" w:type="dxa"/>
            <w:shd w:val="clear" w:color="auto" w:fill="FFFFFF"/>
          </w:tcPr>
          <w:p w:rsidR="00C60C8C" w:rsidRPr="00C60C8C" w:rsidRDefault="00C60C8C" w:rsidP="00E05C6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C60C8C">
              <w:rPr>
                <w:rFonts w:eastAsia="Arial"/>
                <w:color w:val="000000"/>
                <w:sz w:val="22"/>
                <w:szCs w:val="22"/>
                <w:lang w:eastAsia="zh-CN"/>
              </w:rPr>
              <w:t>364,9</w:t>
            </w:r>
          </w:p>
        </w:tc>
        <w:tc>
          <w:tcPr>
            <w:tcW w:w="992" w:type="dxa"/>
            <w:shd w:val="clear" w:color="auto" w:fill="FFFFFF"/>
          </w:tcPr>
          <w:p w:rsidR="00C60C8C" w:rsidRPr="00C60C8C" w:rsidRDefault="00E05C6D" w:rsidP="005C24D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</w:t>
            </w:r>
            <w:r w:rsidR="005C24D4">
              <w:rPr>
                <w:color w:val="000000"/>
                <w:sz w:val="22"/>
                <w:szCs w:val="22"/>
                <w:lang w:eastAsia="zh-CN"/>
              </w:rPr>
              <w:t>9</w:t>
            </w:r>
            <w:r>
              <w:rPr>
                <w:color w:val="000000"/>
                <w:sz w:val="22"/>
                <w:szCs w:val="22"/>
                <w:lang w:eastAsia="zh-CN"/>
              </w:rPr>
              <w:t>6,9</w:t>
            </w:r>
          </w:p>
        </w:tc>
        <w:tc>
          <w:tcPr>
            <w:tcW w:w="1005" w:type="dxa"/>
            <w:shd w:val="clear" w:color="auto" w:fill="FFFFFF"/>
          </w:tcPr>
          <w:p w:rsidR="00C60C8C" w:rsidRPr="00C60C8C" w:rsidRDefault="00E05C6D" w:rsidP="00E05C6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289,4</w:t>
            </w:r>
          </w:p>
        </w:tc>
      </w:tr>
      <w:tr w:rsidR="00170810" w:rsidRPr="00170572" w:rsidTr="002B270C">
        <w:trPr>
          <w:trHeight w:val="1517"/>
        </w:trPr>
        <w:tc>
          <w:tcPr>
            <w:tcW w:w="2507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="001D192A"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008B0" w:rsidRDefault="006B03A4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78,1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594108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170810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170810" w:rsidRPr="003008B0" w:rsidRDefault="00122C4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50547B" w:rsidP="0050547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6B03A4" w:rsidP="0059410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4764C5" w:rsidP="0059410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170810"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170810" w:rsidRPr="003008B0" w:rsidRDefault="004764C5" w:rsidP="00594108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10</w:t>
            </w:r>
            <w:r w:rsidR="00661405">
              <w:rPr>
                <w:b/>
                <w:sz w:val="22"/>
                <w:szCs w:val="22"/>
                <w:lang w:eastAsia="zh-CN"/>
              </w:rPr>
              <w:t>,0</w:t>
            </w:r>
          </w:p>
        </w:tc>
      </w:tr>
      <w:tr w:rsidR="00594108" w:rsidRPr="00170572" w:rsidTr="002B270C">
        <w:trPr>
          <w:trHeight w:val="598"/>
        </w:trPr>
        <w:tc>
          <w:tcPr>
            <w:tcW w:w="2507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1D192A">
              <w:rPr>
                <w:color w:val="000000"/>
                <w:sz w:val="22"/>
                <w:szCs w:val="22"/>
              </w:rPr>
              <w:t xml:space="preserve">Стимулирование органов местного самоуправления к наращиванию собственного экономического </w:t>
            </w:r>
            <w:r w:rsidRPr="001D192A">
              <w:rPr>
                <w:color w:val="000000"/>
                <w:sz w:val="22"/>
                <w:szCs w:val="22"/>
              </w:rPr>
              <w:lastRenderedPageBreak/>
              <w:t>потенциала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661405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1D192A">
              <w:rPr>
                <w:kern w:val="2"/>
                <w:sz w:val="22"/>
                <w:szCs w:val="22"/>
              </w:rPr>
              <w:t>Повышение квалификации  муниципальных служащих</w:t>
            </w:r>
            <w:r w:rsidRPr="00077959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0210020010</w:t>
            </w:r>
          </w:p>
        </w:tc>
        <w:tc>
          <w:tcPr>
            <w:tcW w:w="611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61405" w:rsidRPr="00661405" w:rsidRDefault="006B03A4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78,1</w:t>
            </w:r>
          </w:p>
        </w:tc>
        <w:tc>
          <w:tcPr>
            <w:tcW w:w="992" w:type="dxa"/>
            <w:shd w:val="clear" w:color="auto" w:fill="FFFFFF"/>
          </w:tcPr>
          <w:p w:rsidR="00661405" w:rsidRPr="00661405" w:rsidRDefault="00661405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1004" w:type="dxa"/>
            <w:shd w:val="clear" w:color="auto" w:fill="FFFFFF"/>
          </w:tcPr>
          <w:p w:rsidR="00661405" w:rsidRPr="00661405" w:rsidRDefault="00661405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FFFFFF"/>
          </w:tcPr>
          <w:p w:rsidR="00661405" w:rsidRPr="00661405" w:rsidRDefault="00661405" w:rsidP="00942F5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color w:val="000000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992" w:type="dxa"/>
            <w:shd w:val="clear" w:color="auto" w:fill="FFFFFF"/>
          </w:tcPr>
          <w:p w:rsidR="00661405" w:rsidRPr="00661405" w:rsidRDefault="006B03A4" w:rsidP="00942F59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FFFFFF"/>
          </w:tcPr>
          <w:p w:rsidR="00661405" w:rsidRPr="00661405" w:rsidRDefault="004764C5" w:rsidP="00942F59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</w:t>
            </w:r>
            <w:r w:rsidR="00661405" w:rsidRPr="00661405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661405" w:rsidRPr="00661405" w:rsidRDefault="004764C5" w:rsidP="00942F59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</w:t>
            </w:r>
            <w:r w:rsidR="00661405" w:rsidRPr="00661405">
              <w:rPr>
                <w:sz w:val="22"/>
                <w:szCs w:val="22"/>
                <w:lang w:eastAsia="zh-CN"/>
              </w:rPr>
              <w:t>,0</w:t>
            </w:r>
          </w:p>
        </w:tc>
      </w:tr>
      <w:tr w:rsidR="00170810" w:rsidRPr="00170572" w:rsidTr="001D192A">
        <w:trPr>
          <w:trHeight w:val="1317"/>
        </w:trPr>
        <w:tc>
          <w:tcPr>
            <w:tcW w:w="2507" w:type="dxa"/>
            <w:shd w:val="clear" w:color="auto" w:fill="FFFFFF"/>
          </w:tcPr>
          <w:p w:rsidR="00170810" w:rsidRPr="00170572" w:rsidRDefault="00170810" w:rsidP="008A4F3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</w:t>
            </w:r>
            <w:r w:rsidR="001D192A"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Оптимизация штатной численности муниципальных служащих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70810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170810" w:rsidRPr="00077959" w:rsidRDefault="00170810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</w:t>
            </w:r>
            <w:r w:rsidR="001D192A"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D192A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1D192A" w:rsidRPr="001D192A" w:rsidRDefault="001D192A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Реализация муниципальной программы Пролетарского сельского поселения</w:t>
            </w:r>
          </w:p>
          <w:p w:rsidR="001D192A" w:rsidRPr="00170572" w:rsidRDefault="001D192A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D192A" w:rsidRPr="00D76FB2" w:rsidRDefault="00C60C8C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387,6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 w:rsidR="00DD55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8,8</w:t>
            </w:r>
          </w:p>
        </w:tc>
        <w:tc>
          <w:tcPr>
            <w:tcW w:w="1004" w:type="dxa"/>
            <w:shd w:val="clear" w:color="auto" w:fill="FFFFFF"/>
          </w:tcPr>
          <w:p w:rsidR="001D192A" w:rsidRPr="00D76FB2" w:rsidRDefault="00523ED7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56,1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0D30E0" w:rsidP="00CB5D1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67,3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C60C8C" w:rsidP="000D30E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100,6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5C24D4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6</w:t>
            </w:r>
            <w:r w:rsidR="004764C5">
              <w:rPr>
                <w:b/>
                <w:sz w:val="22"/>
                <w:szCs w:val="22"/>
                <w:lang w:eastAsia="zh-CN"/>
              </w:rPr>
              <w:t>6,8</w:t>
            </w:r>
          </w:p>
        </w:tc>
        <w:tc>
          <w:tcPr>
            <w:tcW w:w="1005" w:type="dxa"/>
            <w:shd w:val="clear" w:color="auto" w:fill="FFFFFF"/>
          </w:tcPr>
          <w:p w:rsidR="001D192A" w:rsidRPr="00D76FB2" w:rsidRDefault="004764C5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58,0</w:t>
            </w:r>
          </w:p>
        </w:tc>
      </w:tr>
      <w:tr w:rsidR="001D192A" w:rsidRPr="00170572" w:rsidTr="003836E5">
        <w:trPr>
          <w:trHeight w:val="418"/>
        </w:trPr>
        <w:tc>
          <w:tcPr>
            <w:tcW w:w="2507" w:type="dxa"/>
            <w:shd w:val="clear" w:color="auto" w:fill="FFFFFF"/>
          </w:tcPr>
          <w:p w:rsidR="001D192A" w:rsidRPr="00077959" w:rsidRDefault="001D192A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0220020020</w:t>
            </w:r>
          </w:p>
        </w:tc>
        <w:tc>
          <w:tcPr>
            <w:tcW w:w="611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D192A" w:rsidRPr="00594108" w:rsidRDefault="00C60C8C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291,6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AB24B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="00DD5512">
              <w:rPr>
                <w:rFonts w:eastAsia="Arial"/>
                <w:color w:val="000000"/>
                <w:sz w:val="22"/>
                <w:szCs w:val="22"/>
                <w:lang w:eastAsia="zh-CN"/>
              </w:rPr>
              <w:t>4,4</w:t>
            </w:r>
          </w:p>
        </w:tc>
        <w:tc>
          <w:tcPr>
            <w:tcW w:w="1004" w:type="dxa"/>
            <w:shd w:val="clear" w:color="auto" w:fill="FFFFFF"/>
          </w:tcPr>
          <w:p w:rsidR="001D192A" w:rsidRPr="00594108" w:rsidRDefault="00523ED7" w:rsidP="00523ED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</w:t>
            </w:r>
            <w:r w:rsidR="00A039C6"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0D30E0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51,7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0D30E0" w:rsidP="00C60C8C">
            <w:pPr>
              <w:widowControl w:val="0"/>
              <w:tabs>
                <w:tab w:val="center" w:pos="388"/>
              </w:tabs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ab/>
            </w:r>
            <w:r w:rsidR="00C60C8C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5C24D4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4764C5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1D192A" w:rsidRPr="00594108" w:rsidRDefault="004764C5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40,0</w:t>
            </w:r>
          </w:p>
        </w:tc>
      </w:tr>
      <w:tr w:rsidR="00594108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594108" w:rsidRPr="00077959" w:rsidRDefault="00594108" w:rsidP="002B2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2.2. «</w:t>
            </w:r>
            <w:r w:rsidRPr="001D192A">
              <w:rPr>
                <w:color w:val="000000"/>
                <w:sz w:val="22"/>
                <w:szCs w:val="22"/>
              </w:rPr>
      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«Интернет»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0220020160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594108" w:rsidRPr="00594108" w:rsidRDefault="004764C5" w:rsidP="009C79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96</w:t>
            </w:r>
            <w:r w:rsidR="00967B11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4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16,8</w:t>
            </w:r>
          </w:p>
        </w:tc>
        <w:tc>
          <w:tcPr>
            <w:tcW w:w="1005" w:type="dxa"/>
            <w:shd w:val="clear" w:color="auto" w:fill="FFFFFF"/>
          </w:tcPr>
          <w:p w:rsidR="00594108" w:rsidRPr="00594108" w:rsidRDefault="004764C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</w:tr>
      <w:tr w:rsidR="00594108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594108" w:rsidRPr="001D192A" w:rsidRDefault="00594108" w:rsidP="002B270C">
            <w:pPr>
              <w:rPr>
                <w:color w:val="000000"/>
                <w:sz w:val="22"/>
                <w:szCs w:val="22"/>
              </w:rPr>
            </w:pPr>
            <w:r w:rsidRPr="001D192A">
              <w:rPr>
                <w:color w:val="000000"/>
                <w:sz w:val="22"/>
                <w:szCs w:val="22"/>
              </w:rPr>
              <w:t>Основное мероприятие 2.3.«Проведение социологических исследований оценки населением ситуации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594108" w:rsidRPr="001313AD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94108" w:rsidRPr="00170572" w:rsidTr="003836E5">
        <w:trPr>
          <w:trHeight w:val="276"/>
        </w:trPr>
        <w:tc>
          <w:tcPr>
            <w:tcW w:w="2507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 w:rsidR="002B270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008B0" w:rsidRDefault="006B03A4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1 060,3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594108" w:rsidRPr="003008B0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DA26A0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6B03A4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186,5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A60E98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185,1</w:t>
            </w:r>
          </w:p>
        </w:tc>
        <w:tc>
          <w:tcPr>
            <w:tcW w:w="1005" w:type="dxa"/>
            <w:shd w:val="clear" w:color="auto" w:fill="FFFFFF"/>
          </w:tcPr>
          <w:p w:rsidR="00594108" w:rsidRPr="003008B0" w:rsidRDefault="00A60E98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196,4</w:t>
            </w:r>
          </w:p>
        </w:tc>
      </w:tr>
      <w:tr w:rsidR="004C7896" w:rsidRPr="00170572" w:rsidTr="004C7896">
        <w:trPr>
          <w:trHeight w:val="410"/>
        </w:trPr>
        <w:tc>
          <w:tcPr>
            <w:tcW w:w="2507" w:type="dxa"/>
            <w:vMerge w:val="restart"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3.1. «Единовременные выплаты при увольнении и получение государственной пенсии за выслугу лет»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Администрация 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6B03A4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1 060,3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DA26A0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6B03A4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186,5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A60E98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185,1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A60E98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196,4</w:t>
            </w:r>
          </w:p>
        </w:tc>
      </w:tr>
      <w:tr w:rsidR="004C7896" w:rsidRPr="00170572" w:rsidTr="004C7896">
        <w:trPr>
          <w:trHeight w:val="372"/>
        </w:trPr>
        <w:tc>
          <w:tcPr>
            <w:tcW w:w="2507" w:type="dxa"/>
            <w:vMerge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C7896" w:rsidRDefault="004C7896" w:rsidP="00AF7B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02300999</w:t>
            </w:r>
            <w:r w:rsidR="00E516F3">
              <w:rPr>
                <w:rFonts w:eastAsia="Arial"/>
                <w:color w:val="000000"/>
                <w:sz w:val="22"/>
                <w:szCs w:val="22"/>
                <w:lang w:eastAsia="zh-CN"/>
              </w:rPr>
              <w:t>9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611" w:type="dxa"/>
            <w:shd w:val="clear" w:color="auto" w:fill="FFFFFF"/>
          </w:tcPr>
          <w:p w:rsidR="004C7896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114,4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114,4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4C7896" w:rsidRPr="00170572" w:rsidTr="004C7896">
        <w:trPr>
          <w:trHeight w:val="457"/>
        </w:trPr>
        <w:tc>
          <w:tcPr>
            <w:tcW w:w="2507" w:type="dxa"/>
            <w:vMerge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C7896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02300999</w:t>
            </w:r>
            <w:r w:rsidR="00E516F3">
              <w:rPr>
                <w:rFonts w:eastAsia="Arial"/>
                <w:color w:val="000000"/>
                <w:sz w:val="22"/>
                <w:szCs w:val="22"/>
                <w:lang w:eastAsia="zh-CN"/>
              </w:rPr>
              <w:t>9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611" w:type="dxa"/>
            <w:shd w:val="clear" w:color="auto" w:fill="FFFFFF"/>
          </w:tcPr>
          <w:p w:rsidR="004C7896" w:rsidRDefault="004C7896" w:rsidP="004C789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34,6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34,6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4C7896" w:rsidRPr="00170572" w:rsidTr="002B270C">
        <w:trPr>
          <w:trHeight w:val="1460"/>
        </w:trPr>
        <w:tc>
          <w:tcPr>
            <w:tcW w:w="2507" w:type="dxa"/>
            <w:vMerge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1001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0230011020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312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6B03A4" w:rsidP="00967B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911,3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DA26A0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163,3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6B03A4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186,5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A60E98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185,1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A60E98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196,4</w:t>
            </w:r>
          </w:p>
        </w:tc>
      </w:tr>
      <w:tr w:rsidR="004C7896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A6260">
              <w:rPr>
                <w:color w:val="000000"/>
                <w:sz w:val="22"/>
                <w:szCs w:val="22"/>
                <w:lang w:eastAsia="en-US"/>
              </w:rPr>
              <w:t>Основное мероприятие 3.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«Проведение заседаний комиссии п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>о назначении государственной пенсии за выслугу лет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C7896" w:rsidRPr="00170572" w:rsidTr="002B270C">
        <w:trPr>
          <w:trHeight w:val="1265"/>
        </w:trPr>
        <w:tc>
          <w:tcPr>
            <w:tcW w:w="2507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4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b/>
                <w:color w:val="000000"/>
                <w:sz w:val="22"/>
                <w:szCs w:val="22"/>
              </w:rPr>
              <w:t>Улучшение условий и охраны труда в Пролетарском сельском поселении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7896" w:rsidRPr="003008B0" w:rsidRDefault="0050547B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E05C6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</w:t>
            </w:r>
            <w:r w:rsidR="006B03A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1004" w:type="dxa"/>
            <w:shd w:val="clear" w:color="auto" w:fill="FFFFFF"/>
          </w:tcPr>
          <w:p w:rsidR="004C7896" w:rsidRPr="003008B0" w:rsidRDefault="004C7896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50547B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18,2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6B03A4" w:rsidP="006B03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62,0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E05C6D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="004C789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4C7896" w:rsidRPr="003008B0" w:rsidRDefault="00967B11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E05C6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4C7896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4C7896" w:rsidRPr="00170572" w:rsidTr="002B270C">
        <w:trPr>
          <w:trHeight w:val="1265"/>
        </w:trPr>
        <w:tc>
          <w:tcPr>
            <w:tcW w:w="2507" w:type="dxa"/>
            <w:shd w:val="clear" w:color="auto" w:fill="FFFFFF"/>
          </w:tcPr>
          <w:p w:rsidR="004C7896" w:rsidRDefault="004C7896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4.1. «Обеспечение проведения специальной оценки условий труда»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0240020140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C7896" w:rsidRPr="00EE4E98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39,0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39,0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4C7896" w:rsidRPr="00170572" w:rsidTr="003836E5">
        <w:trPr>
          <w:trHeight w:val="1073"/>
        </w:trPr>
        <w:tc>
          <w:tcPr>
            <w:tcW w:w="2507" w:type="dxa"/>
            <w:shd w:val="clear" w:color="auto" w:fill="FFFFFF"/>
          </w:tcPr>
          <w:p w:rsidR="004C7896" w:rsidRPr="003B1D18" w:rsidRDefault="004C7896" w:rsidP="002B270C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4.2. «Диспансеризация муниципальных служащих»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EE4E9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0240020150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C7896" w:rsidRPr="00EE4E98" w:rsidRDefault="0050547B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E05C6D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6B03A4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1004" w:type="dxa"/>
            <w:shd w:val="clear" w:color="auto" w:fill="FFFFFF"/>
          </w:tcPr>
          <w:p w:rsidR="004C7896" w:rsidRPr="00EE4E98" w:rsidRDefault="004C7896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50547B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18,2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6B03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6B03A4"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E05C6D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4C7896" w:rsidRPr="00EE4E98" w:rsidRDefault="00967B11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E05C6D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4C7896"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</w:tbl>
    <w:p w:rsidR="000213F5" w:rsidRDefault="000213F5" w:rsidP="00EE4E98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Default="00EE4E98" w:rsidP="00EE4E9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DD5512" w:rsidRPr="00170572" w:rsidTr="00DD5512">
        <w:tc>
          <w:tcPr>
            <w:tcW w:w="2507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DD5512" w:rsidRPr="00170572" w:rsidTr="00DD5512"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политика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170572" w:rsidRDefault="003B7AD7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1 380,5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A60E98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29</w:t>
            </w:r>
            <w:r w:rsidR="00E05C6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Пролетарского 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3B7AD7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1 380,5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A60E98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29</w:t>
            </w:r>
            <w:r w:rsidR="00E05C6D">
              <w:rPr>
                <w:rFonts w:eastAsia="Arial"/>
                <w:color w:val="000000"/>
                <w:sz w:val="22"/>
                <w:szCs w:val="22"/>
                <w:lang w:eastAsia="zh-CN"/>
              </w:rPr>
              <w:t>8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,5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517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1.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</w:t>
            </w:r>
            <w:r w:rsidR="00DD55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DD5512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DD55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DD5512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598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1D192A">
              <w:rPr>
                <w:color w:val="000000"/>
                <w:sz w:val="22"/>
                <w:szCs w:val="22"/>
              </w:rPr>
              <w:t>Стимулирование органов местного самоуправления к наращиванию собственного экономического потенциала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1D192A">
              <w:rPr>
                <w:kern w:val="2"/>
                <w:sz w:val="22"/>
                <w:szCs w:val="22"/>
              </w:rPr>
              <w:t>Повышение квалификации  муниципальных служащих</w:t>
            </w:r>
            <w:r w:rsidRPr="00077959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0210020010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A60E9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A60E98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DD5512"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594108">
              <w:rPr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317"/>
        </w:trPr>
        <w:tc>
          <w:tcPr>
            <w:tcW w:w="2507" w:type="dxa"/>
            <w:shd w:val="clear" w:color="auto" w:fill="FFFFFF"/>
          </w:tcPr>
          <w:p w:rsidR="00DD5512" w:rsidRPr="00170572" w:rsidRDefault="00DD5512" w:rsidP="008A4F3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</w:t>
            </w: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Оптимизация штатной численности муниципальных служащих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</w:t>
            </w: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Реализация муниципальной программы Пролетарского сельского поселения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D76FB2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481,2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59,2</w:t>
            </w:r>
          </w:p>
        </w:tc>
        <w:tc>
          <w:tcPr>
            <w:tcW w:w="1004" w:type="dxa"/>
            <w:shd w:val="clear" w:color="auto" w:fill="FFFFFF"/>
          </w:tcPr>
          <w:p w:rsidR="00DD5512" w:rsidRPr="00D76FB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005" w:type="dxa"/>
            <w:shd w:val="clear" w:color="auto" w:fill="FFFFFF"/>
          </w:tcPr>
          <w:p w:rsidR="00DD5512" w:rsidRPr="00D76FB2" w:rsidRDefault="00DD5512" w:rsidP="00D76FB2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D76FB2" w:rsidRDefault="00DD5512" w:rsidP="00D76FB2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0220020020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39</w:t>
            </w:r>
            <w:r w:rsidR="00DD5512"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2.2. «</w:t>
            </w:r>
            <w:r w:rsidRPr="001D192A">
              <w:rPr>
                <w:color w:val="000000"/>
                <w:sz w:val="22"/>
                <w:szCs w:val="22"/>
              </w:rPr>
      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0220020160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91,2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19,2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rPr>
                <w:color w:val="000000"/>
                <w:sz w:val="22"/>
                <w:szCs w:val="22"/>
              </w:rPr>
            </w:pPr>
            <w:r w:rsidRPr="001D192A">
              <w:rPr>
                <w:color w:val="000000"/>
                <w:sz w:val="22"/>
                <w:szCs w:val="22"/>
              </w:rPr>
              <w:t>Основное мероприятие 2.3.«Проведение социологических исследований оценки населением ситуации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DD5512" w:rsidRPr="001313AD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654,3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204,3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t>Основное мероприятие 3.1. «Единовременные выплаты при увольнении и получение государственной пенсии за выслугу лет»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1001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AF7B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023001</w:t>
            </w:r>
            <w:r w:rsidR="00AF7B67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234EB9" w:rsidP="00AF7B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312</w:t>
            </w:r>
          </w:p>
        </w:tc>
        <w:tc>
          <w:tcPr>
            <w:tcW w:w="1261" w:type="dxa"/>
            <w:shd w:val="clear" w:color="auto" w:fill="FFFFFF"/>
          </w:tcPr>
          <w:p w:rsidR="00DD5512" w:rsidRPr="003B1D1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654,3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204,3</w:t>
            </w:r>
          </w:p>
        </w:tc>
        <w:tc>
          <w:tcPr>
            <w:tcW w:w="1004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5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3B1D18">
              <w:rPr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A6260">
              <w:rPr>
                <w:color w:val="000000"/>
                <w:sz w:val="22"/>
                <w:szCs w:val="22"/>
                <w:lang w:eastAsia="en-US"/>
              </w:rPr>
              <w:t>Основное мероприятие 3.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«Проведение заседаний комиссии п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>о назначении государственной пенсии за выслугу лет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4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b/>
                <w:color w:val="000000"/>
                <w:sz w:val="22"/>
                <w:szCs w:val="22"/>
              </w:rPr>
              <w:t>Улучшение условий и охраны труда в Пролетарском сельском поселении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A60E98" w:rsidP="003B7AD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13</w:t>
            </w:r>
            <w:r w:rsidR="003B7AD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="00DD5512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4.1. «Обеспечение проведения специальной оценки условий труда»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0240020140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4.2. «Диспансеризация муниципальных служащих»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76119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0240020150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EE4E98" w:rsidRDefault="00DD5512" w:rsidP="003B7AD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A60E98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3B7AD7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="00DD5512"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5512" w:rsidRDefault="00DD5512" w:rsidP="00DD5512">
            <w:pPr>
              <w:widowControl w:val="0"/>
              <w:suppressAutoHyphens/>
              <w:autoSpaceDE w:val="0"/>
              <w:ind w:left="-18"/>
              <w:jc w:val="right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170810" w:rsidRDefault="00170810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C40F67" w:rsidRPr="00DD5512" w:rsidRDefault="00C60C8C" w:rsidP="00C40F6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C40F67" w:rsidRPr="00DD5512">
        <w:rPr>
          <w:sz w:val="28"/>
          <w:szCs w:val="28"/>
        </w:rPr>
        <w:t>.</w:t>
      </w:r>
      <w:r w:rsidR="00C40F67" w:rsidRPr="00DD5512">
        <w:rPr>
          <w:color w:val="000000"/>
          <w:sz w:val="24"/>
          <w:szCs w:val="24"/>
          <w:lang w:eastAsia="zh-CN"/>
        </w:rPr>
        <w:t xml:space="preserve"> </w:t>
      </w:r>
      <w:r w:rsidR="00C40F67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«Муниципальная политика» изложить в следующей редакции:</w:t>
      </w:r>
    </w:p>
    <w:p w:rsidR="00C40F67" w:rsidRDefault="00C40F67" w:rsidP="00C40F6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C40F67" w:rsidRDefault="00C40F67" w:rsidP="00C40F6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Pr="00AB5703">
        <w:rPr>
          <w:sz w:val="22"/>
          <w:szCs w:val="22"/>
          <w:lang w:eastAsia="zh-CN"/>
        </w:rPr>
        <w:t xml:space="preserve">Приложение № </w:t>
      </w:r>
      <w:r>
        <w:rPr>
          <w:sz w:val="22"/>
          <w:szCs w:val="22"/>
          <w:lang w:eastAsia="zh-CN"/>
        </w:rPr>
        <w:t xml:space="preserve">4 </w:t>
      </w:r>
    </w:p>
    <w:p w:rsidR="00C40F67" w:rsidRPr="00AB5703" w:rsidRDefault="00C40F67" w:rsidP="00C40F6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AB5703">
        <w:rPr>
          <w:sz w:val="22"/>
          <w:szCs w:val="22"/>
          <w:lang w:eastAsia="zh-CN"/>
        </w:rPr>
        <w:t>к муниципальной программе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Пролетарского сельского поселения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«Муниципальная политика»</w:t>
      </w:r>
    </w:p>
    <w:p w:rsidR="00C40F67" w:rsidRDefault="00C40F67" w:rsidP="00C40F6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C40F67" w:rsidRPr="002F7BE7" w:rsidRDefault="00C40F67" w:rsidP="00C40F6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C40F67" w:rsidRDefault="00C40F67" w:rsidP="00C40F6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bCs/>
          <w:sz w:val="24"/>
          <w:szCs w:val="24"/>
        </w:rPr>
        <w:t>«</w:t>
      </w:r>
      <w:r w:rsidRPr="008B0E44">
        <w:rPr>
          <w:b/>
          <w:sz w:val="24"/>
          <w:szCs w:val="24"/>
        </w:rPr>
        <w:t>Муниципальная политика</w:t>
      </w:r>
      <w:r w:rsidRPr="002F7BE7">
        <w:rPr>
          <w:b/>
          <w:sz w:val="24"/>
          <w:szCs w:val="24"/>
        </w:rPr>
        <w:t>»</w:t>
      </w:r>
    </w:p>
    <w:p w:rsidR="00C40F67" w:rsidRPr="002F7BE7" w:rsidRDefault="00C40F67" w:rsidP="00C40F67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C40F67" w:rsidRPr="002F7BE7" w:rsidRDefault="00C40F67" w:rsidP="00C40F6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C40F67" w:rsidRPr="002F7BE7" w:rsidTr="006C7D10">
        <w:tc>
          <w:tcPr>
            <w:tcW w:w="2802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C40F67" w:rsidRPr="002F7BE7" w:rsidTr="006C7D1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C40F67" w:rsidRPr="002F7BE7" w:rsidTr="006C7D10">
        <w:trPr>
          <w:trHeight w:val="117"/>
        </w:trPr>
        <w:tc>
          <w:tcPr>
            <w:tcW w:w="2802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170572" w:rsidRDefault="000B2F5B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1 69</w:t>
            </w:r>
            <w:r w:rsidR="00C60C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1,4</w:t>
            </w:r>
          </w:p>
        </w:tc>
        <w:tc>
          <w:tcPr>
            <w:tcW w:w="1305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50547B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416,6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60C8C" w:rsidP="006C7D1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364,9</w:t>
            </w:r>
          </w:p>
        </w:tc>
        <w:tc>
          <w:tcPr>
            <w:tcW w:w="993" w:type="dxa"/>
            <w:shd w:val="clear" w:color="auto" w:fill="auto"/>
          </w:tcPr>
          <w:p w:rsidR="00C40F67" w:rsidRPr="00170572" w:rsidRDefault="0037532C" w:rsidP="005C24D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5C24D4"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="000B2F5B">
              <w:rPr>
                <w:b/>
                <w:color w:val="000000"/>
                <w:sz w:val="22"/>
                <w:szCs w:val="22"/>
                <w:lang w:eastAsia="zh-CN"/>
              </w:rPr>
              <w:t>6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,9</w:t>
            </w:r>
          </w:p>
        </w:tc>
        <w:tc>
          <w:tcPr>
            <w:tcW w:w="1134" w:type="dxa"/>
            <w:shd w:val="clear" w:color="auto" w:fill="auto"/>
          </w:tcPr>
          <w:p w:rsidR="00C40F67" w:rsidRPr="00170572" w:rsidRDefault="0037532C" w:rsidP="000B2F5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28</w:t>
            </w:r>
            <w:r w:rsidR="000B2F5B"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661405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661405" w:rsidRPr="002F7BE7" w:rsidRDefault="00661405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61405" w:rsidRPr="002F7BE7" w:rsidRDefault="00661405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61405" w:rsidRPr="00661405" w:rsidRDefault="00C60C8C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1 6</w:t>
            </w:r>
            <w:r w:rsidR="000B2F5B">
              <w:rPr>
                <w:rFonts w:eastAsia="Arial"/>
                <w:color w:val="000000"/>
                <w:sz w:val="22"/>
                <w:szCs w:val="22"/>
                <w:lang w:eastAsia="zh-CN"/>
              </w:rPr>
              <w:t>9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1,4</w:t>
            </w:r>
          </w:p>
        </w:tc>
        <w:tc>
          <w:tcPr>
            <w:tcW w:w="1305" w:type="dxa"/>
            <w:shd w:val="clear" w:color="auto" w:fill="auto"/>
          </w:tcPr>
          <w:p w:rsidR="00661405" w:rsidRPr="00661405" w:rsidRDefault="00661405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992" w:type="dxa"/>
            <w:shd w:val="clear" w:color="auto" w:fill="auto"/>
          </w:tcPr>
          <w:p w:rsidR="00661405" w:rsidRPr="00661405" w:rsidRDefault="00661405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shd w:val="clear" w:color="auto" w:fill="auto"/>
          </w:tcPr>
          <w:p w:rsidR="00661405" w:rsidRPr="00661405" w:rsidRDefault="00661405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416,6</w:t>
            </w:r>
          </w:p>
        </w:tc>
        <w:tc>
          <w:tcPr>
            <w:tcW w:w="992" w:type="dxa"/>
            <w:shd w:val="clear" w:color="auto" w:fill="auto"/>
          </w:tcPr>
          <w:p w:rsidR="00661405" w:rsidRPr="00661405" w:rsidRDefault="00C60C8C" w:rsidP="00942F59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364,9</w:t>
            </w:r>
          </w:p>
        </w:tc>
        <w:tc>
          <w:tcPr>
            <w:tcW w:w="993" w:type="dxa"/>
            <w:shd w:val="clear" w:color="auto" w:fill="auto"/>
          </w:tcPr>
          <w:p w:rsidR="00661405" w:rsidRPr="00661405" w:rsidRDefault="0037532C" w:rsidP="005C24D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</w:t>
            </w:r>
            <w:r w:rsidR="005C24D4">
              <w:rPr>
                <w:color w:val="000000"/>
                <w:sz w:val="22"/>
                <w:szCs w:val="22"/>
                <w:lang w:eastAsia="zh-CN"/>
              </w:rPr>
              <w:t>9</w:t>
            </w:r>
            <w:r w:rsidR="000B2F5B">
              <w:rPr>
                <w:color w:val="000000"/>
                <w:sz w:val="22"/>
                <w:szCs w:val="22"/>
                <w:lang w:eastAsia="zh-CN"/>
              </w:rPr>
              <w:t>6</w:t>
            </w:r>
            <w:r>
              <w:rPr>
                <w:color w:val="000000"/>
                <w:sz w:val="22"/>
                <w:szCs w:val="22"/>
                <w:lang w:eastAsia="zh-CN"/>
              </w:rPr>
              <w:t>,9</w:t>
            </w:r>
          </w:p>
        </w:tc>
        <w:tc>
          <w:tcPr>
            <w:tcW w:w="1134" w:type="dxa"/>
            <w:shd w:val="clear" w:color="auto" w:fill="auto"/>
          </w:tcPr>
          <w:p w:rsidR="00661405" w:rsidRPr="00661405" w:rsidRDefault="0037532C" w:rsidP="000B2F5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28</w:t>
            </w:r>
            <w:r w:rsidR="000B2F5B">
              <w:rPr>
                <w:color w:val="000000"/>
                <w:sz w:val="22"/>
                <w:szCs w:val="22"/>
                <w:lang w:eastAsia="zh-CN"/>
              </w:rPr>
              <w:t>9</w:t>
            </w:r>
            <w:r>
              <w:rPr>
                <w:color w:val="000000"/>
                <w:sz w:val="22"/>
                <w:szCs w:val="22"/>
                <w:lang w:eastAsia="zh-CN"/>
              </w:rPr>
              <w:t>,4</w:t>
            </w:r>
          </w:p>
        </w:tc>
      </w:tr>
      <w:tr w:rsidR="00C40F67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самоуправления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836E5" w:rsidRDefault="00B1012D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78,1</w:t>
            </w:r>
          </w:p>
        </w:tc>
        <w:tc>
          <w:tcPr>
            <w:tcW w:w="1305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836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50547B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B1012D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3" w:type="dxa"/>
            <w:shd w:val="clear" w:color="auto" w:fill="auto"/>
          </w:tcPr>
          <w:p w:rsidR="00C40F67" w:rsidRPr="003836E5" w:rsidRDefault="0037532C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C40F67" w:rsidRPr="003836E5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40F67" w:rsidRPr="003836E5" w:rsidRDefault="0037532C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</w:t>
            </w:r>
            <w:r w:rsidR="00E4613A"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594108" w:rsidRDefault="00B1012D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78,1</w:t>
            </w:r>
          </w:p>
        </w:tc>
        <w:tc>
          <w:tcPr>
            <w:tcW w:w="1305" w:type="dxa"/>
            <w:shd w:val="clear" w:color="auto" w:fill="auto"/>
          </w:tcPr>
          <w:p w:rsidR="00C40F67" w:rsidRPr="00594108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50547B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B1012D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3" w:type="dxa"/>
            <w:shd w:val="clear" w:color="auto" w:fill="auto"/>
          </w:tcPr>
          <w:p w:rsidR="00C40F67" w:rsidRPr="00594108" w:rsidRDefault="0037532C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</w:t>
            </w:r>
            <w:r w:rsidR="00C40F67" w:rsidRPr="00594108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40F67" w:rsidRPr="00594108" w:rsidRDefault="0037532C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</w:t>
            </w:r>
            <w:r w:rsidR="00E4613A"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C40F67" w:rsidRPr="002B270C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Подпрограмма 2. «Реализация муниципальной программы Пролетарского сельского поселения</w:t>
            </w:r>
          </w:p>
          <w:p w:rsidR="00C40F6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487EE6" w:rsidRDefault="00C60C8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387,6</w:t>
            </w:r>
          </w:p>
        </w:tc>
        <w:tc>
          <w:tcPr>
            <w:tcW w:w="1305" w:type="dxa"/>
            <w:shd w:val="clear" w:color="auto" w:fill="auto"/>
          </w:tcPr>
          <w:p w:rsidR="00C40F67" w:rsidRPr="006436B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436B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C40F67" w:rsidRPr="006436B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436B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56,1</w:t>
            </w:r>
          </w:p>
        </w:tc>
        <w:tc>
          <w:tcPr>
            <w:tcW w:w="992" w:type="dxa"/>
            <w:shd w:val="clear" w:color="auto" w:fill="auto"/>
          </w:tcPr>
          <w:p w:rsidR="00C40F67" w:rsidRPr="006436B7" w:rsidRDefault="0050547B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67,3</w:t>
            </w:r>
          </w:p>
        </w:tc>
        <w:tc>
          <w:tcPr>
            <w:tcW w:w="992" w:type="dxa"/>
            <w:shd w:val="clear" w:color="auto" w:fill="auto"/>
          </w:tcPr>
          <w:p w:rsidR="00C40F67" w:rsidRPr="006436B7" w:rsidRDefault="00C60C8C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100,6</w:t>
            </w:r>
          </w:p>
        </w:tc>
        <w:tc>
          <w:tcPr>
            <w:tcW w:w="993" w:type="dxa"/>
            <w:shd w:val="clear" w:color="auto" w:fill="auto"/>
          </w:tcPr>
          <w:p w:rsidR="00C40F67" w:rsidRPr="006436B7" w:rsidRDefault="005C24D4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6</w:t>
            </w:r>
            <w:r w:rsidR="0037532C">
              <w:rPr>
                <w:b/>
                <w:sz w:val="22"/>
                <w:szCs w:val="22"/>
                <w:lang w:eastAsia="zh-CN"/>
              </w:rPr>
              <w:t>6,8</w:t>
            </w:r>
          </w:p>
        </w:tc>
        <w:tc>
          <w:tcPr>
            <w:tcW w:w="1134" w:type="dxa"/>
            <w:shd w:val="clear" w:color="auto" w:fill="auto"/>
          </w:tcPr>
          <w:p w:rsidR="00C40F67" w:rsidRPr="006436B7" w:rsidRDefault="0037532C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58,0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3836E5" w:rsidRDefault="00C60C8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387,6</w:t>
            </w:r>
          </w:p>
        </w:tc>
        <w:tc>
          <w:tcPr>
            <w:tcW w:w="1305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Pr="003836E5">
              <w:rPr>
                <w:rFonts w:eastAsia="Arial"/>
                <w:color w:val="000000"/>
                <w:sz w:val="22"/>
                <w:szCs w:val="22"/>
                <w:lang w:eastAsia="zh-CN"/>
              </w:rPr>
              <w:t>8,8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56,1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50547B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67,3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C60C8C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100,6</w:t>
            </w:r>
          </w:p>
        </w:tc>
        <w:tc>
          <w:tcPr>
            <w:tcW w:w="993" w:type="dxa"/>
            <w:shd w:val="clear" w:color="auto" w:fill="auto"/>
          </w:tcPr>
          <w:p w:rsidR="00C40F67" w:rsidRPr="003836E5" w:rsidRDefault="005C24D4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</w:t>
            </w:r>
            <w:r w:rsidR="0037532C">
              <w:rPr>
                <w:sz w:val="22"/>
                <w:szCs w:val="22"/>
                <w:lang w:eastAsia="zh-CN"/>
              </w:rPr>
              <w:t>6,8</w:t>
            </w:r>
          </w:p>
        </w:tc>
        <w:tc>
          <w:tcPr>
            <w:tcW w:w="1134" w:type="dxa"/>
            <w:shd w:val="clear" w:color="auto" w:fill="auto"/>
          </w:tcPr>
          <w:p w:rsidR="00C40F67" w:rsidRPr="003836E5" w:rsidRDefault="0037532C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58,0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. «</w:t>
            </w:r>
            <w:r w:rsidRPr="002B270C">
              <w:rPr>
                <w:color w:val="000000"/>
                <w:sz w:val="22"/>
                <w:szCs w:val="22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B1012D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1 060,3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DA26A0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B1012D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186,5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37532C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185,1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37532C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196,4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B1012D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1 060,3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DA26A0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B1012D" w:rsidP="004A72FD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186,5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37532C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185,1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37532C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196,4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4. «Улучшение условий и охраны труда в Пролетарском сельском поселении»    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50547B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0B2F5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</w:t>
            </w:r>
            <w:r w:rsidR="00B1012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50547B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18,2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B1012D" w:rsidP="004A72F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62</w:t>
            </w:r>
            <w:r w:rsidR="004A72F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C40F67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0B2F5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4A72FD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0B2F5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C40F67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50547B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0B2F5B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 w:rsidR="00B1012D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50547B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18,2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B1012D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62</w:t>
            </w:r>
            <w:r w:rsidR="004A72FD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0B2F5B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4A72FD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0B2F5B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C40F67"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C40F67" w:rsidRPr="002F7BE7" w:rsidRDefault="00C40F67" w:rsidP="00C40F67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C40F67" w:rsidRPr="002F7BE7" w:rsidRDefault="00C40F67" w:rsidP="00C40F6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>с 20</w:t>
      </w:r>
      <w:r>
        <w:rPr>
          <w:bCs/>
          <w:kern w:val="2"/>
          <w:sz w:val="24"/>
          <w:szCs w:val="24"/>
        </w:rPr>
        <w:t>25 по 2030</w:t>
      </w:r>
      <w:r w:rsidRPr="002F7BE7">
        <w:rPr>
          <w:bCs/>
          <w:kern w:val="2"/>
          <w:sz w:val="24"/>
          <w:szCs w:val="24"/>
        </w:rPr>
        <w:t xml:space="preserve"> годы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425"/>
      </w:tblGrid>
      <w:tr w:rsidR="00C40F67" w:rsidRPr="002F7BE7" w:rsidTr="006C7D10">
        <w:tc>
          <w:tcPr>
            <w:tcW w:w="2802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C40F67" w:rsidRPr="002F7BE7" w:rsidTr="006C7D1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6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7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2028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9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</w:t>
            </w:r>
            <w:r>
              <w:rPr>
                <w:rFonts w:eastAsia="Arial"/>
                <w:color w:val="000000"/>
                <w:lang w:eastAsia="zh-CN"/>
              </w:rPr>
              <w:t>30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C40F67" w:rsidRPr="002F7BE7" w:rsidTr="006C7D10">
        <w:trPr>
          <w:trHeight w:val="117"/>
        </w:trPr>
        <w:tc>
          <w:tcPr>
            <w:tcW w:w="2802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170572" w:rsidRDefault="0037532C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</w:t>
            </w:r>
            <w:r w:rsidR="000B2F5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80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,5</w:t>
            </w:r>
          </w:p>
        </w:tc>
        <w:tc>
          <w:tcPr>
            <w:tcW w:w="1305" w:type="dxa"/>
            <w:shd w:val="clear" w:color="auto" w:fill="auto"/>
          </w:tcPr>
          <w:p w:rsidR="00C40F67" w:rsidRPr="00170572" w:rsidRDefault="0037532C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29</w:t>
            </w:r>
            <w:r w:rsidR="000B2F5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3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134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37532C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7532C" w:rsidRPr="002F7BE7" w:rsidRDefault="0037532C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7532C" w:rsidRPr="002F7BE7" w:rsidRDefault="0037532C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7532C" w:rsidRPr="00170572" w:rsidRDefault="000B2F5B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1 380</w:t>
            </w:r>
            <w:r w:rsidR="0037532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,5</w:t>
            </w:r>
          </w:p>
        </w:tc>
        <w:tc>
          <w:tcPr>
            <w:tcW w:w="1305" w:type="dxa"/>
            <w:shd w:val="clear" w:color="auto" w:fill="auto"/>
          </w:tcPr>
          <w:p w:rsidR="0037532C" w:rsidRPr="00170572" w:rsidRDefault="0037532C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29</w:t>
            </w:r>
            <w:r w:rsidR="000B2F5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37532C" w:rsidRPr="00170572" w:rsidRDefault="0037532C" w:rsidP="004B0B1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37532C" w:rsidRPr="00170572" w:rsidRDefault="0037532C" w:rsidP="004B0B1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auto"/>
          </w:tcPr>
          <w:p w:rsidR="0037532C" w:rsidRPr="00170572" w:rsidRDefault="0037532C" w:rsidP="004B0B1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3" w:type="dxa"/>
            <w:shd w:val="clear" w:color="auto" w:fill="auto"/>
          </w:tcPr>
          <w:p w:rsidR="0037532C" w:rsidRPr="00170572" w:rsidRDefault="0037532C" w:rsidP="004B0B1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134" w:type="dxa"/>
            <w:shd w:val="clear" w:color="auto" w:fill="auto"/>
          </w:tcPr>
          <w:p w:rsidR="0037532C" w:rsidRPr="00170572" w:rsidRDefault="0037532C" w:rsidP="004B0B1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7532C" w:rsidRDefault="0037532C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C40F67" w:rsidP="0037532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37532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C40F67"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594108" w:rsidRDefault="00C40F67" w:rsidP="0037532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37532C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C40F67" w:rsidRPr="00594108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C40F67"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594108">
              <w:rPr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594108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C40F67" w:rsidRPr="002B270C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Пролетарского сельского поселения</w:t>
            </w:r>
          </w:p>
          <w:p w:rsidR="00C40F6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481,2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59,2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481,2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59,2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. «</w:t>
            </w:r>
            <w:r w:rsidRPr="002B270C">
              <w:rPr>
                <w:color w:val="000000"/>
                <w:sz w:val="22"/>
                <w:szCs w:val="22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654,3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204,3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654,3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204,3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4. «Улучшение условий и охраны труда в Пролетарском сельском поселении»    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C40F67" w:rsidP="0037532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37532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="00C40F67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C40F67" w:rsidP="0037532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37532C">
              <w:rPr>
                <w:rFonts w:eastAsia="Arial"/>
                <w:color w:val="000000"/>
                <w:sz w:val="22"/>
                <w:szCs w:val="22"/>
                <w:lang w:eastAsia="zh-CN"/>
              </w:rPr>
              <w:t>30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="00C40F67"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528" w:rsidRDefault="00924528">
      <w:r>
        <w:separator/>
      </w:r>
    </w:p>
  </w:endnote>
  <w:endnote w:type="continuationSeparator" w:id="0">
    <w:p w:rsidR="00924528" w:rsidRDefault="0092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C6D" w:rsidRDefault="00E05C6D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05C6D" w:rsidRDefault="00E05C6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C6D" w:rsidRDefault="00E05C6D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82040">
      <w:rPr>
        <w:rStyle w:val="ab"/>
        <w:noProof/>
      </w:rPr>
      <w:t>2</w:t>
    </w:r>
    <w:r>
      <w:rPr>
        <w:rStyle w:val="ab"/>
      </w:rPr>
      <w:fldChar w:fldCharType="end"/>
    </w:r>
  </w:p>
  <w:p w:rsidR="00E05C6D" w:rsidRDefault="00E05C6D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528" w:rsidRDefault="00924528">
      <w:r>
        <w:separator/>
      </w:r>
    </w:p>
  </w:footnote>
  <w:footnote w:type="continuationSeparator" w:id="0">
    <w:p w:rsidR="00924528" w:rsidRDefault="00924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.15pt;height:12.15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02D"/>
    <w:rsid w:val="00003B0D"/>
    <w:rsid w:val="000062E2"/>
    <w:rsid w:val="000065C5"/>
    <w:rsid w:val="000067D7"/>
    <w:rsid w:val="00012DBC"/>
    <w:rsid w:val="000213F5"/>
    <w:rsid w:val="000315B4"/>
    <w:rsid w:val="00037209"/>
    <w:rsid w:val="00041EF9"/>
    <w:rsid w:val="00042414"/>
    <w:rsid w:val="000437CB"/>
    <w:rsid w:val="00050507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2F5B"/>
    <w:rsid w:val="000B43A7"/>
    <w:rsid w:val="000B4EB6"/>
    <w:rsid w:val="000D08B2"/>
    <w:rsid w:val="000D157C"/>
    <w:rsid w:val="000D30E0"/>
    <w:rsid w:val="000D6456"/>
    <w:rsid w:val="000E1E20"/>
    <w:rsid w:val="000E5F10"/>
    <w:rsid w:val="000F06A4"/>
    <w:rsid w:val="000F1558"/>
    <w:rsid w:val="000F2C9B"/>
    <w:rsid w:val="000F2D50"/>
    <w:rsid w:val="000F509F"/>
    <w:rsid w:val="000F7074"/>
    <w:rsid w:val="00101181"/>
    <w:rsid w:val="00102DA7"/>
    <w:rsid w:val="0010321F"/>
    <w:rsid w:val="00105A58"/>
    <w:rsid w:val="00106987"/>
    <w:rsid w:val="00113027"/>
    <w:rsid w:val="001151AD"/>
    <w:rsid w:val="001157AE"/>
    <w:rsid w:val="00122BEE"/>
    <w:rsid w:val="00122C41"/>
    <w:rsid w:val="00123961"/>
    <w:rsid w:val="001312D1"/>
    <w:rsid w:val="0013133D"/>
    <w:rsid w:val="001329BF"/>
    <w:rsid w:val="0013384D"/>
    <w:rsid w:val="001473CC"/>
    <w:rsid w:val="001521D1"/>
    <w:rsid w:val="001532E8"/>
    <w:rsid w:val="00153E1D"/>
    <w:rsid w:val="001540BC"/>
    <w:rsid w:val="001622DD"/>
    <w:rsid w:val="0016452F"/>
    <w:rsid w:val="00166864"/>
    <w:rsid w:val="00170810"/>
    <w:rsid w:val="00174845"/>
    <w:rsid w:val="001844E0"/>
    <w:rsid w:val="00184E27"/>
    <w:rsid w:val="0019006B"/>
    <w:rsid w:val="00192C43"/>
    <w:rsid w:val="0019306B"/>
    <w:rsid w:val="001969E4"/>
    <w:rsid w:val="001A0C17"/>
    <w:rsid w:val="001A1B4E"/>
    <w:rsid w:val="001A35BB"/>
    <w:rsid w:val="001A49DD"/>
    <w:rsid w:val="001A7BFD"/>
    <w:rsid w:val="001B592D"/>
    <w:rsid w:val="001B61C1"/>
    <w:rsid w:val="001C1398"/>
    <w:rsid w:val="001D192A"/>
    <w:rsid w:val="001D37E7"/>
    <w:rsid w:val="001D38A1"/>
    <w:rsid w:val="001D49B9"/>
    <w:rsid w:val="001D4AD5"/>
    <w:rsid w:val="001E1033"/>
    <w:rsid w:val="001E53D5"/>
    <w:rsid w:val="001E6FBE"/>
    <w:rsid w:val="001E7D7F"/>
    <w:rsid w:val="001F5743"/>
    <w:rsid w:val="002015E3"/>
    <w:rsid w:val="0020188B"/>
    <w:rsid w:val="00203618"/>
    <w:rsid w:val="00204667"/>
    <w:rsid w:val="002052ED"/>
    <w:rsid w:val="00206936"/>
    <w:rsid w:val="00211C4B"/>
    <w:rsid w:val="0021394F"/>
    <w:rsid w:val="00222400"/>
    <w:rsid w:val="00223447"/>
    <w:rsid w:val="00223BD0"/>
    <w:rsid w:val="00223FCB"/>
    <w:rsid w:val="0022400C"/>
    <w:rsid w:val="00227415"/>
    <w:rsid w:val="00230D68"/>
    <w:rsid w:val="00234EB9"/>
    <w:rsid w:val="0024187C"/>
    <w:rsid w:val="002428A4"/>
    <w:rsid w:val="00250FDA"/>
    <w:rsid w:val="00253935"/>
    <w:rsid w:val="0025407A"/>
    <w:rsid w:val="00257360"/>
    <w:rsid w:val="0026768C"/>
    <w:rsid w:val="00270CAA"/>
    <w:rsid w:val="00272704"/>
    <w:rsid w:val="00275F86"/>
    <w:rsid w:val="0027683B"/>
    <w:rsid w:val="00281D57"/>
    <w:rsid w:val="00284CAF"/>
    <w:rsid w:val="0028558B"/>
    <w:rsid w:val="00285A04"/>
    <w:rsid w:val="00290E92"/>
    <w:rsid w:val="0029470B"/>
    <w:rsid w:val="002957A0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B7F12"/>
    <w:rsid w:val="002C2DF4"/>
    <w:rsid w:val="002C6C4B"/>
    <w:rsid w:val="002D180B"/>
    <w:rsid w:val="002D1CB4"/>
    <w:rsid w:val="002D319D"/>
    <w:rsid w:val="002D404A"/>
    <w:rsid w:val="002D43B4"/>
    <w:rsid w:val="002D658D"/>
    <w:rsid w:val="002E12A6"/>
    <w:rsid w:val="002E4312"/>
    <w:rsid w:val="002F299A"/>
    <w:rsid w:val="002F4D57"/>
    <w:rsid w:val="002F6FA7"/>
    <w:rsid w:val="003009FA"/>
    <w:rsid w:val="00305371"/>
    <w:rsid w:val="003077EB"/>
    <w:rsid w:val="003104D2"/>
    <w:rsid w:val="00310A25"/>
    <w:rsid w:val="00310B50"/>
    <w:rsid w:val="00311C1E"/>
    <w:rsid w:val="003141A0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208D"/>
    <w:rsid w:val="0034655F"/>
    <w:rsid w:val="00347A48"/>
    <w:rsid w:val="00350EC9"/>
    <w:rsid w:val="00353EEA"/>
    <w:rsid w:val="003551F3"/>
    <w:rsid w:val="00355A53"/>
    <w:rsid w:val="00361865"/>
    <w:rsid w:val="003629F0"/>
    <w:rsid w:val="003646A7"/>
    <w:rsid w:val="00373B82"/>
    <w:rsid w:val="00373ECC"/>
    <w:rsid w:val="00374452"/>
    <w:rsid w:val="0037532C"/>
    <w:rsid w:val="0037570A"/>
    <w:rsid w:val="00380459"/>
    <w:rsid w:val="003821C4"/>
    <w:rsid w:val="003836E5"/>
    <w:rsid w:val="00383BE9"/>
    <w:rsid w:val="00387896"/>
    <w:rsid w:val="003963DC"/>
    <w:rsid w:val="003A3FB0"/>
    <w:rsid w:val="003B0B63"/>
    <w:rsid w:val="003B1D18"/>
    <w:rsid w:val="003B2A6D"/>
    <w:rsid w:val="003B5B25"/>
    <w:rsid w:val="003B7AD7"/>
    <w:rsid w:val="003C0BBD"/>
    <w:rsid w:val="003D1FAB"/>
    <w:rsid w:val="003D7341"/>
    <w:rsid w:val="003F0051"/>
    <w:rsid w:val="003F1149"/>
    <w:rsid w:val="003F4F14"/>
    <w:rsid w:val="00400C18"/>
    <w:rsid w:val="004034C0"/>
    <w:rsid w:val="00403801"/>
    <w:rsid w:val="00403BAB"/>
    <w:rsid w:val="004111BA"/>
    <w:rsid w:val="00412C69"/>
    <w:rsid w:val="004130F2"/>
    <w:rsid w:val="0042489B"/>
    <w:rsid w:val="00424F2A"/>
    <w:rsid w:val="00425525"/>
    <w:rsid w:val="00426638"/>
    <w:rsid w:val="00427B3E"/>
    <w:rsid w:val="0043653D"/>
    <w:rsid w:val="004402DE"/>
    <w:rsid w:val="004418DF"/>
    <w:rsid w:val="004458C4"/>
    <w:rsid w:val="004511C4"/>
    <w:rsid w:val="0045385C"/>
    <w:rsid w:val="004576CA"/>
    <w:rsid w:val="00463847"/>
    <w:rsid w:val="004647D8"/>
    <w:rsid w:val="00464BD4"/>
    <w:rsid w:val="00473326"/>
    <w:rsid w:val="004764C5"/>
    <w:rsid w:val="00476F55"/>
    <w:rsid w:val="00481B18"/>
    <w:rsid w:val="00487EE6"/>
    <w:rsid w:val="004912A7"/>
    <w:rsid w:val="00492AA0"/>
    <w:rsid w:val="0049506F"/>
    <w:rsid w:val="00496401"/>
    <w:rsid w:val="004A094F"/>
    <w:rsid w:val="004A72FD"/>
    <w:rsid w:val="004B0B1C"/>
    <w:rsid w:val="004B5BC3"/>
    <w:rsid w:val="004B5C0E"/>
    <w:rsid w:val="004B692F"/>
    <w:rsid w:val="004C08ED"/>
    <w:rsid w:val="004C18B2"/>
    <w:rsid w:val="004C4C96"/>
    <w:rsid w:val="004C6D50"/>
    <w:rsid w:val="004C7896"/>
    <w:rsid w:val="004C7B75"/>
    <w:rsid w:val="004D189D"/>
    <w:rsid w:val="004D1F5B"/>
    <w:rsid w:val="004D240E"/>
    <w:rsid w:val="004D355F"/>
    <w:rsid w:val="004D53A8"/>
    <w:rsid w:val="004D7596"/>
    <w:rsid w:val="004E0A59"/>
    <w:rsid w:val="004E279D"/>
    <w:rsid w:val="004E5DC7"/>
    <w:rsid w:val="004F0F7E"/>
    <w:rsid w:val="004F125C"/>
    <w:rsid w:val="004F3423"/>
    <w:rsid w:val="004F4CBB"/>
    <w:rsid w:val="005033F0"/>
    <w:rsid w:val="0050547B"/>
    <w:rsid w:val="00507293"/>
    <w:rsid w:val="00507BEC"/>
    <w:rsid w:val="0051176B"/>
    <w:rsid w:val="0051312A"/>
    <w:rsid w:val="00514FF4"/>
    <w:rsid w:val="00523E32"/>
    <w:rsid w:val="00523ED7"/>
    <w:rsid w:val="005273EA"/>
    <w:rsid w:val="00532989"/>
    <w:rsid w:val="00537B01"/>
    <w:rsid w:val="00542B73"/>
    <w:rsid w:val="00544BB6"/>
    <w:rsid w:val="0054630E"/>
    <w:rsid w:val="00560427"/>
    <w:rsid w:val="0057575C"/>
    <w:rsid w:val="00577970"/>
    <w:rsid w:val="00577C63"/>
    <w:rsid w:val="00582C97"/>
    <w:rsid w:val="00582E55"/>
    <w:rsid w:val="0058438C"/>
    <w:rsid w:val="00584659"/>
    <w:rsid w:val="00594108"/>
    <w:rsid w:val="0059485E"/>
    <w:rsid w:val="005A1DBB"/>
    <w:rsid w:val="005A2168"/>
    <w:rsid w:val="005A253C"/>
    <w:rsid w:val="005A4E9E"/>
    <w:rsid w:val="005A5CE4"/>
    <w:rsid w:val="005A6DEA"/>
    <w:rsid w:val="005B1CA3"/>
    <w:rsid w:val="005B471E"/>
    <w:rsid w:val="005B66AF"/>
    <w:rsid w:val="005C2295"/>
    <w:rsid w:val="005C24D4"/>
    <w:rsid w:val="005C3138"/>
    <w:rsid w:val="005C42CB"/>
    <w:rsid w:val="005D06DD"/>
    <w:rsid w:val="005D47CD"/>
    <w:rsid w:val="005D707F"/>
    <w:rsid w:val="005D7087"/>
    <w:rsid w:val="005D7D52"/>
    <w:rsid w:val="005E4591"/>
    <w:rsid w:val="005E5AEB"/>
    <w:rsid w:val="005F0C34"/>
    <w:rsid w:val="005F7C41"/>
    <w:rsid w:val="006000DD"/>
    <w:rsid w:val="00613351"/>
    <w:rsid w:val="006158FC"/>
    <w:rsid w:val="006171F4"/>
    <w:rsid w:val="00621EBD"/>
    <w:rsid w:val="006220BD"/>
    <w:rsid w:val="00633558"/>
    <w:rsid w:val="00642ECD"/>
    <w:rsid w:val="006436B7"/>
    <w:rsid w:val="006464BD"/>
    <w:rsid w:val="00650093"/>
    <w:rsid w:val="0065149B"/>
    <w:rsid w:val="006536EC"/>
    <w:rsid w:val="006558C4"/>
    <w:rsid w:val="00655C9E"/>
    <w:rsid w:val="00655ECF"/>
    <w:rsid w:val="006570C0"/>
    <w:rsid w:val="00661405"/>
    <w:rsid w:val="00661A15"/>
    <w:rsid w:val="00662347"/>
    <w:rsid w:val="006628CC"/>
    <w:rsid w:val="00662DAF"/>
    <w:rsid w:val="00665AF1"/>
    <w:rsid w:val="00666DAD"/>
    <w:rsid w:val="00672FB0"/>
    <w:rsid w:val="00675529"/>
    <w:rsid w:val="00680CE4"/>
    <w:rsid w:val="006827A9"/>
    <w:rsid w:val="00684E0A"/>
    <w:rsid w:val="0068516D"/>
    <w:rsid w:val="006A20AB"/>
    <w:rsid w:val="006A6260"/>
    <w:rsid w:val="006B03A4"/>
    <w:rsid w:val="006B3615"/>
    <w:rsid w:val="006B451E"/>
    <w:rsid w:val="006C46BF"/>
    <w:rsid w:val="006C7D10"/>
    <w:rsid w:val="006D033D"/>
    <w:rsid w:val="006D088E"/>
    <w:rsid w:val="006D5438"/>
    <w:rsid w:val="006D6326"/>
    <w:rsid w:val="006E3F5C"/>
    <w:rsid w:val="006E6B74"/>
    <w:rsid w:val="006F3332"/>
    <w:rsid w:val="006F39C2"/>
    <w:rsid w:val="006F46C6"/>
    <w:rsid w:val="00701C5C"/>
    <w:rsid w:val="00712C7F"/>
    <w:rsid w:val="00720400"/>
    <w:rsid w:val="0072516A"/>
    <w:rsid w:val="00725444"/>
    <w:rsid w:val="0073091A"/>
    <w:rsid w:val="00735B3A"/>
    <w:rsid w:val="00736452"/>
    <w:rsid w:val="00741F33"/>
    <w:rsid w:val="00745ABF"/>
    <w:rsid w:val="00747D83"/>
    <w:rsid w:val="007505B5"/>
    <w:rsid w:val="00754844"/>
    <w:rsid w:val="00761195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9B5"/>
    <w:rsid w:val="00774261"/>
    <w:rsid w:val="00776086"/>
    <w:rsid w:val="0078182E"/>
    <w:rsid w:val="00783B99"/>
    <w:rsid w:val="00786ECF"/>
    <w:rsid w:val="00787558"/>
    <w:rsid w:val="007877BF"/>
    <w:rsid w:val="00790A54"/>
    <w:rsid w:val="007932CD"/>
    <w:rsid w:val="007942DB"/>
    <w:rsid w:val="00794FD4"/>
    <w:rsid w:val="0079517D"/>
    <w:rsid w:val="00795E21"/>
    <w:rsid w:val="00795E41"/>
    <w:rsid w:val="00797E47"/>
    <w:rsid w:val="007A10FD"/>
    <w:rsid w:val="007A4082"/>
    <w:rsid w:val="007A4730"/>
    <w:rsid w:val="007A7C89"/>
    <w:rsid w:val="007B1FAE"/>
    <w:rsid w:val="007B3A35"/>
    <w:rsid w:val="007B4135"/>
    <w:rsid w:val="007B63DF"/>
    <w:rsid w:val="007C03B4"/>
    <w:rsid w:val="007C2D29"/>
    <w:rsid w:val="007C411B"/>
    <w:rsid w:val="007D385C"/>
    <w:rsid w:val="007D449A"/>
    <w:rsid w:val="007D4FB1"/>
    <w:rsid w:val="007D5237"/>
    <w:rsid w:val="007E2897"/>
    <w:rsid w:val="007E7CD6"/>
    <w:rsid w:val="007F1067"/>
    <w:rsid w:val="007F6167"/>
    <w:rsid w:val="00802A17"/>
    <w:rsid w:val="008037EE"/>
    <w:rsid w:val="008067EB"/>
    <w:rsid w:val="00807445"/>
    <w:rsid w:val="00812A66"/>
    <w:rsid w:val="0081437C"/>
    <w:rsid w:val="008170ED"/>
    <w:rsid w:val="0082165F"/>
    <w:rsid w:val="008251E9"/>
    <w:rsid w:val="00825C91"/>
    <w:rsid w:val="00827DD9"/>
    <w:rsid w:val="00831CF6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64FF"/>
    <w:rsid w:val="00881A7A"/>
    <w:rsid w:val="00884797"/>
    <w:rsid w:val="0088518D"/>
    <w:rsid w:val="00886F98"/>
    <w:rsid w:val="0089074D"/>
    <w:rsid w:val="00893714"/>
    <w:rsid w:val="00894987"/>
    <w:rsid w:val="0089723E"/>
    <w:rsid w:val="008A1C70"/>
    <w:rsid w:val="008A2C68"/>
    <w:rsid w:val="008A3C9F"/>
    <w:rsid w:val="008A4F36"/>
    <w:rsid w:val="008A526C"/>
    <w:rsid w:val="008B0820"/>
    <w:rsid w:val="008B0E44"/>
    <w:rsid w:val="008B4D65"/>
    <w:rsid w:val="008C03F6"/>
    <w:rsid w:val="008C0DF9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14FE5"/>
    <w:rsid w:val="00920540"/>
    <w:rsid w:val="00920F62"/>
    <w:rsid w:val="0092198A"/>
    <w:rsid w:val="00923655"/>
    <w:rsid w:val="00924528"/>
    <w:rsid w:val="00926601"/>
    <w:rsid w:val="00927BEA"/>
    <w:rsid w:val="0093463D"/>
    <w:rsid w:val="00935666"/>
    <w:rsid w:val="00936DE3"/>
    <w:rsid w:val="00936EE8"/>
    <w:rsid w:val="00936F4D"/>
    <w:rsid w:val="00937E13"/>
    <w:rsid w:val="00941D23"/>
    <w:rsid w:val="00942F59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67B11"/>
    <w:rsid w:val="00970ED2"/>
    <w:rsid w:val="00975A79"/>
    <w:rsid w:val="00982DC4"/>
    <w:rsid w:val="00993EF4"/>
    <w:rsid w:val="009A0307"/>
    <w:rsid w:val="009A2761"/>
    <w:rsid w:val="009A3699"/>
    <w:rsid w:val="009A4F9F"/>
    <w:rsid w:val="009A7C06"/>
    <w:rsid w:val="009B1176"/>
    <w:rsid w:val="009B11E4"/>
    <w:rsid w:val="009B1481"/>
    <w:rsid w:val="009C1D7C"/>
    <w:rsid w:val="009C327B"/>
    <w:rsid w:val="009C3F7A"/>
    <w:rsid w:val="009C6BB5"/>
    <w:rsid w:val="009C6D36"/>
    <w:rsid w:val="009C758D"/>
    <w:rsid w:val="009C79DC"/>
    <w:rsid w:val="009D682E"/>
    <w:rsid w:val="009D789B"/>
    <w:rsid w:val="009F28F8"/>
    <w:rsid w:val="009F44DC"/>
    <w:rsid w:val="009F53FC"/>
    <w:rsid w:val="00A028D8"/>
    <w:rsid w:val="00A039C6"/>
    <w:rsid w:val="00A059CD"/>
    <w:rsid w:val="00A13005"/>
    <w:rsid w:val="00A16AED"/>
    <w:rsid w:val="00A21D35"/>
    <w:rsid w:val="00A23923"/>
    <w:rsid w:val="00A24E07"/>
    <w:rsid w:val="00A30373"/>
    <w:rsid w:val="00A3687A"/>
    <w:rsid w:val="00A4604B"/>
    <w:rsid w:val="00A540F3"/>
    <w:rsid w:val="00A54221"/>
    <w:rsid w:val="00A60E98"/>
    <w:rsid w:val="00A63BF7"/>
    <w:rsid w:val="00A64977"/>
    <w:rsid w:val="00A64A21"/>
    <w:rsid w:val="00A66741"/>
    <w:rsid w:val="00A667B1"/>
    <w:rsid w:val="00A761D6"/>
    <w:rsid w:val="00A8030E"/>
    <w:rsid w:val="00A806B6"/>
    <w:rsid w:val="00A9194E"/>
    <w:rsid w:val="00A93EFE"/>
    <w:rsid w:val="00A96B9A"/>
    <w:rsid w:val="00A9773B"/>
    <w:rsid w:val="00AA0CA0"/>
    <w:rsid w:val="00AA7EF5"/>
    <w:rsid w:val="00AB24B8"/>
    <w:rsid w:val="00AB32C0"/>
    <w:rsid w:val="00AB5B8E"/>
    <w:rsid w:val="00AB5EC6"/>
    <w:rsid w:val="00AC06AE"/>
    <w:rsid w:val="00AC4B59"/>
    <w:rsid w:val="00AC539A"/>
    <w:rsid w:val="00AD0781"/>
    <w:rsid w:val="00AD2802"/>
    <w:rsid w:val="00AD3101"/>
    <w:rsid w:val="00AE16B6"/>
    <w:rsid w:val="00AE6071"/>
    <w:rsid w:val="00AF1AE0"/>
    <w:rsid w:val="00AF1AFD"/>
    <w:rsid w:val="00AF7B67"/>
    <w:rsid w:val="00B01499"/>
    <w:rsid w:val="00B03D20"/>
    <w:rsid w:val="00B04BF8"/>
    <w:rsid w:val="00B07968"/>
    <w:rsid w:val="00B1012D"/>
    <w:rsid w:val="00B103BF"/>
    <w:rsid w:val="00B14FC9"/>
    <w:rsid w:val="00B226AF"/>
    <w:rsid w:val="00B27189"/>
    <w:rsid w:val="00B30178"/>
    <w:rsid w:val="00B310EA"/>
    <w:rsid w:val="00B31C15"/>
    <w:rsid w:val="00B36F56"/>
    <w:rsid w:val="00B431FE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2F58"/>
    <w:rsid w:val="00B67297"/>
    <w:rsid w:val="00B71D45"/>
    <w:rsid w:val="00B71F98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0E45"/>
    <w:rsid w:val="00BD13F6"/>
    <w:rsid w:val="00BD26F5"/>
    <w:rsid w:val="00BD27A3"/>
    <w:rsid w:val="00BD30B7"/>
    <w:rsid w:val="00BE04BD"/>
    <w:rsid w:val="00BF279A"/>
    <w:rsid w:val="00C020D5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40F67"/>
    <w:rsid w:val="00C422AC"/>
    <w:rsid w:val="00C43085"/>
    <w:rsid w:val="00C470D7"/>
    <w:rsid w:val="00C47957"/>
    <w:rsid w:val="00C5069A"/>
    <w:rsid w:val="00C56ED2"/>
    <w:rsid w:val="00C57C0A"/>
    <w:rsid w:val="00C60C8C"/>
    <w:rsid w:val="00C61C57"/>
    <w:rsid w:val="00C667F2"/>
    <w:rsid w:val="00C71B9F"/>
    <w:rsid w:val="00C80D31"/>
    <w:rsid w:val="00C84BA5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3961"/>
    <w:rsid w:val="00CC774F"/>
    <w:rsid w:val="00CD2E1A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0539"/>
    <w:rsid w:val="00D02414"/>
    <w:rsid w:val="00D154B1"/>
    <w:rsid w:val="00D17872"/>
    <w:rsid w:val="00D215BA"/>
    <w:rsid w:val="00D21A8A"/>
    <w:rsid w:val="00D22D84"/>
    <w:rsid w:val="00D231D6"/>
    <w:rsid w:val="00D2748A"/>
    <w:rsid w:val="00D27895"/>
    <w:rsid w:val="00D32395"/>
    <w:rsid w:val="00D32B32"/>
    <w:rsid w:val="00D36073"/>
    <w:rsid w:val="00D36AB2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040"/>
    <w:rsid w:val="00D82CBC"/>
    <w:rsid w:val="00D83387"/>
    <w:rsid w:val="00D8360E"/>
    <w:rsid w:val="00D8391E"/>
    <w:rsid w:val="00D84180"/>
    <w:rsid w:val="00D84291"/>
    <w:rsid w:val="00D84383"/>
    <w:rsid w:val="00D852C3"/>
    <w:rsid w:val="00D86247"/>
    <w:rsid w:val="00D90C2D"/>
    <w:rsid w:val="00D93986"/>
    <w:rsid w:val="00D95EED"/>
    <w:rsid w:val="00D96828"/>
    <w:rsid w:val="00D97E3E"/>
    <w:rsid w:val="00DA0EE6"/>
    <w:rsid w:val="00DA13BE"/>
    <w:rsid w:val="00DA26A0"/>
    <w:rsid w:val="00DA432D"/>
    <w:rsid w:val="00DA5590"/>
    <w:rsid w:val="00DA6DD2"/>
    <w:rsid w:val="00DA79D4"/>
    <w:rsid w:val="00DB4A11"/>
    <w:rsid w:val="00DB5BB9"/>
    <w:rsid w:val="00DB659F"/>
    <w:rsid w:val="00DC5709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56B1"/>
    <w:rsid w:val="00E05C6D"/>
    <w:rsid w:val="00E07904"/>
    <w:rsid w:val="00E23832"/>
    <w:rsid w:val="00E27019"/>
    <w:rsid w:val="00E27B99"/>
    <w:rsid w:val="00E31F0D"/>
    <w:rsid w:val="00E3493E"/>
    <w:rsid w:val="00E36B39"/>
    <w:rsid w:val="00E36FB7"/>
    <w:rsid w:val="00E37C66"/>
    <w:rsid w:val="00E43559"/>
    <w:rsid w:val="00E4613A"/>
    <w:rsid w:val="00E50C50"/>
    <w:rsid w:val="00E516F3"/>
    <w:rsid w:val="00E529EC"/>
    <w:rsid w:val="00E52A55"/>
    <w:rsid w:val="00E5304D"/>
    <w:rsid w:val="00E56ECE"/>
    <w:rsid w:val="00E65F05"/>
    <w:rsid w:val="00E6731C"/>
    <w:rsid w:val="00E702AD"/>
    <w:rsid w:val="00E71682"/>
    <w:rsid w:val="00E717AE"/>
    <w:rsid w:val="00E75C8C"/>
    <w:rsid w:val="00E766DA"/>
    <w:rsid w:val="00E8087D"/>
    <w:rsid w:val="00E813B5"/>
    <w:rsid w:val="00E835D5"/>
    <w:rsid w:val="00E84977"/>
    <w:rsid w:val="00E84A35"/>
    <w:rsid w:val="00E857C3"/>
    <w:rsid w:val="00E859E4"/>
    <w:rsid w:val="00E862CB"/>
    <w:rsid w:val="00E941E9"/>
    <w:rsid w:val="00E97C0E"/>
    <w:rsid w:val="00E97F39"/>
    <w:rsid w:val="00EA2CEE"/>
    <w:rsid w:val="00EA3863"/>
    <w:rsid w:val="00EA4566"/>
    <w:rsid w:val="00EA6C99"/>
    <w:rsid w:val="00EA71DF"/>
    <w:rsid w:val="00EB1C53"/>
    <w:rsid w:val="00EB30A4"/>
    <w:rsid w:val="00EB5C0B"/>
    <w:rsid w:val="00EB6088"/>
    <w:rsid w:val="00EB7C45"/>
    <w:rsid w:val="00EC5F54"/>
    <w:rsid w:val="00ED0FB0"/>
    <w:rsid w:val="00ED3016"/>
    <w:rsid w:val="00ED36A1"/>
    <w:rsid w:val="00ED550D"/>
    <w:rsid w:val="00ED67BC"/>
    <w:rsid w:val="00EE0517"/>
    <w:rsid w:val="00EE0700"/>
    <w:rsid w:val="00EE192F"/>
    <w:rsid w:val="00EE4277"/>
    <w:rsid w:val="00EE4E98"/>
    <w:rsid w:val="00EF0860"/>
    <w:rsid w:val="00EF19C7"/>
    <w:rsid w:val="00F00E73"/>
    <w:rsid w:val="00F026FB"/>
    <w:rsid w:val="00F033DC"/>
    <w:rsid w:val="00F03D33"/>
    <w:rsid w:val="00F06C16"/>
    <w:rsid w:val="00F0799E"/>
    <w:rsid w:val="00F11EC5"/>
    <w:rsid w:val="00F12F49"/>
    <w:rsid w:val="00F15545"/>
    <w:rsid w:val="00F159FD"/>
    <w:rsid w:val="00F16C0E"/>
    <w:rsid w:val="00F20EAC"/>
    <w:rsid w:val="00F21A59"/>
    <w:rsid w:val="00F3339A"/>
    <w:rsid w:val="00F40A82"/>
    <w:rsid w:val="00F473FE"/>
    <w:rsid w:val="00F5114C"/>
    <w:rsid w:val="00F55691"/>
    <w:rsid w:val="00F5626E"/>
    <w:rsid w:val="00F56EF6"/>
    <w:rsid w:val="00F61FDE"/>
    <w:rsid w:val="00F70F4D"/>
    <w:rsid w:val="00F77F87"/>
    <w:rsid w:val="00F810AD"/>
    <w:rsid w:val="00F82185"/>
    <w:rsid w:val="00F83899"/>
    <w:rsid w:val="00F8503A"/>
    <w:rsid w:val="00F87543"/>
    <w:rsid w:val="00F92101"/>
    <w:rsid w:val="00F96E25"/>
    <w:rsid w:val="00FA2968"/>
    <w:rsid w:val="00FA2FC6"/>
    <w:rsid w:val="00FA3D30"/>
    <w:rsid w:val="00FA662D"/>
    <w:rsid w:val="00FA7B28"/>
    <w:rsid w:val="00FB2416"/>
    <w:rsid w:val="00FB2774"/>
    <w:rsid w:val="00FB2945"/>
    <w:rsid w:val="00FB42F5"/>
    <w:rsid w:val="00FB43F7"/>
    <w:rsid w:val="00FB5E33"/>
    <w:rsid w:val="00FB77A1"/>
    <w:rsid w:val="00FC019D"/>
    <w:rsid w:val="00FC402E"/>
    <w:rsid w:val="00FC7905"/>
    <w:rsid w:val="00FD10D2"/>
    <w:rsid w:val="00FD1218"/>
    <w:rsid w:val="00FD1D01"/>
    <w:rsid w:val="00FD4D1E"/>
    <w:rsid w:val="00FE4BB6"/>
    <w:rsid w:val="00FE7DD8"/>
    <w:rsid w:val="00FF0B66"/>
    <w:rsid w:val="00FF1E52"/>
    <w:rsid w:val="00FF205A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B5C1B-6693-41A2-95CF-9D010BA20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13</Pages>
  <Words>2516</Words>
  <Characters>14345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Ю.А.</dc:creator>
  <cp:lastModifiedBy>пользователь</cp:lastModifiedBy>
  <cp:revision>71</cp:revision>
  <cp:lastPrinted>2023-10-30T06:15:00Z</cp:lastPrinted>
  <dcterms:created xsi:type="dcterms:W3CDTF">2019-12-17T08:14:00Z</dcterms:created>
  <dcterms:modified xsi:type="dcterms:W3CDTF">2023-10-30T08:38:00Z</dcterms:modified>
</cp:coreProperties>
</file>