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Pr="00C93944" w:rsidRDefault="00A142BB" w:rsidP="00C93944">
      <w:pPr>
        <w:ind w:right="-2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2BB">
        <w:rPr>
          <w:sz w:val="28"/>
          <w:szCs w:val="28"/>
        </w:rPr>
        <w:t>______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A142BB">
        <w:rPr>
          <w:sz w:val="28"/>
          <w:szCs w:val="28"/>
        </w:rPr>
        <w:t>3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A142BB">
        <w:rPr>
          <w:sz w:val="28"/>
          <w:szCs w:val="28"/>
        </w:rPr>
        <w:t>____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7540CA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C93944" w:rsidRPr="00C93944" w:rsidRDefault="00C93944" w:rsidP="00C9394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Методических рекомендаций», от 29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.06.202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</w:t>
      </w:r>
      <w:proofErr w:type="gramEnd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CA2853" w:rsidRPr="00CA2853" w:rsidRDefault="00CA2853" w:rsidP="00CA28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53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</w:t>
      </w:r>
      <w:r w:rsidR="00A142BB">
        <w:rPr>
          <w:sz w:val="28"/>
          <w:szCs w:val="28"/>
        </w:rPr>
        <w:t>4</w:t>
      </w:r>
      <w:r w:rsidRPr="00CA2853">
        <w:rPr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CA2853">
        <w:rPr>
          <w:sz w:val="28"/>
          <w:szCs w:val="28"/>
        </w:rPr>
        <w:t>Красносулинского</w:t>
      </w:r>
      <w:proofErr w:type="spellEnd"/>
      <w:r w:rsidRPr="00CA2853">
        <w:rPr>
          <w:sz w:val="28"/>
          <w:szCs w:val="28"/>
        </w:rPr>
        <w:t xml:space="preserve"> района на 202</w:t>
      </w:r>
      <w:r w:rsidR="00A142BB">
        <w:rPr>
          <w:sz w:val="28"/>
          <w:szCs w:val="28"/>
        </w:rPr>
        <w:t>4</w:t>
      </w:r>
      <w:r w:rsidRPr="00CA2853">
        <w:rPr>
          <w:sz w:val="28"/>
          <w:szCs w:val="28"/>
        </w:rPr>
        <w:t xml:space="preserve"> год и на плановый период 202</w:t>
      </w:r>
      <w:r w:rsidR="00A142BB">
        <w:rPr>
          <w:sz w:val="28"/>
          <w:szCs w:val="28"/>
        </w:rPr>
        <w:t>5</w:t>
      </w:r>
      <w:r w:rsidRPr="00CA2853">
        <w:rPr>
          <w:sz w:val="28"/>
          <w:szCs w:val="28"/>
        </w:rPr>
        <w:t xml:space="preserve"> и 202</w:t>
      </w:r>
      <w:r w:rsidR="00A142BB">
        <w:rPr>
          <w:sz w:val="28"/>
          <w:szCs w:val="28"/>
        </w:rPr>
        <w:t>6</w:t>
      </w:r>
      <w:r w:rsidRPr="00CA2853">
        <w:rPr>
          <w:sz w:val="28"/>
          <w:szCs w:val="28"/>
        </w:rPr>
        <w:t xml:space="preserve"> годов.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А.И.Богатых</w:t>
      </w:r>
      <w:proofErr w:type="spellEnd"/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B24AB9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932DF0">
        <w:rPr>
          <w:sz w:val="22"/>
          <w:szCs w:val="22"/>
        </w:rPr>
        <w:t>______</w:t>
      </w:r>
      <w:r w:rsidR="008C2F5C">
        <w:rPr>
          <w:sz w:val="22"/>
          <w:szCs w:val="22"/>
        </w:rPr>
        <w:t>.202</w:t>
      </w:r>
      <w:r w:rsidR="00932DF0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932DF0">
        <w:rPr>
          <w:sz w:val="22"/>
          <w:szCs w:val="22"/>
        </w:rPr>
        <w:t>___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932D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657,6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F68C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29,5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36,0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932D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932D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932DF0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932DF0">
              <w:rPr>
                <w:sz w:val="28"/>
                <w:szCs w:val="28"/>
              </w:rPr>
              <w:t>557,3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6F68C4">
              <w:rPr>
                <w:sz w:val="28"/>
                <w:szCs w:val="28"/>
              </w:rPr>
              <w:t>27,5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93944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2025 год – </w:t>
            </w:r>
            <w:r w:rsidR="00C93944">
              <w:rPr>
                <w:sz w:val="28"/>
                <w:szCs w:val="28"/>
              </w:rPr>
              <w:t>30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2026 год – </w:t>
            </w:r>
            <w:r w:rsidR="00932DF0">
              <w:rPr>
                <w:sz w:val="28"/>
                <w:szCs w:val="28"/>
              </w:rPr>
              <w:t>30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932DF0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665381">
        <w:rPr>
          <w:rFonts w:cs="Arial"/>
          <w:sz w:val="28"/>
          <w:szCs w:val="28"/>
        </w:rPr>
        <w:t>Обеспечение безопасности на воде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932DF0">
              <w:rPr>
                <w:sz w:val="28"/>
                <w:szCs w:val="28"/>
              </w:rPr>
              <w:t>8</w:t>
            </w:r>
            <w:r w:rsidR="006F68C4">
              <w:rPr>
                <w:sz w:val="28"/>
                <w:szCs w:val="28"/>
              </w:rPr>
              <w:t>8,3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F68C4">
              <w:rPr>
                <w:sz w:val="28"/>
                <w:szCs w:val="28"/>
              </w:rPr>
              <w:t>1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932DF0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C93944"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932DF0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22152D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</w:t>
            </w:r>
            <w:proofErr w:type="spellStart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12,0 тыс. рублей, в том числе по годам: 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2019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2020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1,0 тыс. рублей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3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932DF0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A4E9E" w:rsidRDefault="00C93944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932DF0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F68C4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F24104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7540C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540CA" w:rsidRPr="00665381" w:rsidTr="001C4AA6">
        <w:tc>
          <w:tcPr>
            <w:tcW w:w="2507" w:type="dxa"/>
            <w:vMerge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540CA" w:rsidRPr="007540CA" w:rsidRDefault="006F68C4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181,6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932DF0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540CA" w:rsidRPr="007540CA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6F68C4" w:rsidP="00C9394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F24104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7540CA" w:rsidRPr="007540CA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005" w:type="dxa"/>
            <w:shd w:val="clear" w:color="auto" w:fill="FFFFFF"/>
          </w:tcPr>
          <w:p w:rsidR="007540CA" w:rsidRPr="007540CA" w:rsidRDefault="007540CA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36,0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6F68C4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157,3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6F68C4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7540CA" w:rsidRDefault="006F68C4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157,3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7540CA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F3FCC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6F68C4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F24104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476,0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932DF0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932DF0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932D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932DF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932DF0" w:rsidP="00932D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932D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932DF0">
              <w:rPr>
                <w:rFonts w:eastAsia="Arial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997F5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32DF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997F51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5D0FBA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932DF0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5D0FBA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997F5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5D0FB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5D0FB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7540C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D0FB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997F5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5D0FB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997F5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5D0FBA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D0FBA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5D0FB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997F5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476,0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32DF0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476</w:t>
            </w:r>
            <w:r w:rsidR="00997F5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32DF0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B711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B711A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B711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="00997F5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B711AB" w:rsidP="00B711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bookmarkStart w:id="0" w:name="_GoBack"/>
            <w:bookmarkEnd w:id="0"/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C6" w:rsidRDefault="007D46C6">
      <w:r>
        <w:separator/>
      </w:r>
    </w:p>
  </w:endnote>
  <w:endnote w:type="continuationSeparator" w:id="0">
    <w:p w:rsidR="007D46C6" w:rsidRDefault="007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0" w:rsidRDefault="00932D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2DF0" w:rsidRDefault="00932D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0" w:rsidRDefault="00932D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11AB">
      <w:rPr>
        <w:rStyle w:val="ab"/>
        <w:noProof/>
      </w:rPr>
      <w:t>5</w:t>
    </w:r>
    <w:r>
      <w:rPr>
        <w:rStyle w:val="ab"/>
      </w:rPr>
      <w:fldChar w:fldCharType="end"/>
    </w:r>
  </w:p>
  <w:p w:rsidR="00932DF0" w:rsidRDefault="00932DF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C6" w:rsidRDefault="007D46C6">
      <w:r>
        <w:separator/>
      </w:r>
    </w:p>
  </w:footnote>
  <w:footnote w:type="continuationSeparator" w:id="0">
    <w:p w:rsidR="007D46C6" w:rsidRDefault="007D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2C2D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04C4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45DF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063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E7F7C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0FBA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6F68C4"/>
    <w:rsid w:val="00701C5C"/>
    <w:rsid w:val="00712C7F"/>
    <w:rsid w:val="00720400"/>
    <w:rsid w:val="0072516A"/>
    <w:rsid w:val="00725444"/>
    <w:rsid w:val="0073091A"/>
    <w:rsid w:val="00733F84"/>
    <w:rsid w:val="00735B3A"/>
    <w:rsid w:val="00736452"/>
    <w:rsid w:val="00741F33"/>
    <w:rsid w:val="00745ABF"/>
    <w:rsid w:val="007540CA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6C6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C6D16"/>
    <w:rsid w:val="008D653A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2DF0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97F51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42BB"/>
    <w:rsid w:val="00A16AED"/>
    <w:rsid w:val="00A20834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4AB9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1AB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E1D56"/>
    <w:rsid w:val="00BF243A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3944"/>
    <w:rsid w:val="00C96688"/>
    <w:rsid w:val="00C97ECA"/>
    <w:rsid w:val="00CA0062"/>
    <w:rsid w:val="00CA0D2D"/>
    <w:rsid w:val="00CA2853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24104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A6BB-059F-4A31-A1C3-7C7AE96B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15137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33</cp:revision>
  <cp:lastPrinted>2022-12-12T11:36:00Z</cp:lastPrinted>
  <dcterms:created xsi:type="dcterms:W3CDTF">2019-12-17T08:12:00Z</dcterms:created>
  <dcterms:modified xsi:type="dcterms:W3CDTF">2023-11-02T07:51:00Z</dcterms:modified>
</cp:coreProperties>
</file>