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Pr="00522647" w:rsidRDefault="00D92AD5" w:rsidP="00661A95">
      <w:pPr>
        <w:ind w:right="-2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  <w:r w:rsidR="00661A95" w:rsidRPr="00522647">
        <w:rPr>
          <w:b/>
          <w:i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2AD5">
        <w:rPr>
          <w:sz w:val="28"/>
          <w:szCs w:val="28"/>
        </w:rPr>
        <w:t>_____</w:t>
      </w:r>
      <w:r w:rsidR="00266F00">
        <w:rPr>
          <w:sz w:val="28"/>
          <w:szCs w:val="28"/>
        </w:rPr>
        <w:t>.202</w:t>
      </w:r>
      <w:r w:rsidR="00E37B9B">
        <w:rPr>
          <w:sz w:val="28"/>
          <w:szCs w:val="28"/>
        </w:rPr>
        <w:t>3</w:t>
      </w:r>
      <w:r w:rsidR="00400C18" w:rsidRPr="00E43559">
        <w:rPr>
          <w:sz w:val="28"/>
          <w:szCs w:val="28"/>
        </w:rPr>
        <w:t xml:space="preserve"> № </w:t>
      </w:r>
      <w:r w:rsidR="00D92AD5">
        <w:rPr>
          <w:sz w:val="28"/>
          <w:szCs w:val="28"/>
        </w:rPr>
        <w:t>___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8046CE" w:rsidRPr="00C93944" w:rsidRDefault="008046CE" w:rsidP="008046CE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.06.202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</w:t>
      </w:r>
      <w:proofErr w:type="gram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8046CE" w:rsidRDefault="009F3BE4" w:rsidP="008046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BE4">
        <w:rPr>
          <w:sz w:val="28"/>
          <w:szCs w:val="28"/>
        </w:rPr>
        <w:t>2. </w:t>
      </w:r>
      <w:r w:rsidR="008046CE" w:rsidRPr="008046CE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8046CE" w:rsidRPr="008046CE">
        <w:rPr>
          <w:sz w:val="28"/>
          <w:szCs w:val="28"/>
        </w:rPr>
        <w:t>Красносулинского</w:t>
      </w:r>
      <w:proofErr w:type="spellEnd"/>
      <w:r w:rsidR="008046CE" w:rsidRPr="008046CE">
        <w:rPr>
          <w:sz w:val="28"/>
          <w:szCs w:val="28"/>
        </w:rPr>
        <w:t xml:space="preserve"> района на 2024 год и на плановый период 2025 и 2026 годов.</w:t>
      </w:r>
    </w:p>
    <w:p w:rsidR="001D37E7" w:rsidRPr="001D37E7" w:rsidRDefault="001D37E7" w:rsidP="008046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E37B9B" w:rsidRPr="00E43559" w:rsidRDefault="00E37B9B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proofErr w:type="spellStart"/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  <w:proofErr w:type="spellEnd"/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244A98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8046CE">
        <w:rPr>
          <w:sz w:val="22"/>
          <w:szCs w:val="22"/>
        </w:rPr>
        <w:t>______</w:t>
      </w:r>
      <w:r w:rsidR="00266F00">
        <w:rPr>
          <w:sz w:val="22"/>
          <w:szCs w:val="22"/>
        </w:rPr>
        <w:t>.202</w:t>
      </w:r>
      <w:r w:rsidR="00E37B9B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8046CE">
        <w:rPr>
          <w:sz w:val="22"/>
          <w:szCs w:val="22"/>
        </w:rPr>
        <w:t>___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610033" w:rsidRPr="00970ED2" w:rsidRDefault="00610033" w:rsidP="0061003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610033" w:rsidRDefault="00610033" w:rsidP="00610033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610033" w:rsidRPr="00C61C57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20 339,1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1 328,4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8 537,2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1 263,6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697,0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10033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15 801,1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3 939,2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07B4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6 810,4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74BD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1 263,6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046C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697,0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10033" w:rsidRPr="000B2F64" w:rsidRDefault="00610033" w:rsidP="00610033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10033" w:rsidRPr="00E43559" w:rsidRDefault="00610033" w:rsidP="00610033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610033" w:rsidRPr="00E43559" w:rsidTr="00610033">
        <w:tc>
          <w:tcPr>
            <w:tcW w:w="2408" w:type="dxa"/>
          </w:tcPr>
          <w:p w:rsidR="00610033" w:rsidRPr="00E43559" w:rsidRDefault="00610033" w:rsidP="0061003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610033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0033" w:rsidRPr="00E43559" w:rsidRDefault="00610033" w:rsidP="0061003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10033" w:rsidRDefault="00610033" w:rsidP="00610033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8046CE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10033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610033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8046CE">
              <w:rPr>
                <w:sz w:val="28"/>
                <w:szCs w:val="28"/>
              </w:rPr>
              <w:t>20 046,7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6 752,1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374BDE">
              <w:rPr>
                <w:sz w:val="28"/>
                <w:szCs w:val="28"/>
              </w:rPr>
              <w:t>1 193,6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2024 год – </w:t>
            </w:r>
            <w:r w:rsidR="008046CE">
              <w:rPr>
                <w:sz w:val="28"/>
                <w:szCs w:val="28"/>
              </w:rPr>
              <w:t>600,0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8046CE">
              <w:rPr>
                <w:sz w:val="28"/>
                <w:szCs w:val="28"/>
              </w:rPr>
              <w:t>15 448,7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707B4A">
              <w:rPr>
                <w:sz w:val="28"/>
                <w:szCs w:val="28"/>
              </w:rPr>
              <w:t>6 752,1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2023 год – </w:t>
            </w:r>
            <w:r w:rsidR="00374BDE">
              <w:rPr>
                <w:sz w:val="28"/>
                <w:szCs w:val="28"/>
              </w:rPr>
              <w:t>1 193,6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2024 год – </w:t>
            </w:r>
            <w:r w:rsidR="008046CE">
              <w:rPr>
                <w:sz w:val="28"/>
                <w:szCs w:val="28"/>
              </w:rPr>
              <w:t>600,0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420611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420611" w:rsidRDefault="00420611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20611" w:rsidRPr="00970ED2" w:rsidRDefault="00420611" w:rsidP="00420611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420611" w:rsidRDefault="00420611" w:rsidP="00420611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0611" w:rsidRPr="00E43559" w:rsidTr="00D720A4">
        <w:tc>
          <w:tcPr>
            <w:tcW w:w="2801" w:type="dxa"/>
          </w:tcPr>
          <w:p w:rsidR="00420611" w:rsidRPr="00E43559" w:rsidRDefault="00420611" w:rsidP="00D720A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0611" w:rsidRPr="00E43559" w:rsidRDefault="00420611" w:rsidP="00D720A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420611" w:rsidRPr="00E43559" w:rsidRDefault="00420611" w:rsidP="00D720A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>
              <w:rPr>
                <w:sz w:val="28"/>
                <w:szCs w:val="28"/>
              </w:rPr>
              <w:t>352,4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70,0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97,0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>
              <w:rPr>
                <w:sz w:val="28"/>
                <w:szCs w:val="28"/>
              </w:rPr>
              <w:t>352,4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2022 год – </w:t>
            </w:r>
            <w:r>
              <w:rPr>
                <w:sz w:val="28"/>
                <w:szCs w:val="28"/>
              </w:rPr>
              <w:t>58,3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70,0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97,0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420611" w:rsidRPr="00B01DCE" w:rsidRDefault="00420611" w:rsidP="00D720A4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420611" w:rsidRPr="00933686" w:rsidRDefault="00420611" w:rsidP="00D720A4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420611" w:rsidRPr="008017FC" w:rsidRDefault="00420611" w:rsidP="00D720A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20611" w:rsidRDefault="00420611" w:rsidP="00420611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42061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420611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20 399,1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07B4A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420611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420611" w:rsidP="00374BD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20 399,1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707B4A" w:rsidP="00707B4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374BDE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420611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A6334" w:rsidP="005B10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420611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AA6334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15 402,2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707B4A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374BD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6334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AA6334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B01DCE"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A6334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36AF0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7</w:t>
            </w:r>
            <w:r w:rsidR="00A665AE"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A6334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A6334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AA6334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20 399,1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AA6334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15 801,1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6 810,4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374BDE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1 263,6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AA633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697,0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A6334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20 046,7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4E3C1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374BD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AA6334" w:rsidP="00AF547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15 448,7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B10B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6 752,1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374BDE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1 193,6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AA633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600,0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A6334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B10B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636AF0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B01DCE"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AA6334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A6334" w:rsidP="00636A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352,4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5B10BF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58,3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636AF0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A633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97,0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E5" w:rsidRDefault="00780BE5">
      <w:r>
        <w:separator/>
      </w:r>
    </w:p>
  </w:endnote>
  <w:endnote w:type="continuationSeparator" w:id="0">
    <w:p w:rsidR="00780BE5" w:rsidRDefault="007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CE" w:rsidRDefault="008046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6CE" w:rsidRDefault="008046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6CE" w:rsidRDefault="008046C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A6334">
      <w:rPr>
        <w:rStyle w:val="ab"/>
        <w:noProof/>
      </w:rPr>
      <w:t>1</w:t>
    </w:r>
    <w:r>
      <w:rPr>
        <w:rStyle w:val="ab"/>
      </w:rPr>
      <w:fldChar w:fldCharType="end"/>
    </w:r>
  </w:p>
  <w:p w:rsidR="008046CE" w:rsidRDefault="008046C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E5" w:rsidRDefault="00780BE5">
      <w:r>
        <w:separator/>
      </w:r>
    </w:p>
  </w:footnote>
  <w:footnote w:type="continuationSeparator" w:id="0">
    <w:p w:rsidR="00780BE5" w:rsidRDefault="0078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1F6F5C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359E3"/>
    <w:rsid w:val="0024187C"/>
    <w:rsid w:val="002428A4"/>
    <w:rsid w:val="00244A98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4BDE"/>
    <w:rsid w:val="0037521A"/>
    <w:rsid w:val="003821C4"/>
    <w:rsid w:val="003836E5"/>
    <w:rsid w:val="00383BE9"/>
    <w:rsid w:val="00387896"/>
    <w:rsid w:val="00391853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0611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A4B4C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2647"/>
    <w:rsid w:val="00523E32"/>
    <w:rsid w:val="005273EA"/>
    <w:rsid w:val="00532989"/>
    <w:rsid w:val="005346E1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10BF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3D22"/>
    <w:rsid w:val="006158FC"/>
    <w:rsid w:val="006163C1"/>
    <w:rsid w:val="00616512"/>
    <w:rsid w:val="006171F4"/>
    <w:rsid w:val="00621EBD"/>
    <w:rsid w:val="006220BD"/>
    <w:rsid w:val="00633558"/>
    <w:rsid w:val="00636AF0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07B4A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0BE5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4AB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46CE"/>
    <w:rsid w:val="008067EB"/>
    <w:rsid w:val="00807445"/>
    <w:rsid w:val="008120E0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960B0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BE4"/>
    <w:rsid w:val="009F3DE3"/>
    <w:rsid w:val="009F44DC"/>
    <w:rsid w:val="009F53FC"/>
    <w:rsid w:val="009F6F8D"/>
    <w:rsid w:val="00A028D8"/>
    <w:rsid w:val="00A02C6C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6334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4F35"/>
    <w:rsid w:val="00D852C3"/>
    <w:rsid w:val="00D86247"/>
    <w:rsid w:val="00D90C2D"/>
    <w:rsid w:val="00D92AD5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9B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3B87-3CEA-4BA9-B36A-15D06A11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47</cp:revision>
  <cp:lastPrinted>2023-06-15T06:36:00Z</cp:lastPrinted>
  <dcterms:created xsi:type="dcterms:W3CDTF">2019-12-17T08:10:00Z</dcterms:created>
  <dcterms:modified xsi:type="dcterms:W3CDTF">2023-11-02T08:31:00Z</dcterms:modified>
</cp:coreProperties>
</file>