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7B3A35" w:rsidRDefault="00D8072E" w:rsidP="007B3A35">
      <w:pPr>
        <w:ind w:right="-29"/>
        <w:jc w:val="right"/>
        <w:rPr>
          <w:b/>
          <w:i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</w:t>
      </w:r>
      <w:r w:rsidR="00353EEA" w:rsidRPr="007B3A35">
        <w:rPr>
          <w:b/>
          <w:i/>
          <w:sz w:val="28"/>
          <w:szCs w:val="28"/>
        </w:rPr>
        <w:t xml:space="preserve">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C6D">
        <w:rPr>
          <w:sz w:val="28"/>
          <w:szCs w:val="28"/>
        </w:rPr>
        <w:t>16.01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E05C6D">
        <w:rPr>
          <w:sz w:val="28"/>
          <w:szCs w:val="28"/>
        </w:rPr>
        <w:t>3</w:t>
      </w:r>
      <w:r w:rsidR="00920F62">
        <w:rPr>
          <w:sz w:val="28"/>
          <w:szCs w:val="28"/>
        </w:rPr>
        <w:t xml:space="preserve"> № </w:t>
      </w:r>
      <w:r w:rsidR="00E05C6D">
        <w:rPr>
          <w:sz w:val="28"/>
          <w:szCs w:val="28"/>
        </w:rPr>
        <w:t>9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7B3A35" w:rsidRPr="007B3A35" w:rsidRDefault="00050507" w:rsidP="007B3A3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 w:rsidR="00655C9E">
        <w:rPr>
          <w:rFonts w:eastAsia="SimSun" w:cs="Mangal"/>
          <w:kern w:val="3"/>
          <w:sz w:val="28"/>
          <w:szCs w:val="28"/>
          <w:lang w:eastAsia="zh-CN" w:bidi="hi-IN"/>
        </w:rPr>
        <w:t>6.12.2022  №6</w:t>
      </w:r>
      <w:r w:rsidR="00E05C6D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</w:t>
      </w:r>
      <w:proofErr w:type="spellStart"/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E05C6D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</w:t>
      </w: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E05C6D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E05C6D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7B3A35" w:rsidRPr="007B3A35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050507" w:rsidP="00050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050507" w:rsidRPr="001D37E7" w:rsidRDefault="00050507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050507" w:rsidRDefault="00050507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05C6D" w:rsidRDefault="00E05C6D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05C6D" w:rsidRDefault="00E05C6D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05C6D" w:rsidRDefault="00E05C6D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E05C6D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E05C6D">
        <w:rPr>
          <w:sz w:val="22"/>
          <w:szCs w:val="22"/>
        </w:rPr>
        <w:t>01</w:t>
      </w:r>
      <w:r w:rsidR="004B0B1C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E05C6D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E05C6D">
        <w:rPr>
          <w:sz w:val="22"/>
          <w:szCs w:val="22"/>
        </w:rPr>
        <w:t>9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3 071,9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286,9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289,4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298,5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05C6D" w:rsidRPr="00970ED2" w:rsidRDefault="00655C9E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101181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05C6D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E05C6D" w:rsidRPr="00970ED2">
        <w:rPr>
          <w:rFonts w:ascii="Arial" w:hAnsi="Arial" w:cs="Arial"/>
          <w:sz w:val="28"/>
          <w:szCs w:val="28"/>
        </w:rPr>
        <w:t xml:space="preserve"> </w:t>
      </w:r>
      <w:r w:rsidR="00E05C6D" w:rsidRPr="00970ED2">
        <w:rPr>
          <w:rFonts w:cs="Arial"/>
          <w:sz w:val="28"/>
          <w:szCs w:val="28"/>
        </w:rPr>
        <w:t>подпрограммы  «</w:t>
      </w:r>
      <w:r w:rsidR="00E05C6D"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="00E05C6D" w:rsidRPr="00970ED2">
        <w:rPr>
          <w:rFonts w:cs="Arial"/>
          <w:sz w:val="28"/>
          <w:szCs w:val="28"/>
        </w:rPr>
        <w:t xml:space="preserve">» </w:t>
      </w:r>
      <w:r w:rsidR="00E05C6D" w:rsidRPr="00970ED2">
        <w:rPr>
          <w:rFonts w:cs="Arial"/>
          <w:b/>
          <w:sz w:val="28"/>
          <w:szCs w:val="28"/>
        </w:rPr>
        <w:t xml:space="preserve"> </w:t>
      </w:r>
      <w:r w:rsidR="00E05C6D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E05C6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E05C6D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E05C6D" w:rsidRDefault="00E05C6D" w:rsidP="00E05C6D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05C6D" w:rsidRPr="00E43559" w:rsidTr="00E05C6D">
        <w:tc>
          <w:tcPr>
            <w:tcW w:w="2801" w:type="dxa"/>
          </w:tcPr>
          <w:p w:rsidR="00E05C6D" w:rsidRPr="00E43559" w:rsidRDefault="00E05C6D" w:rsidP="00E05C6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05C6D" w:rsidRPr="00E43559" w:rsidRDefault="00E05C6D" w:rsidP="00E05C6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E05C6D" w:rsidRPr="00E43559" w:rsidRDefault="00E05C6D" w:rsidP="00E05C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>
              <w:rPr>
                <w:sz w:val="28"/>
                <w:szCs w:val="28"/>
              </w:rPr>
              <w:t>300,4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62,0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E05C6D" w:rsidRPr="004D53A8" w:rsidRDefault="00E05C6D" w:rsidP="00E05C6D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E05C6D" w:rsidRPr="008017FC" w:rsidRDefault="00E05C6D" w:rsidP="00E05C6D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05C6D" w:rsidRDefault="00E05C6D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C60C8C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E05C6D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286,9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05C6D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1 6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E05C6D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286,9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E05C6D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B03A4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661405" w:rsidRPr="0066140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C60C8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C60C8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291,6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911,3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B03A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E05C6D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4C789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</w:t>
            </w:r>
            <w:r w:rsidR="003B7A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B7AD7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C60C8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0B2F5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</w:t>
            </w:r>
            <w:r w:rsidR="00C60C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37532C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37532C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C60C8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1,4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C60C8C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37532C" w:rsidP="000B2F5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37532C" w:rsidP="000B2F5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C60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60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0B2F5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</w:t>
            </w:r>
            <w:bookmarkStart w:id="0" w:name="_GoBack"/>
            <w:bookmarkEnd w:id="0"/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8D" w:rsidRDefault="0034208D">
      <w:r>
        <w:separator/>
      </w:r>
    </w:p>
  </w:endnote>
  <w:endnote w:type="continuationSeparator" w:id="0">
    <w:p w:rsidR="0034208D" w:rsidRDefault="0034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D" w:rsidRDefault="00E05C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5C6D" w:rsidRDefault="00E05C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D" w:rsidRDefault="00E05C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2F5B">
      <w:rPr>
        <w:rStyle w:val="ab"/>
        <w:noProof/>
      </w:rPr>
      <w:t>13</w:t>
    </w:r>
    <w:r>
      <w:rPr>
        <w:rStyle w:val="ab"/>
      </w:rPr>
      <w:fldChar w:fldCharType="end"/>
    </w:r>
  </w:p>
  <w:p w:rsidR="00E05C6D" w:rsidRDefault="00E05C6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8D" w:rsidRDefault="0034208D">
      <w:r>
        <w:separator/>
      </w:r>
    </w:p>
  </w:footnote>
  <w:footnote w:type="continuationSeparator" w:id="0">
    <w:p w:rsidR="0034208D" w:rsidRDefault="0034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5B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208D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B7AD7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5C6D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C06A-D08A-4202-9493-1B806FFD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68</cp:revision>
  <cp:lastPrinted>2023-01-16T12:35:00Z</cp:lastPrinted>
  <dcterms:created xsi:type="dcterms:W3CDTF">2019-12-17T08:14:00Z</dcterms:created>
  <dcterms:modified xsi:type="dcterms:W3CDTF">2023-01-16T12:35:00Z</dcterms:modified>
</cp:coreProperties>
</file>