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66E" w:rsidRPr="0038266E" w:rsidRDefault="0038266E" w:rsidP="0038266E">
      <w:pPr>
        <w:ind w:right="-29"/>
        <w:jc w:val="right"/>
        <w:rPr>
          <w:i/>
          <w:sz w:val="28"/>
          <w:szCs w:val="28"/>
        </w:rPr>
      </w:pPr>
      <w:r w:rsidRPr="0038266E">
        <w:rPr>
          <w:i/>
          <w:sz w:val="28"/>
          <w:szCs w:val="28"/>
        </w:rPr>
        <w:t>проект</w:t>
      </w:r>
      <w:r w:rsidR="00D8072E" w:rsidRPr="0038266E">
        <w:rPr>
          <w:i/>
          <w:sz w:val="28"/>
          <w:szCs w:val="28"/>
        </w:rPr>
        <w:t xml:space="preserve">  </w:t>
      </w:r>
      <w:r w:rsidR="00353EEA" w:rsidRPr="0038266E">
        <w:rPr>
          <w:i/>
          <w:sz w:val="28"/>
          <w:szCs w:val="28"/>
        </w:rPr>
        <w:t xml:space="preserve">                  </w:t>
      </w:r>
    </w:p>
    <w:p w:rsidR="00AD3101" w:rsidRPr="00E43559" w:rsidRDefault="00353EEA" w:rsidP="00D8072E">
      <w:pPr>
        <w:ind w:right="17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8072E" w:rsidRPr="00E43559">
        <w:rPr>
          <w:b/>
          <w:sz w:val="28"/>
          <w:szCs w:val="28"/>
        </w:rPr>
        <w:t>РОССИЙСКАЯ ФЕДЕРАЦИЯ</w:t>
      </w:r>
    </w:p>
    <w:p w:rsidR="00F026FB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АДМИНИСТРАЦИЯ ПРОЛЕТАРСКОГО </w:t>
      </w:r>
    </w:p>
    <w:p w:rsidR="00D8072E" w:rsidRPr="00E43559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СЕЛЬСКОГО ПОСЕЛЕНИЯ</w:t>
      </w:r>
    </w:p>
    <w:p w:rsidR="00F026FB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КРАСНОСУЛИНСКОГО РАЙОНА </w:t>
      </w:r>
    </w:p>
    <w:p w:rsidR="00D8072E" w:rsidRPr="00E43559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РОСТОВСКОЙ ОБЛАСТИ</w:t>
      </w:r>
    </w:p>
    <w:p w:rsidR="00C61C57" w:rsidRPr="00E43559" w:rsidRDefault="00C61C57" w:rsidP="00AD3101">
      <w:pPr>
        <w:rPr>
          <w:sz w:val="28"/>
          <w:szCs w:val="28"/>
        </w:rPr>
      </w:pPr>
    </w:p>
    <w:p w:rsidR="00AD3101" w:rsidRPr="00E43559" w:rsidRDefault="00D8072E" w:rsidP="00AD3101">
      <w:pPr>
        <w:ind w:right="1701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                          ПОСТАНОВЛЕНИЕ</w:t>
      </w:r>
    </w:p>
    <w:p w:rsidR="00AD3101" w:rsidRPr="00E43559" w:rsidRDefault="00AD3101" w:rsidP="00AD3101"/>
    <w:p w:rsidR="0093463D" w:rsidRPr="00E43559" w:rsidRDefault="00AD3101" w:rsidP="00E857C3">
      <w:pPr>
        <w:ind w:right="5499"/>
        <w:rPr>
          <w:color w:val="000000"/>
          <w:spacing w:val="-2"/>
          <w:sz w:val="28"/>
          <w:szCs w:val="28"/>
        </w:rPr>
      </w:pPr>
      <w:r w:rsidRPr="00E43559">
        <w:rPr>
          <w:color w:val="000000"/>
          <w:spacing w:val="-2"/>
          <w:sz w:val="28"/>
          <w:szCs w:val="28"/>
        </w:rPr>
        <w:t xml:space="preserve"> </w:t>
      </w:r>
    </w:p>
    <w:p w:rsidR="00F026FB" w:rsidRDefault="00B310EA" w:rsidP="00F026FB">
      <w:pPr>
        <w:tabs>
          <w:tab w:val="center" w:pos="36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8266E">
        <w:rPr>
          <w:sz w:val="28"/>
          <w:szCs w:val="28"/>
        </w:rPr>
        <w:t>______</w:t>
      </w:r>
      <w:r w:rsidR="000B43A7">
        <w:rPr>
          <w:sz w:val="28"/>
          <w:szCs w:val="28"/>
        </w:rPr>
        <w:t>.20</w:t>
      </w:r>
      <w:r w:rsidR="00AB24B8">
        <w:rPr>
          <w:sz w:val="28"/>
          <w:szCs w:val="28"/>
        </w:rPr>
        <w:t>2</w:t>
      </w:r>
      <w:r w:rsidR="00786ECF">
        <w:rPr>
          <w:sz w:val="28"/>
          <w:szCs w:val="28"/>
        </w:rPr>
        <w:t>2</w:t>
      </w:r>
      <w:r w:rsidR="00920F62">
        <w:rPr>
          <w:sz w:val="28"/>
          <w:szCs w:val="28"/>
        </w:rPr>
        <w:t xml:space="preserve"> № </w:t>
      </w:r>
      <w:r w:rsidR="0038266E">
        <w:rPr>
          <w:sz w:val="28"/>
          <w:szCs w:val="28"/>
        </w:rPr>
        <w:t>___</w:t>
      </w:r>
      <w:r w:rsidR="00400C18" w:rsidRPr="00E43559">
        <w:rPr>
          <w:sz w:val="28"/>
          <w:szCs w:val="28"/>
        </w:rPr>
        <w:t xml:space="preserve"> </w:t>
      </w:r>
    </w:p>
    <w:p w:rsidR="00400C18" w:rsidRPr="00E43559" w:rsidRDefault="00400C18" w:rsidP="00F026FB">
      <w:pPr>
        <w:tabs>
          <w:tab w:val="center" w:pos="3686"/>
        </w:tabs>
        <w:jc w:val="center"/>
        <w:rPr>
          <w:sz w:val="28"/>
          <w:szCs w:val="28"/>
        </w:rPr>
      </w:pPr>
      <w:r w:rsidRPr="00E43559">
        <w:rPr>
          <w:sz w:val="28"/>
          <w:szCs w:val="28"/>
        </w:rPr>
        <w:t xml:space="preserve"> </w:t>
      </w:r>
      <w:r w:rsidR="00F026FB">
        <w:rPr>
          <w:sz w:val="28"/>
          <w:szCs w:val="28"/>
        </w:rPr>
        <w:t>х</w:t>
      </w:r>
      <w:r w:rsidRPr="00E43559">
        <w:rPr>
          <w:sz w:val="28"/>
          <w:szCs w:val="28"/>
        </w:rPr>
        <w:t>. Пролетарка</w:t>
      </w:r>
    </w:p>
    <w:p w:rsidR="00400C18" w:rsidRPr="00E43559" w:rsidRDefault="00400C18" w:rsidP="00400C18">
      <w:pPr>
        <w:tabs>
          <w:tab w:val="center" w:pos="3686"/>
          <w:tab w:val="right" w:pos="7938"/>
        </w:tabs>
        <w:jc w:val="both"/>
        <w:rPr>
          <w:sz w:val="28"/>
          <w:szCs w:val="28"/>
        </w:rPr>
      </w:pPr>
    </w:p>
    <w:p w:rsidR="007942DB" w:rsidRDefault="001D37E7" w:rsidP="00F026FB">
      <w:pPr>
        <w:tabs>
          <w:tab w:val="left" w:pos="8222"/>
        </w:tabs>
        <w:ind w:right="-29"/>
        <w:jc w:val="center"/>
        <w:rPr>
          <w:rFonts w:cs="Calibri"/>
          <w:bCs/>
          <w:sz w:val="28"/>
          <w:szCs w:val="28"/>
          <w:lang w:eastAsia="zh-CN"/>
        </w:rPr>
      </w:pPr>
      <w:r w:rsidRPr="00933686">
        <w:rPr>
          <w:bCs/>
          <w:sz w:val="28"/>
          <w:szCs w:val="28"/>
        </w:rPr>
        <w:t>О внесени</w:t>
      </w:r>
      <w:r w:rsidR="00786ECF">
        <w:rPr>
          <w:bCs/>
          <w:sz w:val="28"/>
          <w:szCs w:val="28"/>
        </w:rPr>
        <w:t>и</w:t>
      </w:r>
      <w:r w:rsidRPr="00933686">
        <w:rPr>
          <w:bCs/>
          <w:sz w:val="28"/>
          <w:szCs w:val="28"/>
        </w:rPr>
        <w:t xml:space="preserve"> изменений </w:t>
      </w:r>
      <w:r>
        <w:rPr>
          <w:rFonts w:cs="Calibri"/>
          <w:bCs/>
          <w:sz w:val="28"/>
          <w:szCs w:val="28"/>
          <w:lang w:eastAsia="zh-CN"/>
        </w:rPr>
        <w:t>в</w:t>
      </w:r>
      <w:r w:rsidRPr="00541110">
        <w:rPr>
          <w:rFonts w:cs="Calibri"/>
          <w:bCs/>
          <w:sz w:val="28"/>
          <w:szCs w:val="28"/>
          <w:lang w:eastAsia="zh-CN"/>
        </w:rPr>
        <w:t xml:space="preserve"> постановлени</w:t>
      </w:r>
      <w:r>
        <w:rPr>
          <w:rFonts w:cs="Calibri"/>
          <w:bCs/>
          <w:sz w:val="28"/>
          <w:szCs w:val="28"/>
          <w:lang w:eastAsia="zh-CN"/>
        </w:rPr>
        <w:t>е</w:t>
      </w:r>
      <w:r w:rsidRPr="00541110">
        <w:rPr>
          <w:rFonts w:cs="Calibri"/>
          <w:bCs/>
          <w:sz w:val="28"/>
          <w:szCs w:val="28"/>
          <w:lang w:eastAsia="zh-CN"/>
        </w:rPr>
        <w:t xml:space="preserve"> Администрации </w:t>
      </w:r>
    </w:p>
    <w:p w:rsidR="000B43A7" w:rsidRDefault="001D37E7" w:rsidP="00F026FB">
      <w:pPr>
        <w:tabs>
          <w:tab w:val="left" w:pos="8222"/>
        </w:tabs>
        <w:ind w:right="-29"/>
        <w:jc w:val="center"/>
        <w:rPr>
          <w:rFonts w:cs="Calibri"/>
          <w:bCs/>
          <w:sz w:val="28"/>
          <w:szCs w:val="28"/>
          <w:lang w:eastAsia="zh-CN"/>
        </w:rPr>
      </w:pPr>
      <w:r w:rsidRPr="00541110">
        <w:rPr>
          <w:rFonts w:cs="Calibri"/>
          <w:bCs/>
          <w:sz w:val="28"/>
          <w:szCs w:val="28"/>
          <w:lang w:eastAsia="zh-CN"/>
        </w:rPr>
        <w:t>Пролет</w:t>
      </w:r>
      <w:r>
        <w:rPr>
          <w:rFonts w:cs="Calibri"/>
          <w:bCs/>
          <w:sz w:val="28"/>
          <w:szCs w:val="28"/>
          <w:lang w:eastAsia="zh-CN"/>
        </w:rPr>
        <w:t>арского сельского поселения от 17.12</w:t>
      </w:r>
      <w:r w:rsidRPr="00541110">
        <w:rPr>
          <w:rFonts w:cs="Calibri"/>
          <w:bCs/>
          <w:sz w:val="28"/>
          <w:szCs w:val="28"/>
          <w:lang w:eastAsia="zh-CN"/>
        </w:rPr>
        <w:t>.201</w:t>
      </w:r>
      <w:r>
        <w:rPr>
          <w:rFonts w:cs="Calibri"/>
          <w:bCs/>
          <w:sz w:val="28"/>
          <w:szCs w:val="28"/>
          <w:lang w:eastAsia="zh-CN"/>
        </w:rPr>
        <w:t>8</w:t>
      </w:r>
      <w:r w:rsidRPr="00541110">
        <w:rPr>
          <w:rFonts w:cs="Calibri"/>
          <w:bCs/>
          <w:sz w:val="28"/>
          <w:szCs w:val="28"/>
          <w:lang w:eastAsia="zh-CN"/>
        </w:rPr>
        <w:t xml:space="preserve"> №1</w:t>
      </w:r>
      <w:r>
        <w:rPr>
          <w:rFonts w:cs="Calibri"/>
          <w:bCs/>
          <w:sz w:val="28"/>
          <w:szCs w:val="28"/>
          <w:lang w:eastAsia="zh-CN"/>
        </w:rPr>
        <w:t>91</w:t>
      </w:r>
      <w:r w:rsidRPr="00541110">
        <w:rPr>
          <w:rFonts w:cs="Calibri"/>
          <w:bCs/>
          <w:sz w:val="28"/>
          <w:szCs w:val="28"/>
          <w:lang w:eastAsia="zh-CN"/>
        </w:rPr>
        <w:t xml:space="preserve"> </w:t>
      </w:r>
    </w:p>
    <w:p w:rsidR="00400C18" w:rsidRDefault="001D37E7" w:rsidP="00F026FB">
      <w:pPr>
        <w:tabs>
          <w:tab w:val="left" w:pos="8222"/>
        </w:tabs>
        <w:ind w:right="-29"/>
        <w:jc w:val="center"/>
        <w:rPr>
          <w:sz w:val="28"/>
          <w:szCs w:val="28"/>
        </w:rPr>
      </w:pPr>
      <w:r>
        <w:rPr>
          <w:rFonts w:cs="Calibri"/>
          <w:bCs/>
          <w:sz w:val="28"/>
          <w:szCs w:val="28"/>
          <w:lang w:eastAsia="zh-CN"/>
        </w:rPr>
        <w:t>«</w:t>
      </w:r>
      <w:r w:rsidR="00A3687A" w:rsidRPr="00E43559">
        <w:rPr>
          <w:sz w:val="28"/>
          <w:szCs w:val="28"/>
        </w:rPr>
        <w:t>Об утверждении муниципальной программы Пролетарского сельского поселения «Муниципальная политика»</w:t>
      </w:r>
    </w:p>
    <w:p w:rsidR="00A3687A" w:rsidRPr="00E43559" w:rsidRDefault="00A3687A" w:rsidP="00400C18">
      <w:pPr>
        <w:ind w:firstLine="567"/>
        <w:jc w:val="both"/>
        <w:rPr>
          <w:sz w:val="28"/>
          <w:szCs w:val="28"/>
        </w:rPr>
      </w:pPr>
    </w:p>
    <w:p w:rsidR="005B66AF" w:rsidRPr="00270CAA" w:rsidRDefault="00942F59" w:rsidP="005B66AF">
      <w:pPr>
        <w:suppressAutoHyphens/>
        <w:ind w:firstLine="720"/>
        <w:contextualSpacing/>
        <w:jc w:val="both"/>
        <w:rPr>
          <w:rFonts w:eastAsia="Arial" w:cs="Calibri"/>
          <w:sz w:val="28"/>
          <w:szCs w:val="28"/>
          <w:lang w:eastAsia="zh-CN"/>
        </w:rPr>
      </w:pPr>
      <w:r w:rsidRPr="00942F59">
        <w:rPr>
          <w:rFonts w:eastAsia="SimSun" w:cs="Mangal"/>
          <w:kern w:val="3"/>
          <w:sz w:val="28"/>
          <w:szCs w:val="28"/>
          <w:lang w:eastAsia="zh-CN" w:bidi="hi-IN"/>
        </w:rPr>
        <w:t>В соответствии с решением Собрания депутатов Пролетарского сельского поселения от 2</w:t>
      </w:r>
      <w:r w:rsidR="00D64A98">
        <w:rPr>
          <w:rFonts w:eastAsia="SimSun" w:cs="Mangal"/>
          <w:kern w:val="3"/>
          <w:sz w:val="28"/>
          <w:szCs w:val="28"/>
          <w:lang w:eastAsia="zh-CN" w:bidi="hi-IN"/>
        </w:rPr>
        <w:t>4.10.2022  №52</w:t>
      </w:r>
      <w:r w:rsidRPr="00942F59">
        <w:rPr>
          <w:rFonts w:eastAsia="SimSun" w:cs="Mangal"/>
          <w:kern w:val="3"/>
          <w:sz w:val="28"/>
          <w:szCs w:val="28"/>
          <w:lang w:eastAsia="zh-CN" w:bidi="hi-IN"/>
        </w:rPr>
        <w:t xml:space="preserve"> «О внесении изменений в решение Собрания депутатов Пролетарского сельского поселения от 24.12.2021 № 22 «О бюджете Пролетарского сельского поселения Красносулинского района на 2022 год и на плановый период 2023 и 2024 годов»</w:t>
      </w:r>
      <w:r w:rsidR="005B66AF" w:rsidRPr="00270CAA">
        <w:rPr>
          <w:rFonts w:eastAsia="SimSun" w:cs="Mangal"/>
          <w:kern w:val="3"/>
          <w:sz w:val="28"/>
          <w:szCs w:val="28"/>
          <w:lang w:eastAsia="zh-CN" w:bidi="hi-IN"/>
        </w:rPr>
        <w:t>, руководствуясь ст. 33 Устава муниципального образования «Пролетарское сельское поселение», Администрация Пролетарского сельского поселения</w:t>
      </w:r>
    </w:p>
    <w:p w:rsidR="00400C18" w:rsidRPr="00E43559" w:rsidRDefault="00400C18" w:rsidP="00400C18">
      <w:pPr>
        <w:jc w:val="center"/>
        <w:rPr>
          <w:color w:val="000000"/>
          <w:spacing w:val="60"/>
          <w:sz w:val="28"/>
          <w:szCs w:val="28"/>
        </w:rPr>
      </w:pPr>
    </w:p>
    <w:p w:rsidR="009554D7" w:rsidRPr="009554D7" w:rsidRDefault="009554D7" w:rsidP="009554D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554D7">
        <w:rPr>
          <w:sz w:val="28"/>
          <w:szCs w:val="28"/>
        </w:rPr>
        <w:t>ПОСТАНОВЛЯЕТ:</w:t>
      </w:r>
    </w:p>
    <w:p w:rsidR="00400C18" w:rsidRPr="00E43559" w:rsidRDefault="00400C18" w:rsidP="00400C18">
      <w:pPr>
        <w:ind w:firstLine="567"/>
        <w:jc w:val="center"/>
        <w:rPr>
          <w:sz w:val="28"/>
          <w:szCs w:val="28"/>
        </w:rPr>
      </w:pPr>
    </w:p>
    <w:p w:rsidR="00234EB9" w:rsidRDefault="00A3687A" w:rsidP="00A3687A">
      <w:pPr>
        <w:ind w:firstLine="709"/>
        <w:jc w:val="both"/>
        <w:rPr>
          <w:sz w:val="28"/>
          <w:szCs w:val="28"/>
        </w:rPr>
      </w:pPr>
      <w:r w:rsidRPr="00A3687A">
        <w:rPr>
          <w:sz w:val="28"/>
          <w:szCs w:val="28"/>
        </w:rPr>
        <w:t xml:space="preserve">1. </w:t>
      </w:r>
      <w:r w:rsidR="00380459" w:rsidRPr="00380459">
        <w:rPr>
          <w:sz w:val="28"/>
          <w:szCs w:val="28"/>
        </w:rPr>
        <w:t>Внести в приложение №1 к постановлению Администрации Пролетарского сельского поселения от 17.12.2018 № 191 «Об утверждении муниципальной программы Пролетарского сельского поселения «Муниципальная политика» изменения согласно приложению к настоящему постановлению</w:t>
      </w:r>
      <w:r w:rsidR="00234EB9">
        <w:rPr>
          <w:sz w:val="28"/>
          <w:szCs w:val="28"/>
        </w:rPr>
        <w:t>.</w:t>
      </w:r>
    </w:p>
    <w:p w:rsidR="009011F0" w:rsidRPr="00A3687A" w:rsidRDefault="009011F0" w:rsidP="00A3687A">
      <w:pPr>
        <w:ind w:firstLine="709"/>
        <w:jc w:val="both"/>
        <w:rPr>
          <w:sz w:val="28"/>
          <w:szCs w:val="28"/>
        </w:rPr>
      </w:pPr>
    </w:p>
    <w:p w:rsidR="005B66AF" w:rsidRPr="001D37E7" w:rsidRDefault="005B66AF" w:rsidP="005B66A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>2. </w:t>
      </w:r>
      <w:r w:rsidRPr="005B1CA3">
        <w:rPr>
          <w:sz w:val="28"/>
          <w:szCs w:val="28"/>
        </w:rPr>
        <w:t>Настоящее постановление вступает в силу с момента его обнародования</w:t>
      </w:r>
      <w:r w:rsidRPr="00F026FB">
        <w:rPr>
          <w:sz w:val="28"/>
          <w:szCs w:val="28"/>
        </w:rPr>
        <w:t>.</w:t>
      </w:r>
    </w:p>
    <w:p w:rsidR="005B66AF" w:rsidRPr="001D37E7" w:rsidRDefault="005B66AF" w:rsidP="005B66AF">
      <w:pPr>
        <w:tabs>
          <w:tab w:val="left" w:pos="348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ab/>
      </w:r>
    </w:p>
    <w:p w:rsidR="005B66AF" w:rsidRPr="001D37E7" w:rsidRDefault="005B66AF" w:rsidP="005B66A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>3. Контроль за выполнением постановления оставляю за собой.</w:t>
      </w:r>
    </w:p>
    <w:p w:rsidR="00331235" w:rsidRDefault="00331235" w:rsidP="00331235">
      <w:pPr>
        <w:ind w:firstLine="709"/>
        <w:rPr>
          <w:sz w:val="28"/>
          <w:szCs w:val="28"/>
        </w:rPr>
      </w:pPr>
    </w:p>
    <w:p w:rsidR="005B66AF" w:rsidRDefault="005B66AF" w:rsidP="00331235">
      <w:pPr>
        <w:ind w:firstLine="709"/>
        <w:rPr>
          <w:sz w:val="28"/>
          <w:szCs w:val="28"/>
        </w:rPr>
      </w:pPr>
    </w:p>
    <w:p w:rsidR="005B66AF" w:rsidRDefault="005B66AF" w:rsidP="00331235">
      <w:pPr>
        <w:ind w:firstLine="709"/>
        <w:rPr>
          <w:sz w:val="28"/>
          <w:szCs w:val="28"/>
        </w:rPr>
      </w:pPr>
    </w:p>
    <w:p w:rsidR="005B66AF" w:rsidRDefault="005B66AF" w:rsidP="00331235">
      <w:pPr>
        <w:ind w:firstLine="709"/>
        <w:rPr>
          <w:sz w:val="28"/>
          <w:szCs w:val="28"/>
        </w:rPr>
      </w:pPr>
    </w:p>
    <w:p w:rsidR="005B66AF" w:rsidRPr="00E43559" w:rsidRDefault="005B66AF" w:rsidP="00331235">
      <w:pPr>
        <w:ind w:firstLine="709"/>
        <w:rPr>
          <w:sz w:val="28"/>
          <w:szCs w:val="28"/>
        </w:rPr>
      </w:pPr>
    </w:p>
    <w:p w:rsidR="006C7D10" w:rsidRDefault="009554D7" w:rsidP="009554D7">
      <w:pPr>
        <w:tabs>
          <w:tab w:val="right" w:pos="9072"/>
        </w:tabs>
        <w:ind w:firstLine="709"/>
        <w:rPr>
          <w:sz w:val="28"/>
          <w:szCs w:val="28"/>
        </w:rPr>
      </w:pPr>
      <w:r w:rsidRPr="009554D7">
        <w:rPr>
          <w:sz w:val="28"/>
          <w:szCs w:val="28"/>
        </w:rPr>
        <w:t xml:space="preserve">Глава Администрации </w:t>
      </w:r>
    </w:p>
    <w:p w:rsidR="00331235" w:rsidRPr="00E43559" w:rsidRDefault="009554D7" w:rsidP="009554D7">
      <w:pPr>
        <w:tabs>
          <w:tab w:val="right" w:pos="9072"/>
        </w:tabs>
        <w:ind w:firstLine="709"/>
        <w:rPr>
          <w:sz w:val="28"/>
          <w:szCs w:val="28"/>
        </w:rPr>
      </w:pPr>
      <w:r w:rsidRPr="009554D7">
        <w:rPr>
          <w:sz w:val="28"/>
          <w:szCs w:val="28"/>
        </w:rPr>
        <w:t>Пролетарского сельского поселения</w:t>
      </w:r>
      <w:r w:rsidR="006C7D10">
        <w:rPr>
          <w:sz w:val="28"/>
          <w:szCs w:val="28"/>
        </w:rPr>
        <w:t xml:space="preserve"> </w:t>
      </w:r>
      <w:r w:rsidRPr="009554D7">
        <w:rPr>
          <w:sz w:val="28"/>
          <w:szCs w:val="28"/>
        </w:rPr>
        <w:t xml:space="preserve">                                   </w:t>
      </w:r>
      <w:r w:rsidR="006C7D10">
        <w:rPr>
          <w:sz w:val="28"/>
          <w:szCs w:val="28"/>
        </w:rPr>
        <w:t>А.И.Богатых</w:t>
      </w:r>
    </w:p>
    <w:p w:rsidR="00CE7C8C" w:rsidRDefault="00CE7C8C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5B66AF" w:rsidRDefault="005B66AF" w:rsidP="00B62F58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5B66AF" w:rsidRDefault="005B66AF" w:rsidP="00B62F58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786ECF" w:rsidRDefault="00786ECF" w:rsidP="00B62F58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B62F58" w:rsidRPr="009554D7" w:rsidRDefault="00B62F58" w:rsidP="00B62F58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  <w:r w:rsidRPr="009554D7">
        <w:rPr>
          <w:sz w:val="22"/>
          <w:szCs w:val="22"/>
        </w:rPr>
        <w:t xml:space="preserve">Приложение </w:t>
      </w:r>
    </w:p>
    <w:p w:rsidR="00B62F58" w:rsidRDefault="00B62F58" w:rsidP="00B62F58">
      <w:pPr>
        <w:tabs>
          <w:tab w:val="left" w:pos="6379"/>
        </w:tabs>
        <w:ind w:left="5670"/>
        <w:jc w:val="both"/>
        <w:rPr>
          <w:sz w:val="22"/>
          <w:szCs w:val="22"/>
        </w:rPr>
      </w:pPr>
      <w:r w:rsidRPr="009554D7">
        <w:rPr>
          <w:sz w:val="22"/>
          <w:szCs w:val="22"/>
        </w:rPr>
        <w:t xml:space="preserve">к постановлению Администрации Пролетарского сельского поселения от </w:t>
      </w:r>
      <w:r w:rsidR="0038266E">
        <w:rPr>
          <w:sz w:val="22"/>
          <w:szCs w:val="22"/>
        </w:rPr>
        <w:t>_______</w:t>
      </w:r>
      <w:r>
        <w:rPr>
          <w:sz w:val="22"/>
          <w:szCs w:val="22"/>
        </w:rPr>
        <w:t>.202</w:t>
      </w:r>
      <w:r w:rsidR="00786ECF">
        <w:rPr>
          <w:sz w:val="22"/>
          <w:szCs w:val="22"/>
        </w:rPr>
        <w:t>2</w:t>
      </w:r>
      <w:r w:rsidRPr="009554D7">
        <w:rPr>
          <w:sz w:val="22"/>
          <w:szCs w:val="22"/>
        </w:rPr>
        <w:t xml:space="preserve">  № </w:t>
      </w:r>
      <w:r w:rsidR="0038266E">
        <w:rPr>
          <w:sz w:val="22"/>
          <w:szCs w:val="22"/>
        </w:rPr>
        <w:t>____</w:t>
      </w:r>
      <w:bookmarkStart w:id="0" w:name="_GoBack"/>
      <w:bookmarkEnd w:id="0"/>
    </w:p>
    <w:p w:rsidR="00B62F58" w:rsidRPr="00E43559" w:rsidRDefault="00B62F58" w:rsidP="00B62F58">
      <w:pPr>
        <w:tabs>
          <w:tab w:val="left" w:pos="6379"/>
        </w:tabs>
        <w:ind w:left="5670"/>
        <w:jc w:val="both"/>
        <w:rPr>
          <w:color w:val="000000"/>
          <w:sz w:val="28"/>
          <w:szCs w:val="28"/>
        </w:rPr>
      </w:pPr>
    </w:p>
    <w:p w:rsidR="00B62F58" w:rsidRPr="00970ED2" w:rsidRDefault="00B62F58" w:rsidP="00B62F58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ИЗМЕНЕНИЯ,</w:t>
      </w:r>
    </w:p>
    <w:p w:rsidR="00B62F58" w:rsidRPr="00970ED2" w:rsidRDefault="00B62F58" w:rsidP="00B62F58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вносимые в приложение №1  к постановлению Администрации Пролетарского</w:t>
      </w:r>
    </w:p>
    <w:p w:rsidR="00B62F58" w:rsidRPr="00970ED2" w:rsidRDefault="00B62F58" w:rsidP="00B62F58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сельского поселения от 17.12.2018 №19</w:t>
      </w:r>
      <w:r>
        <w:rPr>
          <w:rFonts w:eastAsia="SimSun"/>
          <w:sz w:val="28"/>
          <w:szCs w:val="28"/>
          <w:lang w:eastAsia="zh-CN" w:bidi="hi-IN"/>
        </w:rPr>
        <w:t>1</w:t>
      </w:r>
      <w:r w:rsidRPr="00970ED2">
        <w:rPr>
          <w:rFonts w:eastAsia="SimSun"/>
          <w:sz w:val="28"/>
          <w:szCs w:val="28"/>
          <w:lang w:eastAsia="zh-CN" w:bidi="hi-IN"/>
        </w:rPr>
        <w:t xml:space="preserve"> «Об утверждении муниципальной программы Пролетарского сельского поселения «</w:t>
      </w:r>
      <w:r w:rsidRPr="00970ED2">
        <w:rPr>
          <w:color w:val="000000"/>
          <w:sz w:val="28"/>
          <w:szCs w:val="28"/>
        </w:rPr>
        <w:t>Муниципальная политика</w:t>
      </w:r>
      <w:r w:rsidRPr="00970ED2">
        <w:rPr>
          <w:rFonts w:eastAsia="SimSun"/>
          <w:sz w:val="28"/>
          <w:szCs w:val="28"/>
          <w:lang w:eastAsia="zh-CN" w:bidi="hi-IN"/>
        </w:rPr>
        <w:t>»</w:t>
      </w:r>
    </w:p>
    <w:p w:rsidR="00B62F58" w:rsidRDefault="00B62F58" w:rsidP="00B62F58">
      <w:pPr>
        <w:suppressAutoHyphens/>
        <w:ind w:firstLine="709"/>
        <w:jc w:val="both"/>
        <w:rPr>
          <w:rFonts w:cs="Calibri"/>
          <w:color w:val="000000"/>
          <w:sz w:val="24"/>
          <w:szCs w:val="24"/>
          <w:lang w:eastAsia="zh-CN"/>
        </w:rPr>
      </w:pPr>
    </w:p>
    <w:p w:rsidR="00B62F58" w:rsidRPr="00970ED2" w:rsidRDefault="00B62F58" w:rsidP="00B62F58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970ED2">
        <w:rPr>
          <w:rFonts w:cs="Calibri"/>
          <w:color w:val="000000"/>
          <w:sz w:val="24"/>
          <w:szCs w:val="24"/>
          <w:lang w:eastAsia="zh-CN"/>
        </w:rPr>
        <w:t>1</w:t>
      </w:r>
      <w:r w:rsidRPr="00970ED2">
        <w:rPr>
          <w:rFonts w:cs="Calibri"/>
          <w:color w:val="000000"/>
          <w:sz w:val="28"/>
          <w:szCs w:val="28"/>
          <w:lang w:eastAsia="zh-CN"/>
        </w:rPr>
        <w:t xml:space="preserve">.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970ED2">
        <w:rPr>
          <w:rFonts w:ascii="Calibri" w:hAnsi="Calibri"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</w:t>
      </w:r>
      <w:r w:rsidRPr="00970ED2">
        <w:rPr>
          <w:color w:val="000000"/>
          <w:sz w:val="28"/>
          <w:szCs w:val="28"/>
        </w:rPr>
        <w:t>Муниципальная политика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«Ресурсное обеспечение муниципальной программы» изложить в следующей редакции:</w:t>
      </w:r>
    </w:p>
    <w:p w:rsidR="00B62F58" w:rsidRDefault="00B62F58" w:rsidP="00B62F58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408"/>
        <w:gridCol w:w="535"/>
        <w:gridCol w:w="6946"/>
      </w:tblGrid>
      <w:tr w:rsidR="00B62F58" w:rsidRPr="00E43559" w:rsidTr="006C7D10">
        <w:tc>
          <w:tcPr>
            <w:tcW w:w="2408" w:type="dxa"/>
          </w:tcPr>
          <w:p w:rsidR="00B62F58" w:rsidRPr="00E43559" w:rsidRDefault="00B62F58" w:rsidP="006C7D1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E43559">
              <w:rPr>
                <w:color w:val="000000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535" w:type="dxa"/>
          </w:tcPr>
          <w:p w:rsidR="00B62F58" w:rsidRPr="00C61C57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6946" w:type="dxa"/>
          </w:tcPr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финансирование муниципальной программы осуществляется за счет средств бюджета Пролетарского сельского поселения Красносулинского района.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Общий объем финансирования муниципальной программы составляет – </w:t>
            </w:r>
            <w:r w:rsidR="00D64A98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3 017,5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рублей, в том числе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по годам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: 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156,6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177,0</w:t>
            </w:r>
            <w:r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2021 год – </w:t>
            </w:r>
            <w:r w:rsidR="001521D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41</w:t>
            </w:r>
            <w:r w:rsidR="005B66AF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6</w:t>
            </w:r>
            <w:r w:rsidR="001521D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,</w:t>
            </w:r>
            <w:r w:rsidR="005B66AF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6</w:t>
            </w:r>
            <w:r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2022 год – </w:t>
            </w:r>
            <w:r w:rsidR="00D64A98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321,5</w:t>
            </w:r>
            <w:r w:rsidRPr="00582C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2023 год – </w:t>
            </w:r>
            <w:r w:rsidR="00EF0860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332,4</w:t>
            </w:r>
            <w:r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2024 год – </w:t>
            </w:r>
            <w:r w:rsidR="00DA5590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319,0</w:t>
            </w:r>
            <w:r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2025 год – </w:t>
            </w:r>
            <w:r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212,4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2026 год – </w:t>
            </w:r>
            <w:r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212,4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2027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232,4</w:t>
            </w:r>
            <w:r w:rsidRPr="00582C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2028 год – </w:t>
            </w:r>
            <w:r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212,4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2029 год – </w:t>
            </w:r>
            <w:r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212,4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E43559" w:rsidRDefault="00B62F58" w:rsidP="006C7D10">
            <w:pPr>
              <w:suppressAutoHyphens/>
              <w:rPr>
                <w:color w:val="FF0000"/>
                <w:sz w:val="28"/>
                <w:szCs w:val="28"/>
                <w:lang w:eastAsia="en-US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2030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212,4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рублей.</w:t>
            </w:r>
          </w:p>
        </w:tc>
      </w:tr>
    </w:tbl>
    <w:p w:rsidR="00B62F58" w:rsidRDefault="00B62F58" w:rsidP="00B62F58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Объем финансирования муниципальной программы на 202</w:t>
      </w:r>
      <w:r w:rsidR="00EF0860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5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характер, и подлежат уточнению в установленном порядке».</w:t>
      </w:r>
    </w:p>
    <w:p w:rsidR="008A1C70" w:rsidRDefault="008A1C70" w:rsidP="008A1C7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E71682" w:rsidRDefault="00E71682" w:rsidP="008A1C7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E71682" w:rsidRPr="00970ED2" w:rsidRDefault="00942F59" w:rsidP="00E71682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2</w:t>
      </w:r>
      <w:r w:rsidR="00E71682"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. </w:t>
      </w:r>
      <w:r w:rsidRPr="00942F59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 подпрограммы  «Социальная поддержка лиц из числа муниципальных служащих 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лет»  «Ресурсное обеспечение подпрограммы 3» изложить в следующей редакции:</w:t>
      </w:r>
    </w:p>
    <w:p w:rsidR="00E71682" w:rsidRDefault="00E71682" w:rsidP="00E71682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E71682" w:rsidRPr="00E43559" w:rsidTr="00786ECF">
        <w:tc>
          <w:tcPr>
            <w:tcW w:w="2801" w:type="dxa"/>
          </w:tcPr>
          <w:p w:rsidR="00E71682" w:rsidRPr="00E43559" w:rsidRDefault="00E71682" w:rsidP="00786ECF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E71682" w:rsidRPr="00E43559" w:rsidRDefault="00E71682" w:rsidP="00942F59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 xml:space="preserve">подпрограммы </w:t>
            </w:r>
            <w:r w:rsidR="00942F5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26" w:type="dxa"/>
          </w:tcPr>
          <w:p w:rsidR="00E71682" w:rsidRPr="00E43559" w:rsidRDefault="00E71682" w:rsidP="00786EC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942F59" w:rsidRPr="009C4A31" w:rsidRDefault="00942F59" w:rsidP="00942F59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финансирование </w:t>
            </w:r>
            <w:r>
              <w:rPr>
                <w:sz w:val="28"/>
                <w:szCs w:val="28"/>
              </w:rPr>
              <w:t>подпрограммы 3</w:t>
            </w:r>
            <w:r w:rsidRPr="009C4A31">
              <w:rPr>
                <w:sz w:val="28"/>
                <w:szCs w:val="28"/>
              </w:rPr>
              <w:t xml:space="preserve"> осуществляется за счет средств бюджета Пролетарского сельского поселения Красносулинского района.</w:t>
            </w:r>
          </w:p>
          <w:p w:rsidR="00942F59" w:rsidRPr="009C4A31" w:rsidRDefault="00942F59" w:rsidP="00942F59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>подпрограммы 3</w:t>
            </w:r>
            <w:r w:rsidRPr="009C4A31">
              <w:rPr>
                <w:sz w:val="28"/>
                <w:szCs w:val="28"/>
              </w:rPr>
              <w:t xml:space="preserve"> </w:t>
            </w:r>
            <w:r w:rsidRPr="009C4A31">
              <w:rPr>
                <w:sz w:val="28"/>
                <w:szCs w:val="28"/>
              </w:rPr>
              <w:lastRenderedPageBreak/>
              <w:t xml:space="preserve">составляет – </w:t>
            </w:r>
            <w:r w:rsidR="00D64A98">
              <w:rPr>
                <w:sz w:val="28"/>
                <w:szCs w:val="28"/>
              </w:rPr>
              <w:t>1 719,0</w:t>
            </w:r>
            <w:r w:rsidRPr="009C4A31">
              <w:rPr>
                <w:sz w:val="28"/>
                <w:szCs w:val="28"/>
              </w:rPr>
              <w:t xml:space="preserve"> тыс. рублей, в том числе</w:t>
            </w:r>
            <w:r>
              <w:rPr>
                <w:sz w:val="28"/>
                <w:szCs w:val="28"/>
              </w:rPr>
              <w:t xml:space="preserve"> по годам</w:t>
            </w:r>
            <w:r w:rsidRPr="009C4A31">
              <w:rPr>
                <w:sz w:val="28"/>
                <w:szCs w:val="28"/>
              </w:rPr>
              <w:t xml:space="preserve">: </w:t>
            </w:r>
          </w:p>
          <w:p w:rsidR="00942F59" w:rsidRPr="00050EFC" w:rsidRDefault="00942F59" w:rsidP="00942F59">
            <w:pPr>
              <w:jc w:val="both"/>
              <w:rPr>
                <w:sz w:val="28"/>
                <w:szCs w:val="28"/>
              </w:rPr>
            </w:pPr>
            <w:r w:rsidRPr="00050EFC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90</w:t>
            </w:r>
            <w:r w:rsidRPr="00050EFC">
              <w:rPr>
                <w:sz w:val="28"/>
                <w:szCs w:val="28"/>
              </w:rPr>
              <w:t>,0 тыс. рублей;</w:t>
            </w:r>
          </w:p>
          <w:p w:rsidR="00942F59" w:rsidRPr="00050EFC" w:rsidRDefault="00942F59" w:rsidP="00942F59">
            <w:pPr>
              <w:jc w:val="both"/>
              <w:rPr>
                <w:sz w:val="28"/>
                <w:szCs w:val="28"/>
              </w:rPr>
            </w:pPr>
            <w:r w:rsidRPr="00050EFC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90</w:t>
            </w:r>
            <w:r w:rsidRPr="00050EFC">
              <w:rPr>
                <w:sz w:val="28"/>
                <w:szCs w:val="28"/>
              </w:rPr>
              <w:t>,0 тыс. рублей;</w:t>
            </w:r>
          </w:p>
          <w:p w:rsidR="00942F59" w:rsidRPr="00050EFC" w:rsidRDefault="00942F59" w:rsidP="00942F59">
            <w:pPr>
              <w:jc w:val="both"/>
              <w:rPr>
                <w:sz w:val="28"/>
                <w:szCs w:val="28"/>
              </w:rPr>
            </w:pPr>
            <w:r w:rsidRPr="00050EFC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312,3</w:t>
            </w:r>
            <w:r w:rsidRPr="00050EFC">
              <w:rPr>
                <w:sz w:val="28"/>
                <w:szCs w:val="28"/>
              </w:rPr>
              <w:t xml:space="preserve"> тыс. рублей;</w:t>
            </w:r>
          </w:p>
          <w:p w:rsidR="00942F59" w:rsidRPr="00050EFC" w:rsidRDefault="00942F59" w:rsidP="00942F59">
            <w:pPr>
              <w:jc w:val="both"/>
              <w:rPr>
                <w:sz w:val="28"/>
                <w:szCs w:val="28"/>
              </w:rPr>
            </w:pPr>
            <w:r w:rsidRPr="00050EFC">
              <w:rPr>
                <w:sz w:val="28"/>
                <w:szCs w:val="28"/>
              </w:rPr>
              <w:t xml:space="preserve">2022 год – </w:t>
            </w:r>
            <w:r w:rsidR="00D64A98">
              <w:rPr>
                <w:sz w:val="28"/>
                <w:szCs w:val="28"/>
              </w:rPr>
              <w:t>186,5</w:t>
            </w:r>
            <w:r w:rsidRPr="00050EFC">
              <w:rPr>
                <w:sz w:val="28"/>
                <w:szCs w:val="28"/>
              </w:rPr>
              <w:t xml:space="preserve"> тыс. рублей;</w:t>
            </w:r>
          </w:p>
          <w:p w:rsidR="00942F59" w:rsidRPr="00050EFC" w:rsidRDefault="00942F59" w:rsidP="00942F59">
            <w:pPr>
              <w:jc w:val="both"/>
              <w:rPr>
                <w:sz w:val="28"/>
                <w:szCs w:val="28"/>
              </w:rPr>
            </w:pPr>
            <w:r w:rsidRPr="00050EFC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 xml:space="preserve">243,4 </w:t>
            </w:r>
            <w:r w:rsidRPr="00050EFC">
              <w:rPr>
                <w:sz w:val="28"/>
                <w:szCs w:val="28"/>
              </w:rPr>
              <w:t>тыс. рублей;</w:t>
            </w:r>
          </w:p>
          <w:p w:rsidR="00942F59" w:rsidRPr="00050EFC" w:rsidRDefault="00942F59" w:rsidP="00942F59">
            <w:pPr>
              <w:jc w:val="both"/>
              <w:rPr>
                <w:sz w:val="28"/>
                <w:szCs w:val="28"/>
              </w:rPr>
            </w:pPr>
            <w:r w:rsidRPr="00050EFC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256,8</w:t>
            </w:r>
            <w:r w:rsidRPr="00050EFC">
              <w:rPr>
                <w:sz w:val="28"/>
                <w:szCs w:val="28"/>
              </w:rPr>
              <w:t xml:space="preserve"> тыс. рублей;</w:t>
            </w:r>
          </w:p>
          <w:p w:rsidR="00942F59" w:rsidRPr="00050EFC" w:rsidRDefault="00942F59" w:rsidP="00942F59">
            <w:pPr>
              <w:jc w:val="both"/>
              <w:rPr>
                <w:sz w:val="28"/>
                <w:szCs w:val="28"/>
              </w:rPr>
            </w:pPr>
            <w:r w:rsidRPr="00050EFC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90</w:t>
            </w:r>
            <w:r w:rsidRPr="00050EFC">
              <w:rPr>
                <w:sz w:val="28"/>
                <w:szCs w:val="28"/>
              </w:rPr>
              <w:t>,0 тыс. рублей;</w:t>
            </w:r>
          </w:p>
          <w:p w:rsidR="00942F59" w:rsidRPr="00050EFC" w:rsidRDefault="00942F59" w:rsidP="00942F59">
            <w:pPr>
              <w:jc w:val="both"/>
              <w:rPr>
                <w:sz w:val="28"/>
                <w:szCs w:val="28"/>
              </w:rPr>
            </w:pPr>
            <w:r w:rsidRPr="00050EFC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90</w:t>
            </w:r>
            <w:r w:rsidRPr="00050EFC">
              <w:rPr>
                <w:sz w:val="28"/>
                <w:szCs w:val="28"/>
              </w:rPr>
              <w:t>,0 тыс. рублей;</w:t>
            </w:r>
          </w:p>
          <w:p w:rsidR="00942F59" w:rsidRPr="00050EFC" w:rsidRDefault="00942F59" w:rsidP="00942F59">
            <w:pPr>
              <w:jc w:val="both"/>
              <w:rPr>
                <w:sz w:val="28"/>
                <w:szCs w:val="28"/>
              </w:rPr>
            </w:pPr>
            <w:r w:rsidRPr="00050EFC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90</w:t>
            </w:r>
            <w:r w:rsidRPr="00050EFC">
              <w:rPr>
                <w:sz w:val="28"/>
                <w:szCs w:val="28"/>
              </w:rPr>
              <w:t>,0 тыс. рублей;</w:t>
            </w:r>
          </w:p>
          <w:p w:rsidR="00942F59" w:rsidRPr="00050EFC" w:rsidRDefault="00942F59" w:rsidP="00942F59">
            <w:pPr>
              <w:jc w:val="both"/>
              <w:rPr>
                <w:sz w:val="28"/>
                <w:szCs w:val="28"/>
              </w:rPr>
            </w:pPr>
            <w:r w:rsidRPr="00050EFC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90</w:t>
            </w:r>
            <w:r w:rsidRPr="00050EFC">
              <w:rPr>
                <w:sz w:val="28"/>
                <w:szCs w:val="28"/>
              </w:rPr>
              <w:t>,0 тыс. рублей;</w:t>
            </w:r>
          </w:p>
          <w:p w:rsidR="00942F59" w:rsidRPr="00050EFC" w:rsidRDefault="00942F59" w:rsidP="00942F59">
            <w:pPr>
              <w:jc w:val="both"/>
              <w:rPr>
                <w:sz w:val="28"/>
                <w:szCs w:val="28"/>
              </w:rPr>
            </w:pPr>
            <w:r w:rsidRPr="00050EFC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90</w:t>
            </w:r>
            <w:r w:rsidRPr="00050EFC">
              <w:rPr>
                <w:sz w:val="28"/>
                <w:szCs w:val="28"/>
              </w:rPr>
              <w:t>,0 тыс. рублей;</w:t>
            </w:r>
          </w:p>
          <w:p w:rsidR="00942F59" w:rsidRPr="00050EFC" w:rsidRDefault="00942F59" w:rsidP="00942F59">
            <w:pPr>
              <w:jc w:val="both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050EFC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90</w:t>
            </w:r>
            <w:r w:rsidRPr="00050EFC">
              <w:rPr>
                <w:sz w:val="28"/>
                <w:szCs w:val="28"/>
              </w:rPr>
              <w:t>,0 тыс. рублей.</w:t>
            </w:r>
          </w:p>
          <w:p w:rsidR="00E71682" w:rsidRPr="008017FC" w:rsidRDefault="00E71682" w:rsidP="00786EC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E71682" w:rsidRDefault="00E71682" w:rsidP="00E71682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lastRenderedPageBreak/>
        <w:t xml:space="preserve">Объем финансирования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под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программы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</w:t>
      </w:r>
      <w:r w:rsidR="00942F59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3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на 202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5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характер, и подлежат уточнению в установленном порядке».</w:t>
      </w:r>
    </w:p>
    <w:p w:rsidR="00E71682" w:rsidRDefault="00E71682" w:rsidP="008A1C7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B62F58" w:rsidRDefault="00942F59" w:rsidP="00F96E25">
      <w:pPr>
        <w:suppressAutoHyphens/>
        <w:ind w:firstLine="709"/>
        <w:jc w:val="both"/>
        <w:rPr>
          <w:sz w:val="22"/>
          <w:szCs w:val="22"/>
        </w:rPr>
      </w:pPr>
      <w:r>
        <w:rPr>
          <w:sz w:val="28"/>
          <w:szCs w:val="28"/>
        </w:rPr>
        <w:t>3</w:t>
      </w:r>
      <w:r w:rsidR="009C327B" w:rsidRPr="00DD5512">
        <w:rPr>
          <w:sz w:val="28"/>
          <w:szCs w:val="28"/>
        </w:rPr>
        <w:t>.</w:t>
      </w:r>
      <w:r w:rsidR="009C327B" w:rsidRPr="00DD5512">
        <w:rPr>
          <w:color w:val="000000"/>
          <w:sz w:val="24"/>
          <w:szCs w:val="24"/>
          <w:lang w:eastAsia="zh-CN"/>
        </w:rPr>
        <w:t xml:space="preserve"> </w:t>
      </w:r>
      <w:r w:rsidR="009C327B" w:rsidRPr="00DD5512">
        <w:rPr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«Муниципальная политика» изложить в следующей редакции:</w:t>
      </w:r>
    </w:p>
    <w:p w:rsidR="00234EB9" w:rsidRDefault="00234EB9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  <w:sectPr w:rsidR="00234EB9" w:rsidSect="00E00C01">
          <w:footerReference w:type="even" r:id="rId9"/>
          <w:footerReference w:type="default" r:id="rId10"/>
          <w:pgSz w:w="11907" w:h="16840"/>
          <w:pgMar w:top="709" w:right="851" w:bottom="1134" w:left="1304" w:header="720" w:footer="720" w:gutter="0"/>
          <w:cols w:space="720"/>
        </w:sectPr>
      </w:pPr>
    </w:p>
    <w:p w:rsidR="003F4F14" w:rsidRDefault="00DD5512" w:rsidP="003F4F14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lastRenderedPageBreak/>
        <w:t>«</w:t>
      </w:r>
      <w:r w:rsidR="003F4F14" w:rsidRPr="00AB5703">
        <w:rPr>
          <w:sz w:val="22"/>
          <w:szCs w:val="22"/>
          <w:lang w:eastAsia="zh-CN"/>
        </w:rPr>
        <w:t xml:space="preserve">Приложение № </w:t>
      </w:r>
      <w:r w:rsidR="00662347">
        <w:rPr>
          <w:sz w:val="22"/>
          <w:szCs w:val="22"/>
          <w:lang w:eastAsia="zh-CN"/>
        </w:rPr>
        <w:t>3</w:t>
      </w:r>
      <w:r w:rsidR="003F4F14">
        <w:rPr>
          <w:sz w:val="22"/>
          <w:szCs w:val="22"/>
          <w:lang w:eastAsia="zh-CN"/>
        </w:rPr>
        <w:t xml:space="preserve"> </w:t>
      </w:r>
    </w:p>
    <w:p w:rsidR="003F4F14" w:rsidRPr="00AB5703" w:rsidRDefault="003F4F14" w:rsidP="003F4F14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AB5703">
        <w:rPr>
          <w:sz w:val="22"/>
          <w:szCs w:val="22"/>
          <w:lang w:eastAsia="zh-CN"/>
        </w:rPr>
        <w:t>к муниципальной программе</w:t>
      </w:r>
      <w:r>
        <w:rPr>
          <w:sz w:val="22"/>
          <w:szCs w:val="22"/>
          <w:lang w:eastAsia="zh-CN"/>
        </w:rPr>
        <w:t xml:space="preserve"> </w:t>
      </w:r>
      <w:r w:rsidRPr="00AB5703">
        <w:rPr>
          <w:sz w:val="22"/>
          <w:szCs w:val="22"/>
          <w:lang w:eastAsia="zh-CN"/>
        </w:rPr>
        <w:t>Пролетарского сельского поселения</w:t>
      </w:r>
      <w:r>
        <w:rPr>
          <w:sz w:val="22"/>
          <w:szCs w:val="22"/>
          <w:lang w:eastAsia="zh-CN"/>
        </w:rPr>
        <w:t xml:space="preserve"> </w:t>
      </w:r>
      <w:r w:rsidRPr="00AB5703">
        <w:rPr>
          <w:sz w:val="22"/>
          <w:szCs w:val="22"/>
          <w:lang w:eastAsia="zh-CN"/>
        </w:rPr>
        <w:t>«Муниципальная политика»</w:t>
      </w:r>
    </w:p>
    <w:p w:rsidR="001D192A" w:rsidRDefault="001D192A" w:rsidP="00170810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D192A" w:rsidRPr="00170572" w:rsidRDefault="001D192A" w:rsidP="001D192A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70572">
        <w:rPr>
          <w:b/>
          <w:sz w:val="24"/>
          <w:szCs w:val="24"/>
        </w:rPr>
        <w:t>РАСХОДЫ</w:t>
      </w:r>
    </w:p>
    <w:p w:rsidR="001D192A" w:rsidRPr="00170572" w:rsidRDefault="001D192A" w:rsidP="001D192A">
      <w:pPr>
        <w:widowControl w:val="0"/>
        <w:suppressAutoHyphens/>
        <w:jc w:val="center"/>
        <w:rPr>
          <w:b/>
          <w:sz w:val="24"/>
          <w:szCs w:val="24"/>
        </w:rPr>
      </w:pPr>
      <w:r w:rsidRPr="00170572">
        <w:rPr>
          <w:b/>
          <w:sz w:val="24"/>
          <w:szCs w:val="24"/>
        </w:rPr>
        <w:t xml:space="preserve">бюджета Пролетарского сельского поселения Красносулинского района на реализацию муниципальной программы </w:t>
      </w:r>
    </w:p>
    <w:p w:rsidR="001D192A" w:rsidRPr="00881C70" w:rsidRDefault="001D192A" w:rsidP="001D192A">
      <w:pPr>
        <w:spacing w:line="235" w:lineRule="auto"/>
        <w:jc w:val="center"/>
        <w:rPr>
          <w:b/>
          <w:sz w:val="24"/>
          <w:szCs w:val="24"/>
        </w:rPr>
      </w:pPr>
      <w:r w:rsidRPr="00881C70">
        <w:rPr>
          <w:b/>
          <w:bCs/>
          <w:sz w:val="24"/>
          <w:szCs w:val="24"/>
        </w:rPr>
        <w:t>«</w:t>
      </w:r>
      <w:r>
        <w:rPr>
          <w:b/>
          <w:sz w:val="24"/>
          <w:szCs w:val="24"/>
        </w:rPr>
        <w:t>Муниципальная политика</w:t>
      </w:r>
      <w:r w:rsidRPr="00881C70">
        <w:rPr>
          <w:b/>
          <w:sz w:val="24"/>
          <w:szCs w:val="24"/>
        </w:rPr>
        <w:t>»</w:t>
      </w:r>
    </w:p>
    <w:p w:rsidR="003836E5" w:rsidRDefault="003836E5" w:rsidP="00170810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70810" w:rsidRPr="00170572" w:rsidRDefault="00170810" w:rsidP="00170810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170572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170810" w:rsidRPr="00170572" w:rsidTr="002B270C">
        <w:tc>
          <w:tcPr>
            <w:tcW w:w="2507" w:type="dxa"/>
            <w:vMerge w:val="restart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170572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170810" w:rsidRPr="00170572" w:rsidRDefault="00170810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170810" w:rsidRPr="00170572" w:rsidRDefault="00170810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170810" w:rsidRPr="00170572" w:rsidTr="002B270C">
        <w:tc>
          <w:tcPr>
            <w:tcW w:w="2507" w:type="dxa"/>
            <w:vMerge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70810" w:rsidRPr="00BA787C" w:rsidRDefault="00170810" w:rsidP="002B270C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810" w:rsidRPr="00BA787C" w:rsidRDefault="00170810" w:rsidP="002B270C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810" w:rsidRPr="00BA787C" w:rsidRDefault="00170810" w:rsidP="002B270C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810" w:rsidRPr="00BA787C" w:rsidRDefault="00170810" w:rsidP="002B270C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810" w:rsidRPr="00BA787C" w:rsidRDefault="00170810" w:rsidP="002B270C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0810" w:rsidRPr="00BA787C" w:rsidRDefault="00170810" w:rsidP="002B270C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</w:t>
            </w:r>
            <w:r>
              <w:rPr>
                <w:rFonts w:cs="Calibri"/>
                <w:color w:val="000000"/>
              </w:rPr>
              <w:t>24</w:t>
            </w:r>
          </w:p>
        </w:tc>
      </w:tr>
      <w:tr w:rsidR="00170810" w:rsidRPr="00170572" w:rsidTr="002B270C">
        <w:tc>
          <w:tcPr>
            <w:tcW w:w="2507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13</w:t>
            </w:r>
          </w:p>
        </w:tc>
      </w:tr>
      <w:tr w:rsidR="00170810" w:rsidRPr="00170572" w:rsidTr="002B270C">
        <w:tc>
          <w:tcPr>
            <w:tcW w:w="2507" w:type="dxa"/>
            <w:vMerge w:val="restart"/>
            <w:shd w:val="clear" w:color="auto" w:fill="FFFFFF"/>
          </w:tcPr>
          <w:p w:rsidR="00170810" w:rsidRPr="00170572" w:rsidRDefault="00170810" w:rsidP="001D192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«</w:t>
            </w:r>
            <w:r w:rsid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политика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70810" w:rsidRPr="00170572" w:rsidRDefault="00D64A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1 723,1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170810" w:rsidRPr="00170572" w:rsidRDefault="00AB24B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156,6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523ED7" w:rsidP="00CB5D13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177,0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50547B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416,6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D64A98" w:rsidP="00594108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321,5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F96E25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332,4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170810" w:rsidRPr="00170572" w:rsidRDefault="00EE0517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319,0</w:t>
            </w:r>
          </w:p>
        </w:tc>
      </w:tr>
      <w:tr w:rsidR="00EE0517" w:rsidRPr="00170572" w:rsidTr="002B270C">
        <w:tc>
          <w:tcPr>
            <w:tcW w:w="2507" w:type="dxa"/>
            <w:vMerge/>
            <w:shd w:val="clear" w:color="auto" w:fill="FFFFFF"/>
          </w:tcPr>
          <w:p w:rsidR="00EE0517" w:rsidRPr="00170572" w:rsidRDefault="00EE0517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EE0517" w:rsidRPr="00170572" w:rsidRDefault="00EE0517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EE0517" w:rsidRPr="00170572" w:rsidRDefault="00EE0517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E0517" w:rsidRPr="00170572" w:rsidRDefault="00EE0517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E0517" w:rsidRPr="00170572" w:rsidRDefault="00EE0517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E0517" w:rsidRPr="00170572" w:rsidRDefault="00EE0517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E0517" w:rsidRPr="0050547B" w:rsidRDefault="00D64A98" w:rsidP="00786EC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1 723,1</w:t>
            </w:r>
          </w:p>
        </w:tc>
        <w:tc>
          <w:tcPr>
            <w:tcW w:w="992" w:type="dxa"/>
            <w:shd w:val="clear" w:color="auto" w:fill="FFFFFF"/>
          </w:tcPr>
          <w:p w:rsidR="00EE0517" w:rsidRPr="0050547B" w:rsidRDefault="00EE0517" w:rsidP="00786EC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0547B">
              <w:rPr>
                <w:rFonts w:eastAsia="Arial"/>
                <w:color w:val="000000"/>
                <w:sz w:val="22"/>
                <w:szCs w:val="22"/>
                <w:lang w:eastAsia="zh-CN"/>
              </w:rPr>
              <w:t>156,6</w:t>
            </w:r>
          </w:p>
        </w:tc>
        <w:tc>
          <w:tcPr>
            <w:tcW w:w="1004" w:type="dxa"/>
            <w:shd w:val="clear" w:color="auto" w:fill="FFFFFF"/>
          </w:tcPr>
          <w:p w:rsidR="00EE0517" w:rsidRPr="0050547B" w:rsidRDefault="00EE0517" w:rsidP="00786EC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0547B">
              <w:rPr>
                <w:rFonts w:eastAsia="Arial"/>
                <w:color w:val="000000"/>
                <w:sz w:val="22"/>
                <w:szCs w:val="22"/>
                <w:lang w:eastAsia="zh-CN"/>
              </w:rPr>
              <w:t>177,0</w:t>
            </w:r>
          </w:p>
        </w:tc>
        <w:tc>
          <w:tcPr>
            <w:tcW w:w="992" w:type="dxa"/>
            <w:shd w:val="clear" w:color="auto" w:fill="FFFFFF"/>
          </w:tcPr>
          <w:p w:rsidR="00EE0517" w:rsidRPr="0050547B" w:rsidRDefault="00EE0517" w:rsidP="00786EC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0547B">
              <w:rPr>
                <w:rFonts w:eastAsia="Arial"/>
                <w:color w:val="000000"/>
                <w:sz w:val="22"/>
                <w:szCs w:val="22"/>
                <w:lang w:eastAsia="zh-CN"/>
              </w:rPr>
              <w:t>416,6</w:t>
            </w:r>
          </w:p>
        </w:tc>
        <w:tc>
          <w:tcPr>
            <w:tcW w:w="992" w:type="dxa"/>
            <w:shd w:val="clear" w:color="auto" w:fill="FFFFFF"/>
          </w:tcPr>
          <w:p w:rsidR="00EE0517" w:rsidRPr="00EE0517" w:rsidRDefault="00D64A98" w:rsidP="00942F59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321,5</w:t>
            </w:r>
          </w:p>
        </w:tc>
        <w:tc>
          <w:tcPr>
            <w:tcW w:w="992" w:type="dxa"/>
            <w:shd w:val="clear" w:color="auto" w:fill="FFFFFF"/>
          </w:tcPr>
          <w:p w:rsidR="00EE0517" w:rsidRPr="00EE0517" w:rsidRDefault="00EE0517" w:rsidP="00942F59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E0517">
              <w:rPr>
                <w:color w:val="000000"/>
                <w:sz w:val="22"/>
                <w:szCs w:val="22"/>
                <w:lang w:eastAsia="zh-CN"/>
              </w:rPr>
              <w:t>332,4</w:t>
            </w:r>
          </w:p>
        </w:tc>
        <w:tc>
          <w:tcPr>
            <w:tcW w:w="1005" w:type="dxa"/>
            <w:shd w:val="clear" w:color="auto" w:fill="FFFFFF"/>
          </w:tcPr>
          <w:p w:rsidR="00EE0517" w:rsidRPr="00EE0517" w:rsidRDefault="00EE0517" w:rsidP="00942F59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E0517">
              <w:rPr>
                <w:color w:val="000000"/>
                <w:sz w:val="22"/>
                <w:szCs w:val="22"/>
                <w:lang w:eastAsia="zh-CN"/>
              </w:rPr>
              <w:t>319,0</w:t>
            </w:r>
          </w:p>
        </w:tc>
      </w:tr>
      <w:tr w:rsidR="00170810" w:rsidRPr="00170572" w:rsidTr="002B270C">
        <w:trPr>
          <w:trHeight w:val="1517"/>
        </w:trPr>
        <w:tc>
          <w:tcPr>
            <w:tcW w:w="2507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="001D192A"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муниципального управления и муниципальной службы в Пролетарском сельском поселении, профессиональное развитие лиц, занятых в системе местного самоуправления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70810" w:rsidRPr="003008B0" w:rsidRDefault="00661405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</w:t>
            </w:r>
            <w:r w:rsidR="0050547B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2,3</w:t>
            </w:r>
          </w:p>
        </w:tc>
        <w:tc>
          <w:tcPr>
            <w:tcW w:w="992" w:type="dxa"/>
            <w:shd w:val="clear" w:color="auto" w:fill="FFFFFF"/>
          </w:tcPr>
          <w:p w:rsidR="00170810" w:rsidRPr="003008B0" w:rsidRDefault="00594108" w:rsidP="00AB24B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170810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170810" w:rsidRPr="003008B0" w:rsidRDefault="00122C41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11,5</w:t>
            </w:r>
          </w:p>
        </w:tc>
        <w:tc>
          <w:tcPr>
            <w:tcW w:w="992" w:type="dxa"/>
            <w:shd w:val="clear" w:color="auto" w:fill="FFFFFF"/>
          </w:tcPr>
          <w:p w:rsidR="00170810" w:rsidRPr="003008B0" w:rsidRDefault="0050547B" w:rsidP="0050547B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18,8</w:t>
            </w:r>
          </w:p>
        </w:tc>
        <w:tc>
          <w:tcPr>
            <w:tcW w:w="992" w:type="dxa"/>
            <w:shd w:val="clear" w:color="auto" w:fill="FFFFFF"/>
          </w:tcPr>
          <w:p w:rsidR="00170810" w:rsidRPr="003008B0" w:rsidRDefault="00F96E25" w:rsidP="00594108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170810"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70810" w:rsidRPr="003008B0" w:rsidRDefault="005A2168" w:rsidP="00594108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170810"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170810" w:rsidRPr="003008B0" w:rsidRDefault="00661405" w:rsidP="00594108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0,0</w:t>
            </w:r>
          </w:p>
        </w:tc>
      </w:tr>
      <w:tr w:rsidR="00594108" w:rsidRPr="00170572" w:rsidTr="002B270C">
        <w:trPr>
          <w:trHeight w:val="598"/>
        </w:trPr>
        <w:tc>
          <w:tcPr>
            <w:tcW w:w="2507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1D192A">
              <w:rPr>
                <w:color w:val="000000"/>
                <w:sz w:val="22"/>
                <w:szCs w:val="22"/>
              </w:rPr>
              <w:t xml:space="preserve">Стимулирование органов местного самоуправления к наращиванию собственного экономического </w:t>
            </w:r>
            <w:r w:rsidRPr="001D192A">
              <w:rPr>
                <w:color w:val="000000"/>
                <w:sz w:val="22"/>
                <w:szCs w:val="22"/>
              </w:rPr>
              <w:lastRenderedPageBreak/>
              <w:t>потенциала</w:t>
            </w: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661405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661405" w:rsidRPr="00170572" w:rsidRDefault="00661405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 xml:space="preserve">Основное мероприятие 1.2. 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«</w:t>
            </w:r>
            <w:r w:rsidRPr="001D192A">
              <w:rPr>
                <w:kern w:val="2"/>
                <w:sz w:val="22"/>
                <w:szCs w:val="22"/>
              </w:rPr>
              <w:t>Повышение квалификации  муниципальных служащих</w:t>
            </w:r>
            <w:r w:rsidRPr="00077959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661405" w:rsidRPr="00170572" w:rsidRDefault="00661405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61405" w:rsidRPr="00170572" w:rsidRDefault="00661405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61405" w:rsidRPr="00170572" w:rsidRDefault="00661405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0705</w:t>
            </w:r>
          </w:p>
        </w:tc>
        <w:tc>
          <w:tcPr>
            <w:tcW w:w="1418" w:type="dxa"/>
            <w:shd w:val="clear" w:color="auto" w:fill="FFFFFF"/>
          </w:tcPr>
          <w:p w:rsidR="00661405" w:rsidRPr="00170572" w:rsidRDefault="00661405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0210020010</w:t>
            </w:r>
          </w:p>
        </w:tc>
        <w:tc>
          <w:tcPr>
            <w:tcW w:w="611" w:type="dxa"/>
            <w:shd w:val="clear" w:color="auto" w:fill="FFFFFF"/>
          </w:tcPr>
          <w:p w:rsidR="00661405" w:rsidRPr="00170572" w:rsidRDefault="00661405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61405" w:rsidRPr="00661405" w:rsidRDefault="00661405" w:rsidP="00942F5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1405">
              <w:rPr>
                <w:rFonts w:eastAsia="Arial"/>
                <w:color w:val="000000"/>
                <w:sz w:val="22"/>
                <w:szCs w:val="22"/>
                <w:lang w:eastAsia="zh-CN"/>
              </w:rPr>
              <w:t>62,3</w:t>
            </w:r>
          </w:p>
        </w:tc>
        <w:tc>
          <w:tcPr>
            <w:tcW w:w="992" w:type="dxa"/>
            <w:shd w:val="clear" w:color="auto" w:fill="FFFFFF"/>
          </w:tcPr>
          <w:p w:rsidR="00661405" w:rsidRPr="00661405" w:rsidRDefault="00661405" w:rsidP="00942F5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1405">
              <w:rPr>
                <w:rFonts w:eastAsia="Arial"/>
                <w:color w:val="000000"/>
                <w:sz w:val="22"/>
                <w:szCs w:val="22"/>
                <w:lang w:eastAsia="zh-CN"/>
              </w:rPr>
              <w:t>2,0</w:t>
            </w:r>
          </w:p>
        </w:tc>
        <w:tc>
          <w:tcPr>
            <w:tcW w:w="1004" w:type="dxa"/>
            <w:shd w:val="clear" w:color="auto" w:fill="FFFFFF"/>
          </w:tcPr>
          <w:p w:rsidR="00661405" w:rsidRPr="00661405" w:rsidRDefault="00661405" w:rsidP="00942F5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1405">
              <w:rPr>
                <w:rFonts w:eastAsia="Arial"/>
                <w:color w:val="000000"/>
                <w:sz w:val="22"/>
                <w:szCs w:val="22"/>
                <w:lang w:eastAsia="zh-CN"/>
              </w:rPr>
              <w:t>11,5</w:t>
            </w:r>
          </w:p>
        </w:tc>
        <w:tc>
          <w:tcPr>
            <w:tcW w:w="992" w:type="dxa"/>
            <w:shd w:val="clear" w:color="auto" w:fill="FFFFFF"/>
          </w:tcPr>
          <w:p w:rsidR="00661405" w:rsidRPr="00661405" w:rsidRDefault="00661405" w:rsidP="00942F59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61405">
              <w:rPr>
                <w:color w:val="000000"/>
                <w:sz w:val="22"/>
                <w:szCs w:val="22"/>
                <w:lang w:eastAsia="zh-CN"/>
              </w:rPr>
              <w:t>18,8</w:t>
            </w:r>
          </w:p>
        </w:tc>
        <w:tc>
          <w:tcPr>
            <w:tcW w:w="992" w:type="dxa"/>
            <w:shd w:val="clear" w:color="auto" w:fill="FFFFFF"/>
          </w:tcPr>
          <w:p w:rsidR="00661405" w:rsidRPr="00661405" w:rsidRDefault="00661405" w:rsidP="00942F59">
            <w:pPr>
              <w:suppressAutoHyphens/>
              <w:jc w:val="center"/>
              <w:rPr>
                <w:lang w:eastAsia="zh-CN"/>
              </w:rPr>
            </w:pPr>
            <w:r w:rsidRPr="00661405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661405" w:rsidRPr="00661405" w:rsidRDefault="00661405" w:rsidP="00942F59">
            <w:pPr>
              <w:suppressAutoHyphens/>
              <w:jc w:val="center"/>
              <w:rPr>
                <w:lang w:eastAsia="zh-CN"/>
              </w:rPr>
            </w:pPr>
            <w:r w:rsidRPr="00661405">
              <w:rPr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005" w:type="dxa"/>
            <w:shd w:val="clear" w:color="auto" w:fill="FFFFFF"/>
          </w:tcPr>
          <w:p w:rsidR="00661405" w:rsidRPr="00661405" w:rsidRDefault="00661405" w:rsidP="00942F59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661405">
              <w:rPr>
                <w:sz w:val="22"/>
                <w:szCs w:val="22"/>
                <w:lang w:eastAsia="zh-CN"/>
              </w:rPr>
              <w:t>0,0</w:t>
            </w:r>
          </w:p>
        </w:tc>
      </w:tr>
      <w:tr w:rsidR="00170810" w:rsidRPr="00170572" w:rsidTr="001D192A">
        <w:trPr>
          <w:trHeight w:val="1317"/>
        </w:trPr>
        <w:tc>
          <w:tcPr>
            <w:tcW w:w="2507" w:type="dxa"/>
            <w:shd w:val="clear" w:color="auto" w:fill="FFFFFF"/>
          </w:tcPr>
          <w:p w:rsidR="00170810" w:rsidRPr="00170572" w:rsidRDefault="00170810" w:rsidP="008A4F3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</w:t>
            </w:r>
            <w:r w:rsidR="001D192A" w:rsidRPr="001D192A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Оптимизация штатной численности муниципальных служащих</w:t>
            </w: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70810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170810" w:rsidRPr="00077959" w:rsidRDefault="00170810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4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</w:t>
            </w:r>
            <w:r w:rsidR="001D192A" w:rsidRPr="001D192A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Повышение престижа муниципальной службы, укрепление кадрового потенциала органов местного самоуправления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D192A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1D192A" w:rsidRPr="001D192A" w:rsidRDefault="001D192A" w:rsidP="001D192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Подпрограмма 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. «</w:t>
            </w: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Реализация муниципальной программы Пролетарского сельского поселения</w:t>
            </w:r>
          </w:p>
          <w:p w:rsidR="001D192A" w:rsidRPr="00170572" w:rsidRDefault="001D192A" w:rsidP="001D192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«Муниципальная политика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D192A" w:rsidRPr="00D76FB2" w:rsidRDefault="00661405" w:rsidP="00AB24B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329,4</w:t>
            </w:r>
          </w:p>
        </w:tc>
        <w:tc>
          <w:tcPr>
            <w:tcW w:w="992" w:type="dxa"/>
            <w:shd w:val="clear" w:color="auto" w:fill="FFFFFF"/>
          </w:tcPr>
          <w:p w:rsidR="001D192A" w:rsidRPr="00D76FB2" w:rsidRDefault="00AB24B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</w:t>
            </w:r>
            <w:r w:rsidR="00DD55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8,8</w:t>
            </w:r>
          </w:p>
        </w:tc>
        <w:tc>
          <w:tcPr>
            <w:tcW w:w="1004" w:type="dxa"/>
            <w:shd w:val="clear" w:color="auto" w:fill="FFFFFF"/>
          </w:tcPr>
          <w:p w:rsidR="001D192A" w:rsidRPr="00D76FB2" w:rsidRDefault="00523ED7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56,1</w:t>
            </w:r>
          </w:p>
        </w:tc>
        <w:tc>
          <w:tcPr>
            <w:tcW w:w="992" w:type="dxa"/>
            <w:shd w:val="clear" w:color="auto" w:fill="FFFFFF"/>
          </w:tcPr>
          <w:p w:rsidR="001D192A" w:rsidRPr="00D76FB2" w:rsidRDefault="0050547B" w:rsidP="00CB5D13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67,3</w:t>
            </w:r>
          </w:p>
        </w:tc>
        <w:tc>
          <w:tcPr>
            <w:tcW w:w="992" w:type="dxa"/>
            <w:shd w:val="clear" w:color="auto" w:fill="FFFFFF"/>
          </w:tcPr>
          <w:p w:rsidR="001D192A" w:rsidRPr="00D76FB2" w:rsidRDefault="00661405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56,0</w:t>
            </w:r>
          </w:p>
        </w:tc>
        <w:tc>
          <w:tcPr>
            <w:tcW w:w="992" w:type="dxa"/>
            <w:shd w:val="clear" w:color="auto" w:fill="FFFFFF"/>
          </w:tcPr>
          <w:p w:rsidR="001D192A" w:rsidRPr="00D76FB2" w:rsidRDefault="00967B11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59,0</w:t>
            </w:r>
          </w:p>
        </w:tc>
        <w:tc>
          <w:tcPr>
            <w:tcW w:w="1005" w:type="dxa"/>
            <w:shd w:val="clear" w:color="auto" w:fill="FFFFFF"/>
          </w:tcPr>
          <w:p w:rsidR="001D192A" w:rsidRPr="00D76FB2" w:rsidRDefault="00661405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42,2</w:t>
            </w:r>
          </w:p>
        </w:tc>
      </w:tr>
      <w:tr w:rsidR="001D192A" w:rsidRPr="00170572" w:rsidTr="003836E5">
        <w:trPr>
          <w:trHeight w:val="418"/>
        </w:trPr>
        <w:tc>
          <w:tcPr>
            <w:tcW w:w="2507" w:type="dxa"/>
            <w:shd w:val="clear" w:color="auto" w:fill="FFFFFF"/>
          </w:tcPr>
          <w:p w:rsidR="001D192A" w:rsidRPr="00077959" w:rsidRDefault="001D192A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D192A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2.1. «Официальная публикация нормативно-правовых актов, проектов нормативно - правовых актов и иных материалов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D192A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1D192A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0220020020</w:t>
            </w:r>
          </w:p>
        </w:tc>
        <w:tc>
          <w:tcPr>
            <w:tcW w:w="611" w:type="dxa"/>
            <w:shd w:val="clear" w:color="auto" w:fill="FFFFFF"/>
          </w:tcPr>
          <w:p w:rsidR="001D192A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1D192A" w:rsidRPr="00594108" w:rsidRDefault="00661405" w:rsidP="00AB24B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251,4</w:t>
            </w:r>
          </w:p>
        </w:tc>
        <w:tc>
          <w:tcPr>
            <w:tcW w:w="992" w:type="dxa"/>
            <w:shd w:val="clear" w:color="auto" w:fill="FFFFFF"/>
          </w:tcPr>
          <w:p w:rsidR="001D192A" w:rsidRPr="00594108" w:rsidRDefault="00AB24B8" w:rsidP="0059410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</w:t>
            </w:r>
            <w:r w:rsidR="00DD5512">
              <w:rPr>
                <w:rFonts w:eastAsia="Arial"/>
                <w:color w:val="000000"/>
                <w:sz w:val="22"/>
                <w:szCs w:val="22"/>
                <w:lang w:eastAsia="zh-CN"/>
              </w:rPr>
              <w:t>4,4</w:t>
            </w:r>
          </w:p>
        </w:tc>
        <w:tc>
          <w:tcPr>
            <w:tcW w:w="1004" w:type="dxa"/>
            <w:shd w:val="clear" w:color="auto" w:fill="FFFFFF"/>
          </w:tcPr>
          <w:p w:rsidR="001D192A" w:rsidRPr="00594108" w:rsidRDefault="00523ED7" w:rsidP="00523ED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40</w:t>
            </w:r>
            <w:r w:rsidR="00A039C6">
              <w:rPr>
                <w:rFonts w:eastAsia="Arial"/>
                <w:color w:val="000000"/>
                <w:sz w:val="22"/>
                <w:szCs w:val="22"/>
                <w:lang w:eastAsia="zh-CN"/>
              </w:rPr>
              <w:t>,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1D192A" w:rsidRPr="00594108" w:rsidRDefault="0050547B" w:rsidP="00487EE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51,7</w:t>
            </w:r>
          </w:p>
        </w:tc>
        <w:tc>
          <w:tcPr>
            <w:tcW w:w="992" w:type="dxa"/>
            <w:shd w:val="clear" w:color="auto" w:fill="FFFFFF"/>
          </w:tcPr>
          <w:p w:rsidR="001D192A" w:rsidRPr="00594108" w:rsidRDefault="005A2168" w:rsidP="0066140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</w:t>
            </w:r>
            <w:r w:rsidR="00661405"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,</w:t>
            </w:r>
            <w:r w:rsidR="00661405">
              <w:rPr>
                <w:rFonts w:eastAsia="Arial"/>
                <w:color w:val="00000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1D192A" w:rsidRPr="00594108" w:rsidRDefault="005A2168" w:rsidP="0059410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42,2</w:t>
            </w:r>
          </w:p>
        </w:tc>
        <w:tc>
          <w:tcPr>
            <w:tcW w:w="1005" w:type="dxa"/>
            <w:shd w:val="clear" w:color="auto" w:fill="FFFFFF"/>
          </w:tcPr>
          <w:p w:rsidR="001D192A" w:rsidRPr="00594108" w:rsidRDefault="00967B11" w:rsidP="0059410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42,2</w:t>
            </w:r>
          </w:p>
        </w:tc>
      </w:tr>
      <w:tr w:rsidR="00594108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594108" w:rsidRPr="00077959" w:rsidRDefault="00594108" w:rsidP="002B27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Основное мероприятие 2.2. «</w:t>
            </w:r>
            <w:r w:rsidRPr="001D192A">
              <w:rPr>
                <w:color w:val="000000"/>
                <w:sz w:val="22"/>
                <w:szCs w:val="22"/>
              </w:rPr>
              <w:t>Организация официального размещения нормативных правовых актов Пролетарского сельского поселения и иной правовой информации на официальном сайте Пролетарского сельского поселения (proletarskoe-sp.ru) в информационно-телекоммуникационной сети «Интернет»</w:t>
            </w:r>
          </w:p>
        </w:tc>
        <w:tc>
          <w:tcPr>
            <w:tcW w:w="1978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594108" w:rsidRPr="00170572" w:rsidRDefault="00594108" w:rsidP="0059410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0220020160</w:t>
            </w:r>
          </w:p>
        </w:tc>
        <w:tc>
          <w:tcPr>
            <w:tcW w:w="611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594108" w:rsidRPr="00594108" w:rsidRDefault="00661405" w:rsidP="009C79D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78</w:t>
            </w:r>
            <w:r w:rsidR="00967B11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594108" w:rsidRPr="00594108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1004" w:type="dxa"/>
            <w:shd w:val="clear" w:color="auto" w:fill="FFFFFF"/>
          </w:tcPr>
          <w:p w:rsidR="00594108" w:rsidRPr="00594108" w:rsidRDefault="00A039C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15,6</w:t>
            </w:r>
          </w:p>
        </w:tc>
        <w:tc>
          <w:tcPr>
            <w:tcW w:w="992" w:type="dxa"/>
            <w:shd w:val="clear" w:color="auto" w:fill="FFFFFF"/>
          </w:tcPr>
          <w:p w:rsidR="00594108" w:rsidRPr="00594108" w:rsidRDefault="00A039C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15,6</w:t>
            </w:r>
          </w:p>
        </w:tc>
        <w:tc>
          <w:tcPr>
            <w:tcW w:w="992" w:type="dxa"/>
            <w:shd w:val="clear" w:color="auto" w:fill="FFFFFF"/>
          </w:tcPr>
          <w:p w:rsidR="00594108" w:rsidRPr="00594108" w:rsidRDefault="00A039C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15,6</w:t>
            </w:r>
          </w:p>
        </w:tc>
        <w:tc>
          <w:tcPr>
            <w:tcW w:w="992" w:type="dxa"/>
            <w:shd w:val="clear" w:color="auto" w:fill="FFFFFF"/>
          </w:tcPr>
          <w:p w:rsidR="00594108" w:rsidRPr="00594108" w:rsidRDefault="00967B11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16,8</w:t>
            </w:r>
          </w:p>
        </w:tc>
        <w:tc>
          <w:tcPr>
            <w:tcW w:w="1005" w:type="dxa"/>
            <w:shd w:val="clear" w:color="auto" w:fill="FFFFFF"/>
          </w:tcPr>
          <w:p w:rsidR="00594108" w:rsidRPr="00594108" w:rsidRDefault="00661405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594108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594108" w:rsidRPr="001D192A" w:rsidRDefault="00594108" w:rsidP="002B270C">
            <w:pPr>
              <w:rPr>
                <w:color w:val="000000"/>
                <w:sz w:val="22"/>
                <w:szCs w:val="22"/>
              </w:rPr>
            </w:pPr>
            <w:r w:rsidRPr="001D192A">
              <w:rPr>
                <w:color w:val="000000"/>
                <w:sz w:val="22"/>
                <w:szCs w:val="22"/>
              </w:rPr>
              <w:t>Основное мероприятие 2.3.«Проведение социологических исследований оценки населением ситуации в Пролетарском сельском поселении»</w:t>
            </w:r>
          </w:p>
        </w:tc>
        <w:tc>
          <w:tcPr>
            <w:tcW w:w="1978" w:type="dxa"/>
            <w:shd w:val="clear" w:color="auto" w:fill="FFFFFF"/>
          </w:tcPr>
          <w:p w:rsidR="00594108" w:rsidRPr="001313AD" w:rsidRDefault="0059410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94108" w:rsidRPr="00170572" w:rsidTr="003836E5">
        <w:trPr>
          <w:trHeight w:val="276"/>
        </w:trPr>
        <w:tc>
          <w:tcPr>
            <w:tcW w:w="2507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Подпрограмма </w:t>
            </w:r>
            <w:r w:rsidR="002B270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. «</w:t>
            </w: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Социальная поддержка лиц из числа муниципальных служащих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94108" w:rsidRPr="003008B0" w:rsidRDefault="00C15C8C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1 179,0</w:t>
            </w:r>
          </w:p>
        </w:tc>
        <w:tc>
          <w:tcPr>
            <w:tcW w:w="992" w:type="dxa"/>
            <w:shd w:val="clear" w:color="auto" w:fill="FFFFFF"/>
          </w:tcPr>
          <w:p w:rsidR="00594108" w:rsidRPr="003008B0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="00594108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594108" w:rsidRPr="003008B0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="00594108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594108" w:rsidRPr="003008B0" w:rsidRDefault="00DA26A0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312,3</w:t>
            </w:r>
          </w:p>
        </w:tc>
        <w:tc>
          <w:tcPr>
            <w:tcW w:w="992" w:type="dxa"/>
            <w:shd w:val="clear" w:color="auto" w:fill="FFFFFF"/>
          </w:tcPr>
          <w:p w:rsidR="00594108" w:rsidRPr="003008B0" w:rsidRDefault="00C15C8C" w:rsidP="002B270C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186,5</w:t>
            </w:r>
          </w:p>
        </w:tc>
        <w:tc>
          <w:tcPr>
            <w:tcW w:w="992" w:type="dxa"/>
            <w:shd w:val="clear" w:color="auto" w:fill="FFFFFF"/>
          </w:tcPr>
          <w:p w:rsidR="00594108" w:rsidRPr="003008B0" w:rsidRDefault="00967B11" w:rsidP="002B270C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243,4</w:t>
            </w:r>
          </w:p>
        </w:tc>
        <w:tc>
          <w:tcPr>
            <w:tcW w:w="1005" w:type="dxa"/>
            <w:shd w:val="clear" w:color="auto" w:fill="FFFFFF"/>
          </w:tcPr>
          <w:p w:rsidR="00594108" w:rsidRPr="003008B0" w:rsidRDefault="00967B11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256,8</w:t>
            </w:r>
          </w:p>
        </w:tc>
      </w:tr>
      <w:tr w:rsidR="004C7896" w:rsidRPr="00170572" w:rsidTr="004C7896">
        <w:trPr>
          <w:trHeight w:val="410"/>
        </w:trPr>
        <w:tc>
          <w:tcPr>
            <w:tcW w:w="2507" w:type="dxa"/>
            <w:vMerge w:val="restart"/>
            <w:shd w:val="clear" w:color="auto" w:fill="FFFFFF"/>
          </w:tcPr>
          <w:p w:rsidR="004C7896" w:rsidRPr="001D192A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D192A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Основное мероприятие </w:t>
            </w:r>
            <w:r w:rsidRPr="001D192A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3.1. «Единовременные выплаты при увольнении и получение государственной пенсии за выслугу лет»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 xml:space="preserve">Администрация 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951</w:t>
            </w:r>
          </w:p>
        </w:tc>
        <w:tc>
          <w:tcPr>
            <w:tcW w:w="850" w:type="dxa"/>
            <w:shd w:val="clear" w:color="auto" w:fill="FFFFFF"/>
          </w:tcPr>
          <w:p w:rsidR="004C7896" w:rsidRPr="00170572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C7896" w:rsidRPr="00170572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C7896" w:rsidRPr="00170572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C7896" w:rsidRPr="009C79DC" w:rsidRDefault="00D64A98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1 179,0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9C79DC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1004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9C79DC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DA26A0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312,3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D64A98" w:rsidP="006C7D10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186,5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967B11" w:rsidP="006C7D10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243,4</w:t>
            </w:r>
          </w:p>
        </w:tc>
        <w:tc>
          <w:tcPr>
            <w:tcW w:w="1005" w:type="dxa"/>
            <w:shd w:val="clear" w:color="auto" w:fill="FFFFFF"/>
          </w:tcPr>
          <w:p w:rsidR="004C7896" w:rsidRPr="009C79DC" w:rsidRDefault="00967B11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256,8</w:t>
            </w:r>
          </w:p>
        </w:tc>
      </w:tr>
      <w:tr w:rsidR="004C7896" w:rsidRPr="00170572" w:rsidTr="004C7896">
        <w:trPr>
          <w:trHeight w:val="372"/>
        </w:trPr>
        <w:tc>
          <w:tcPr>
            <w:tcW w:w="2507" w:type="dxa"/>
            <w:vMerge/>
            <w:shd w:val="clear" w:color="auto" w:fill="FFFFFF"/>
          </w:tcPr>
          <w:p w:rsidR="004C7896" w:rsidRPr="001D192A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C7896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4C7896" w:rsidRDefault="004C7896" w:rsidP="00AF7B6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02300999</w:t>
            </w:r>
            <w:r w:rsidR="00E516F3">
              <w:rPr>
                <w:rFonts w:eastAsia="Arial"/>
                <w:color w:val="000000"/>
                <w:sz w:val="22"/>
                <w:szCs w:val="22"/>
                <w:lang w:eastAsia="zh-CN"/>
              </w:rPr>
              <w:t>9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611" w:type="dxa"/>
            <w:shd w:val="clear" w:color="auto" w:fill="FFFFFF"/>
          </w:tcPr>
          <w:p w:rsidR="004C7896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122</w:t>
            </w:r>
          </w:p>
        </w:tc>
        <w:tc>
          <w:tcPr>
            <w:tcW w:w="1261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114,4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114,4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4C7896" w:rsidRPr="009C79DC" w:rsidRDefault="004C7896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0,0</w:t>
            </w:r>
          </w:p>
        </w:tc>
      </w:tr>
      <w:tr w:rsidR="004C7896" w:rsidRPr="00170572" w:rsidTr="004C7896">
        <w:trPr>
          <w:trHeight w:val="457"/>
        </w:trPr>
        <w:tc>
          <w:tcPr>
            <w:tcW w:w="2507" w:type="dxa"/>
            <w:vMerge/>
            <w:shd w:val="clear" w:color="auto" w:fill="FFFFFF"/>
          </w:tcPr>
          <w:p w:rsidR="004C7896" w:rsidRPr="001D192A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C7896" w:rsidRPr="00170572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C7896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4C7896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02300999</w:t>
            </w:r>
            <w:r w:rsidR="00E516F3">
              <w:rPr>
                <w:rFonts w:eastAsia="Arial"/>
                <w:color w:val="000000"/>
                <w:sz w:val="22"/>
                <w:szCs w:val="22"/>
                <w:lang w:eastAsia="zh-CN"/>
              </w:rPr>
              <w:t>9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611" w:type="dxa"/>
            <w:shd w:val="clear" w:color="auto" w:fill="FFFFFF"/>
          </w:tcPr>
          <w:p w:rsidR="004C7896" w:rsidRDefault="004C7896" w:rsidP="004C789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129</w:t>
            </w:r>
          </w:p>
        </w:tc>
        <w:tc>
          <w:tcPr>
            <w:tcW w:w="1261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34,6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34,6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4C7896" w:rsidRPr="009C79DC" w:rsidRDefault="004C7896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0,0</w:t>
            </w:r>
          </w:p>
        </w:tc>
      </w:tr>
      <w:tr w:rsidR="004C7896" w:rsidRPr="00170572" w:rsidTr="002B270C">
        <w:trPr>
          <w:trHeight w:val="1460"/>
        </w:trPr>
        <w:tc>
          <w:tcPr>
            <w:tcW w:w="2507" w:type="dxa"/>
            <w:vMerge/>
            <w:shd w:val="clear" w:color="auto" w:fill="FFFFFF"/>
          </w:tcPr>
          <w:p w:rsidR="004C7896" w:rsidRPr="001D192A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C7896" w:rsidRPr="00170572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C7896" w:rsidRPr="00170572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1001</w:t>
            </w:r>
          </w:p>
        </w:tc>
        <w:tc>
          <w:tcPr>
            <w:tcW w:w="1418" w:type="dxa"/>
            <w:shd w:val="clear" w:color="auto" w:fill="FFFFFF"/>
          </w:tcPr>
          <w:p w:rsidR="004C7896" w:rsidRPr="00170572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0230011020</w:t>
            </w:r>
          </w:p>
        </w:tc>
        <w:tc>
          <w:tcPr>
            <w:tcW w:w="611" w:type="dxa"/>
            <w:shd w:val="clear" w:color="auto" w:fill="FFFFFF"/>
          </w:tcPr>
          <w:p w:rsidR="004C7896" w:rsidRPr="00170572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312</w:t>
            </w:r>
          </w:p>
        </w:tc>
        <w:tc>
          <w:tcPr>
            <w:tcW w:w="1261" w:type="dxa"/>
            <w:shd w:val="clear" w:color="auto" w:fill="FFFFFF"/>
          </w:tcPr>
          <w:p w:rsidR="004C7896" w:rsidRPr="009C79DC" w:rsidRDefault="00D64A98" w:rsidP="00967B1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1 030,0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9C79DC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1004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9C79DC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DA26A0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163,3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D64A98" w:rsidP="006C7D10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186,5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967B11" w:rsidP="006C7D10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243,4</w:t>
            </w:r>
          </w:p>
        </w:tc>
        <w:tc>
          <w:tcPr>
            <w:tcW w:w="1005" w:type="dxa"/>
            <w:shd w:val="clear" w:color="auto" w:fill="FFFFFF"/>
          </w:tcPr>
          <w:p w:rsidR="004C7896" w:rsidRPr="009C79DC" w:rsidRDefault="00967B11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256,8</w:t>
            </w:r>
          </w:p>
        </w:tc>
      </w:tr>
      <w:tr w:rsidR="004C7896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A6260">
              <w:rPr>
                <w:color w:val="000000"/>
                <w:sz w:val="22"/>
                <w:szCs w:val="22"/>
                <w:lang w:eastAsia="en-US"/>
              </w:rPr>
              <w:t>Основное мероприятие 3.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6A6260"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  <w:r>
              <w:rPr>
                <w:color w:val="000000"/>
                <w:sz w:val="22"/>
                <w:szCs w:val="22"/>
                <w:lang w:eastAsia="en-US"/>
              </w:rPr>
              <w:t>«Проведение заседаний комиссии п</w:t>
            </w:r>
            <w:r w:rsidRPr="006A6260">
              <w:rPr>
                <w:color w:val="000000"/>
                <w:sz w:val="22"/>
                <w:szCs w:val="22"/>
                <w:lang w:eastAsia="en-US"/>
              </w:rPr>
              <w:t>о назначении государственной пенсии за выслугу лет</w:t>
            </w:r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C7896" w:rsidRPr="0039496A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C7896" w:rsidRPr="0039496A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C7896" w:rsidRPr="0039496A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C7896" w:rsidRPr="0039496A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C7896" w:rsidRPr="0039496A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C7896" w:rsidRPr="0039496A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4C7896" w:rsidRPr="0039496A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C7896" w:rsidRPr="00170572" w:rsidTr="002B270C">
        <w:trPr>
          <w:trHeight w:val="1265"/>
        </w:trPr>
        <w:tc>
          <w:tcPr>
            <w:tcW w:w="2507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Подпрограмма 4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. «</w:t>
            </w:r>
            <w:r w:rsidRPr="001D192A">
              <w:rPr>
                <w:b/>
                <w:color w:val="000000"/>
                <w:sz w:val="22"/>
                <w:szCs w:val="22"/>
              </w:rPr>
              <w:t>Улучшение условий и охраны труда в Пролетарском сельском поселении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»    </w:t>
            </w:r>
          </w:p>
        </w:tc>
        <w:tc>
          <w:tcPr>
            <w:tcW w:w="1978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C7896" w:rsidRPr="003008B0" w:rsidRDefault="0050547B" w:rsidP="009C79D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152,4</w:t>
            </w:r>
          </w:p>
        </w:tc>
        <w:tc>
          <w:tcPr>
            <w:tcW w:w="992" w:type="dxa"/>
            <w:shd w:val="clear" w:color="auto" w:fill="FFFFFF"/>
          </w:tcPr>
          <w:p w:rsidR="004C7896" w:rsidRPr="003008B0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15,8</w:t>
            </w:r>
          </w:p>
        </w:tc>
        <w:tc>
          <w:tcPr>
            <w:tcW w:w="1004" w:type="dxa"/>
            <w:shd w:val="clear" w:color="auto" w:fill="FFFFFF"/>
          </w:tcPr>
          <w:p w:rsidR="004C7896" w:rsidRPr="003008B0" w:rsidRDefault="004C7896" w:rsidP="00487EE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19,4</w:t>
            </w:r>
          </w:p>
        </w:tc>
        <w:tc>
          <w:tcPr>
            <w:tcW w:w="992" w:type="dxa"/>
            <w:shd w:val="clear" w:color="auto" w:fill="FFFFFF"/>
          </w:tcPr>
          <w:p w:rsidR="004C7896" w:rsidRPr="003008B0" w:rsidRDefault="0050547B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18,2</w:t>
            </w:r>
          </w:p>
        </w:tc>
        <w:tc>
          <w:tcPr>
            <w:tcW w:w="992" w:type="dxa"/>
            <w:shd w:val="clear" w:color="auto" w:fill="FFFFFF"/>
          </w:tcPr>
          <w:p w:rsidR="004C7896" w:rsidRPr="003008B0" w:rsidRDefault="00967B11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59,0</w:t>
            </w:r>
          </w:p>
        </w:tc>
        <w:tc>
          <w:tcPr>
            <w:tcW w:w="992" w:type="dxa"/>
            <w:shd w:val="clear" w:color="auto" w:fill="FFFFFF"/>
          </w:tcPr>
          <w:p w:rsidR="004C7896" w:rsidRPr="003008B0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005" w:type="dxa"/>
            <w:shd w:val="clear" w:color="auto" w:fill="FFFFFF"/>
          </w:tcPr>
          <w:p w:rsidR="004C7896" w:rsidRPr="003008B0" w:rsidRDefault="00967B11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</w:t>
            </w:r>
            <w:r w:rsidR="004C7896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4C7896" w:rsidRPr="00170572" w:rsidTr="002B270C">
        <w:trPr>
          <w:trHeight w:val="1265"/>
        </w:trPr>
        <w:tc>
          <w:tcPr>
            <w:tcW w:w="2507" w:type="dxa"/>
            <w:shd w:val="clear" w:color="auto" w:fill="FFFFFF"/>
          </w:tcPr>
          <w:p w:rsidR="004C7896" w:rsidRDefault="004C7896" w:rsidP="002B270C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 xml:space="preserve">Основное мероприятие </w:t>
            </w:r>
            <w:r w:rsidRPr="001D192A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4.1. «Обеспечение проведения специальной оценки условий труда»</w:t>
            </w:r>
          </w:p>
        </w:tc>
        <w:tc>
          <w:tcPr>
            <w:tcW w:w="1978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0240020140</w:t>
            </w:r>
          </w:p>
        </w:tc>
        <w:tc>
          <w:tcPr>
            <w:tcW w:w="611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4C7896" w:rsidRPr="00EE4E98" w:rsidRDefault="00967B11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39,0</w:t>
            </w:r>
          </w:p>
        </w:tc>
        <w:tc>
          <w:tcPr>
            <w:tcW w:w="992" w:type="dxa"/>
            <w:shd w:val="clear" w:color="auto" w:fill="FFFFFF"/>
          </w:tcPr>
          <w:p w:rsidR="004C7896" w:rsidRPr="00EE4E98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4C7896" w:rsidRPr="00EE4E98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C7896" w:rsidRPr="00EE4E98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C7896" w:rsidRPr="00EE4E98" w:rsidRDefault="00967B11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39,0</w:t>
            </w:r>
          </w:p>
        </w:tc>
        <w:tc>
          <w:tcPr>
            <w:tcW w:w="992" w:type="dxa"/>
            <w:shd w:val="clear" w:color="auto" w:fill="FFFFFF"/>
          </w:tcPr>
          <w:p w:rsidR="004C7896" w:rsidRPr="00EE4E98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4C7896" w:rsidRPr="00EE4E98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4C7896" w:rsidRPr="00170572" w:rsidTr="003836E5">
        <w:trPr>
          <w:trHeight w:val="1073"/>
        </w:trPr>
        <w:tc>
          <w:tcPr>
            <w:tcW w:w="2507" w:type="dxa"/>
            <w:shd w:val="clear" w:color="auto" w:fill="FFFFFF"/>
          </w:tcPr>
          <w:p w:rsidR="004C7896" w:rsidRPr="003B1D18" w:rsidRDefault="004C7896" w:rsidP="002B270C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1D192A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4.2. «Диспансеризация муниципальных служащих»</w:t>
            </w:r>
          </w:p>
        </w:tc>
        <w:tc>
          <w:tcPr>
            <w:tcW w:w="1978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4C7896" w:rsidRPr="00170572" w:rsidRDefault="004C7896" w:rsidP="00EE4E9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0240020150</w:t>
            </w:r>
          </w:p>
        </w:tc>
        <w:tc>
          <w:tcPr>
            <w:tcW w:w="611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4C7896" w:rsidRPr="00EE4E98" w:rsidRDefault="0050547B" w:rsidP="00967B1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113,4</w:t>
            </w:r>
          </w:p>
        </w:tc>
        <w:tc>
          <w:tcPr>
            <w:tcW w:w="992" w:type="dxa"/>
            <w:shd w:val="clear" w:color="auto" w:fill="FFFFFF"/>
          </w:tcPr>
          <w:p w:rsidR="004C7896" w:rsidRPr="00EE4E98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15,8</w:t>
            </w:r>
          </w:p>
        </w:tc>
        <w:tc>
          <w:tcPr>
            <w:tcW w:w="1004" w:type="dxa"/>
            <w:shd w:val="clear" w:color="auto" w:fill="FFFFFF"/>
          </w:tcPr>
          <w:p w:rsidR="004C7896" w:rsidRPr="00EE4E98" w:rsidRDefault="004C7896" w:rsidP="00487EE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19,4</w:t>
            </w:r>
          </w:p>
        </w:tc>
        <w:tc>
          <w:tcPr>
            <w:tcW w:w="992" w:type="dxa"/>
            <w:shd w:val="clear" w:color="auto" w:fill="FFFFFF"/>
          </w:tcPr>
          <w:p w:rsidR="004C7896" w:rsidRPr="00EE4E98" w:rsidRDefault="0050547B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18,2</w:t>
            </w:r>
          </w:p>
        </w:tc>
        <w:tc>
          <w:tcPr>
            <w:tcW w:w="992" w:type="dxa"/>
            <w:shd w:val="clear" w:color="auto" w:fill="FFFFFF"/>
          </w:tcPr>
          <w:p w:rsidR="004C7896" w:rsidRPr="00EE4E98" w:rsidRDefault="004C7896" w:rsidP="00EE4E9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4C7896" w:rsidRPr="00EE4E98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4C7896" w:rsidRPr="00EE4E98" w:rsidRDefault="00967B11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</w:t>
            </w:r>
            <w:r w:rsidR="004C7896"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</w:tbl>
    <w:p w:rsidR="000213F5" w:rsidRDefault="000213F5" w:rsidP="00EE4E98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70810" w:rsidRDefault="00EE4E98" w:rsidP="00EE4E98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bCs/>
          <w:kern w:val="2"/>
          <w:sz w:val="24"/>
          <w:szCs w:val="24"/>
        </w:rPr>
        <w:t>с 2025 по 2030</w:t>
      </w:r>
      <w:r w:rsidRPr="00170572">
        <w:rPr>
          <w:bCs/>
          <w:kern w:val="2"/>
          <w:sz w:val="24"/>
          <w:szCs w:val="24"/>
        </w:rPr>
        <w:t xml:space="preserve"> годы 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  <w:gridCol w:w="373"/>
      </w:tblGrid>
      <w:tr w:rsidR="00DD5512" w:rsidRPr="00170572" w:rsidTr="00DD5512">
        <w:tc>
          <w:tcPr>
            <w:tcW w:w="2507" w:type="dxa"/>
            <w:vMerge w:val="restart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170572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DD5512" w:rsidRPr="00170572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c>
          <w:tcPr>
            <w:tcW w:w="2507" w:type="dxa"/>
            <w:vMerge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</w:t>
            </w: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</w:p>
        </w:tc>
      </w:tr>
      <w:tr w:rsidR="00DD5512" w:rsidRPr="00170572" w:rsidTr="00DD5512"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13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color w:val="000000"/>
                <w:lang w:eastAsia="zh-CN"/>
              </w:rPr>
            </w:pPr>
          </w:p>
        </w:tc>
      </w:tr>
      <w:tr w:rsidR="00DD5512" w:rsidRPr="00170572" w:rsidTr="00DD5512">
        <w:tc>
          <w:tcPr>
            <w:tcW w:w="2507" w:type="dxa"/>
            <w:vMerge w:val="restart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«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политика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1 294,4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232,4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512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c>
          <w:tcPr>
            <w:tcW w:w="2507" w:type="dxa"/>
            <w:vMerge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Администрация Пролетарского 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1 294,4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1004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232,4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1005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517"/>
        </w:trPr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>Подпрограмма 1. «</w:t>
            </w: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муниципального управления и муниципальной службы в Пролетарском сельском поселении, профессиональное развитие лиц, занятых в системе местного самоуправления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120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005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3008B0">
              <w:rPr>
                <w:b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598"/>
        </w:trPr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1D192A">
              <w:rPr>
                <w:color w:val="000000"/>
                <w:sz w:val="22"/>
                <w:szCs w:val="22"/>
              </w:rPr>
              <w:t>Стимулирование органов местного самоуправления к наращиванию собственного экономического потенциала</w:t>
            </w: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Основное мероприятие 1.2. 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«</w:t>
            </w:r>
            <w:r w:rsidRPr="001D192A">
              <w:rPr>
                <w:kern w:val="2"/>
                <w:sz w:val="22"/>
                <w:szCs w:val="22"/>
              </w:rPr>
              <w:t>Повышение квалификации  муниципальных служащих</w:t>
            </w:r>
            <w:r w:rsidRPr="00077959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0705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0210020010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120,0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004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005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594108">
              <w:rPr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317"/>
        </w:trPr>
        <w:tc>
          <w:tcPr>
            <w:tcW w:w="2507" w:type="dxa"/>
            <w:shd w:val="clear" w:color="auto" w:fill="FFFFFF"/>
          </w:tcPr>
          <w:p w:rsidR="00DD5512" w:rsidRPr="00170572" w:rsidRDefault="00DD5512" w:rsidP="008A4F3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</w:t>
            </w:r>
            <w:r w:rsidRPr="001D192A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Оптимизация штатной численности муниципальных служащих</w:t>
            </w: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077959" w:rsidRDefault="00DD5512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4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</w:t>
            </w:r>
            <w:r w:rsidRPr="001D192A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Повышение престижа муниципальной службы, укрепление кадрового потенциала органов местного самоуправления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1D192A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 xml:space="preserve">Подпрограмма 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. «</w:t>
            </w: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Реализация муниципальной программы Пролетарского сельского поселения</w:t>
            </w:r>
          </w:p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«Муниципальная политика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D76FB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506,4</w:t>
            </w:r>
          </w:p>
        </w:tc>
        <w:tc>
          <w:tcPr>
            <w:tcW w:w="992" w:type="dxa"/>
            <w:shd w:val="clear" w:color="auto" w:fill="FFFFFF"/>
          </w:tcPr>
          <w:p w:rsidR="00DD5512" w:rsidRPr="00D76FB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1004" w:type="dxa"/>
            <w:shd w:val="clear" w:color="auto" w:fill="FFFFFF"/>
          </w:tcPr>
          <w:p w:rsidR="00DD5512" w:rsidRPr="00D76FB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FFFFFF"/>
          </w:tcPr>
          <w:p w:rsidR="00DD5512" w:rsidRPr="00D76FB2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b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FFFFFF"/>
          </w:tcPr>
          <w:p w:rsidR="00DD5512" w:rsidRPr="00D76FB2" w:rsidRDefault="00DD551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FFFFFF"/>
          </w:tcPr>
          <w:p w:rsidR="00DD5512" w:rsidRPr="00D76FB2" w:rsidRDefault="00DD551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1005" w:type="dxa"/>
            <w:shd w:val="clear" w:color="auto" w:fill="FFFFFF"/>
          </w:tcPr>
          <w:p w:rsidR="00DD5512" w:rsidRPr="00D76FB2" w:rsidRDefault="00DD5512" w:rsidP="00D76FB2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D76FB2" w:rsidRDefault="00DD5512" w:rsidP="00D76FB2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077959" w:rsidRDefault="00DD5512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D192A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2.1. «Официальная публикация нормативно-правовых актов, проектов нормативно - правовых актов и иных материалов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0220020020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420,0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004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005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077959" w:rsidRDefault="00DD5512" w:rsidP="002B27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2.2. «</w:t>
            </w:r>
            <w:r w:rsidRPr="001D192A">
              <w:rPr>
                <w:color w:val="000000"/>
                <w:sz w:val="22"/>
                <w:szCs w:val="22"/>
              </w:rPr>
              <w:t>Организация официального размещения нормативных правовых актов Пролетарского сельского поселения и иной правовой информации на официальном сайте Пролетарского сельского поселения (proletarskoe-sp.ru) в информационно-телекоммуникационной сети «Интернет»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0220020160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86,4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1004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1005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1D192A" w:rsidRDefault="00DD5512" w:rsidP="002B270C">
            <w:pPr>
              <w:rPr>
                <w:color w:val="000000"/>
                <w:sz w:val="22"/>
                <w:szCs w:val="22"/>
              </w:rPr>
            </w:pPr>
            <w:r w:rsidRPr="001D192A">
              <w:rPr>
                <w:color w:val="000000"/>
                <w:sz w:val="22"/>
                <w:szCs w:val="22"/>
              </w:rPr>
              <w:t>Основное мероприятие 2.3.«Проведение социологических исследований оценки населением ситуации в Пролетарском сельском поселении»</w:t>
            </w:r>
          </w:p>
        </w:tc>
        <w:tc>
          <w:tcPr>
            <w:tcW w:w="1978" w:type="dxa"/>
            <w:shd w:val="clear" w:color="auto" w:fill="FFFFFF"/>
          </w:tcPr>
          <w:p w:rsidR="00DD5512" w:rsidRPr="001313AD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 xml:space="preserve">Подпрограмма 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. «</w:t>
            </w: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Социальная поддержка лиц из числа муниципальных служащих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540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Default="00DD551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1D192A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D192A">
              <w:rPr>
                <w:rFonts w:eastAsia="Arial"/>
                <w:color w:val="000000"/>
                <w:sz w:val="22"/>
                <w:szCs w:val="22"/>
                <w:lang w:eastAsia="zh-CN"/>
              </w:rPr>
              <w:t>Основное мероприятие 3.1. «Единовременные выплаты при увольнении и получение государственной пенсии за выслугу лет»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1001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AF7B6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023001</w:t>
            </w:r>
            <w:r w:rsidR="00AF7B67"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020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234EB9" w:rsidP="00AF7B6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312</w:t>
            </w:r>
          </w:p>
        </w:tc>
        <w:tc>
          <w:tcPr>
            <w:tcW w:w="1261" w:type="dxa"/>
            <w:shd w:val="clear" w:color="auto" w:fill="FFFFFF"/>
          </w:tcPr>
          <w:p w:rsidR="00DD5512" w:rsidRPr="003B1D1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/>
                <w:color w:val="000000"/>
                <w:sz w:val="22"/>
                <w:szCs w:val="22"/>
                <w:lang w:eastAsia="zh-CN"/>
              </w:rPr>
              <w:t>540,0</w:t>
            </w:r>
          </w:p>
        </w:tc>
        <w:tc>
          <w:tcPr>
            <w:tcW w:w="992" w:type="dxa"/>
            <w:shd w:val="clear" w:color="auto" w:fill="FFFFFF"/>
          </w:tcPr>
          <w:p w:rsidR="00DD5512" w:rsidRPr="003B1D1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1004" w:type="dxa"/>
            <w:shd w:val="clear" w:color="auto" w:fill="FFFFFF"/>
          </w:tcPr>
          <w:p w:rsidR="00DD5512" w:rsidRPr="003B1D1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DD5512" w:rsidRPr="003B1D18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DD5512" w:rsidRPr="003B1D18" w:rsidRDefault="00DD5512" w:rsidP="002B270C">
            <w:pPr>
              <w:suppressAutoHyphens/>
              <w:jc w:val="center"/>
              <w:rPr>
                <w:lang w:eastAsia="zh-CN"/>
              </w:rPr>
            </w:pPr>
            <w:r w:rsidRPr="003B1D18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DD5512" w:rsidRPr="003B1D18" w:rsidRDefault="00DD5512" w:rsidP="002B270C">
            <w:pPr>
              <w:suppressAutoHyphens/>
              <w:jc w:val="center"/>
              <w:rPr>
                <w:lang w:eastAsia="zh-CN"/>
              </w:rPr>
            </w:pPr>
            <w:r w:rsidRPr="003B1D18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1005" w:type="dxa"/>
            <w:shd w:val="clear" w:color="auto" w:fill="FFFFFF"/>
          </w:tcPr>
          <w:p w:rsidR="00DD5512" w:rsidRPr="003B1D18" w:rsidRDefault="00DD5512" w:rsidP="002B270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3B1D18">
              <w:rPr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B1D18" w:rsidRDefault="00DD5512" w:rsidP="002B270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A6260">
              <w:rPr>
                <w:color w:val="000000"/>
                <w:sz w:val="22"/>
                <w:szCs w:val="22"/>
                <w:lang w:eastAsia="en-US"/>
              </w:rPr>
              <w:t>Основное мероприятие 3.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6A6260"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  <w:r>
              <w:rPr>
                <w:color w:val="000000"/>
                <w:sz w:val="22"/>
                <w:szCs w:val="22"/>
                <w:lang w:eastAsia="en-US"/>
              </w:rPr>
              <w:t>«Проведение заседаний комиссии п</w:t>
            </w:r>
            <w:r w:rsidRPr="006A6260">
              <w:rPr>
                <w:color w:val="000000"/>
                <w:sz w:val="22"/>
                <w:szCs w:val="22"/>
                <w:lang w:eastAsia="en-US"/>
              </w:rPr>
              <w:t>о назначении государственной пенсии за выслугу лет</w:t>
            </w:r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265"/>
        </w:trPr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Подпрограмма 4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. «</w:t>
            </w:r>
            <w:r w:rsidRPr="001D192A">
              <w:rPr>
                <w:b/>
                <w:color w:val="000000"/>
                <w:sz w:val="22"/>
                <w:szCs w:val="22"/>
              </w:rPr>
              <w:t>Улучшение условий и охраны труда в Пролетарском сельском поселении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»    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128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265"/>
        </w:trPr>
        <w:tc>
          <w:tcPr>
            <w:tcW w:w="2507" w:type="dxa"/>
            <w:shd w:val="clear" w:color="auto" w:fill="FFFFFF"/>
          </w:tcPr>
          <w:p w:rsidR="00DD5512" w:rsidRDefault="00DD5512" w:rsidP="002B270C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 xml:space="preserve">Основное мероприятие </w:t>
            </w:r>
            <w:r w:rsidRPr="001D192A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4.1. «Обеспечение проведения специальной оценки условий труда»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0240020140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265"/>
        </w:trPr>
        <w:tc>
          <w:tcPr>
            <w:tcW w:w="2507" w:type="dxa"/>
            <w:shd w:val="clear" w:color="auto" w:fill="FFFFFF"/>
          </w:tcPr>
          <w:p w:rsidR="00DD5512" w:rsidRPr="003B1D18" w:rsidRDefault="00DD5512" w:rsidP="002B270C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1D192A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lastRenderedPageBreak/>
              <w:t>Основное мероприятие 4.2. «Диспансеризация муниципальных служащих»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761195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0240020150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108,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DD5512" w:rsidRDefault="00DD5512" w:rsidP="00DD5512">
            <w:pPr>
              <w:widowControl w:val="0"/>
              <w:suppressAutoHyphens/>
              <w:autoSpaceDE w:val="0"/>
              <w:ind w:left="-18"/>
              <w:jc w:val="right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170810" w:rsidRDefault="00170810" w:rsidP="005117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C40F67" w:rsidRPr="00DD5512" w:rsidRDefault="00A540F3" w:rsidP="00C40F67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4</w:t>
      </w:r>
      <w:r w:rsidR="00C40F67" w:rsidRPr="00DD5512">
        <w:rPr>
          <w:sz w:val="28"/>
          <w:szCs w:val="28"/>
        </w:rPr>
        <w:t>.</w:t>
      </w:r>
      <w:r w:rsidR="00C40F67" w:rsidRPr="00DD5512">
        <w:rPr>
          <w:color w:val="000000"/>
          <w:sz w:val="24"/>
          <w:szCs w:val="24"/>
          <w:lang w:eastAsia="zh-CN"/>
        </w:rPr>
        <w:t xml:space="preserve"> </w:t>
      </w:r>
      <w:r w:rsidR="00C40F67" w:rsidRPr="00DD5512">
        <w:rPr>
          <w:color w:val="000000"/>
          <w:sz w:val="28"/>
          <w:szCs w:val="28"/>
          <w:lang w:eastAsia="zh-CN"/>
        </w:rPr>
        <w:t>Приложение №4 к муниципальной программе Пролетарского сельского поселения «Муниципальная политика» изложить в следующей редакции:</w:t>
      </w:r>
    </w:p>
    <w:p w:rsidR="00C40F67" w:rsidRDefault="00C40F67" w:rsidP="00C40F6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C40F67" w:rsidRDefault="00C40F67" w:rsidP="00C40F6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«</w:t>
      </w:r>
      <w:r w:rsidRPr="00AB5703">
        <w:rPr>
          <w:sz w:val="22"/>
          <w:szCs w:val="22"/>
          <w:lang w:eastAsia="zh-CN"/>
        </w:rPr>
        <w:t xml:space="preserve">Приложение № </w:t>
      </w:r>
      <w:r>
        <w:rPr>
          <w:sz w:val="22"/>
          <w:szCs w:val="22"/>
          <w:lang w:eastAsia="zh-CN"/>
        </w:rPr>
        <w:t xml:space="preserve">4 </w:t>
      </w:r>
    </w:p>
    <w:p w:rsidR="00C40F67" w:rsidRPr="00AB5703" w:rsidRDefault="00C40F67" w:rsidP="00C40F6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AB5703">
        <w:rPr>
          <w:sz w:val="22"/>
          <w:szCs w:val="22"/>
          <w:lang w:eastAsia="zh-CN"/>
        </w:rPr>
        <w:t>к муниципальной программе</w:t>
      </w:r>
      <w:r>
        <w:rPr>
          <w:sz w:val="22"/>
          <w:szCs w:val="22"/>
          <w:lang w:eastAsia="zh-CN"/>
        </w:rPr>
        <w:t xml:space="preserve"> </w:t>
      </w:r>
      <w:r w:rsidRPr="00AB5703">
        <w:rPr>
          <w:sz w:val="22"/>
          <w:szCs w:val="22"/>
          <w:lang w:eastAsia="zh-CN"/>
        </w:rPr>
        <w:t>Пролетарского сельского поселения</w:t>
      </w:r>
      <w:r>
        <w:rPr>
          <w:sz w:val="22"/>
          <w:szCs w:val="22"/>
          <w:lang w:eastAsia="zh-CN"/>
        </w:rPr>
        <w:t xml:space="preserve"> </w:t>
      </w:r>
      <w:r w:rsidRPr="00AB5703">
        <w:rPr>
          <w:sz w:val="22"/>
          <w:szCs w:val="22"/>
          <w:lang w:eastAsia="zh-CN"/>
        </w:rPr>
        <w:t>«Муниципальная политика»</w:t>
      </w:r>
    </w:p>
    <w:p w:rsidR="00C40F67" w:rsidRDefault="00C40F67" w:rsidP="00C40F6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C40F67" w:rsidRPr="002F7BE7" w:rsidRDefault="00C40F67" w:rsidP="00C40F67">
      <w:pPr>
        <w:widowControl w:val="0"/>
        <w:suppressAutoHyphens/>
        <w:jc w:val="center"/>
        <w:rPr>
          <w:b/>
          <w:sz w:val="24"/>
          <w:szCs w:val="24"/>
        </w:rPr>
      </w:pPr>
      <w:r w:rsidRPr="002F7BE7">
        <w:rPr>
          <w:b/>
          <w:sz w:val="24"/>
          <w:szCs w:val="24"/>
        </w:rPr>
        <w:t xml:space="preserve">Расходы на реализацию муниципальной программы </w:t>
      </w:r>
    </w:p>
    <w:p w:rsidR="00C40F67" w:rsidRDefault="00C40F67" w:rsidP="00C40F67">
      <w:pPr>
        <w:widowControl w:val="0"/>
        <w:suppressAutoHyphens/>
        <w:jc w:val="center"/>
        <w:rPr>
          <w:b/>
          <w:sz w:val="24"/>
          <w:szCs w:val="24"/>
        </w:rPr>
      </w:pPr>
      <w:r w:rsidRPr="002F7BE7">
        <w:rPr>
          <w:b/>
          <w:bCs/>
          <w:sz w:val="24"/>
          <w:szCs w:val="24"/>
        </w:rPr>
        <w:t>«</w:t>
      </w:r>
      <w:r w:rsidRPr="008B0E44">
        <w:rPr>
          <w:b/>
          <w:sz w:val="24"/>
          <w:szCs w:val="24"/>
        </w:rPr>
        <w:t>Муниципальная политика</w:t>
      </w:r>
      <w:r w:rsidRPr="002F7BE7">
        <w:rPr>
          <w:b/>
          <w:sz w:val="24"/>
          <w:szCs w:val="24"/>
        </w:rPr>
        <w:t>»</w:t>
      </w:r>
    </w:p>
    <w:p w:rsidR="00C40F67" w:rsidRPr="002F7BE7" w:rsidRDefault="00C40F67" w:rsidP="00C40F67">
      <w:pPr>
        <w:widowControl w:val="0"/>
        <w:suppressAutoHyphens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C40F67" w:rsidRPr="002F7BE7" w:rsidRDefault="00C40F67" w:rsidP="00C40F67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2F7BE7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C40F67" w:rsidRPr="002F7BE7" w:rsidTr="006C7D10">
        <w:tc>
          <w:tcPr>
            <w:tcW w:w="2802" w:type="dxa"/>
            <w:vMerge w:val="restart"/>
            <w:shd w:val="clear" w:color="auto" w:fill="FFFFFF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C40F67" w:rsidRPr="002F7BE7" w:rsidTr="006C7D10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2024 </w:t>
            </w:r>
          </w:p>
        </w:tc>
      </w:tr>
      <w:tr w:rsidR="00C40F67" w:rsidRPr="002F7BE7" w:rsidTr="006C7D10">
        <w:trPr>
          <w:trHeight w:val="117"/>
        </w:trPr>
        <w:tc>
          <w:tcPr>
            <w:tcW w:w="2802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C40F67" w:rsidRPr="002F7BE7" w:rsidTr="006C7D10">
        <w:tc>
          <w:tcPr>
            <w:tcW w:w="2802" w:type="dxa"/>
            <w:vMerge w:val="restart"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Муниципальная политика</w:t>
            </w: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170572" w:rsidRDefault="00C15C8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1 723,1</w:t>
            </w:r>
          </w:p>
        </w:tc>
        <w:tc>
          <w:tcPr>
            <w:tcW w:w="1305" w:type="dxa"/>
            <w:shd w:val="clear" w:color="auto" w:fill="auto"/>
          </w:tcPr>
          <w:p w:rsidR="00C40F67" w:rsidRPr="0017057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156,6</w:t>
            </w:r>
          </w:p>
        </w:tc>
        <w:tc>
          <w:tcPr>
            <w:tcW w:w="992" w:type="dxa"/>
            <w:shd w:val="clear" w:color="auto" w:fill="auto"/>
          </w:tcPr>
          <w:p w:rsidR="00C40F67" w:rsidRPr="0017057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177,0</w:t>
            </w:r>
          </w:p>
        </w:tc>
        <w:tc>
          <w:tcPr>
            <w:tcW w:w="992" w:type="dxa"/>
            <w:shd w:val="clear" w:color="auto" w:fill="auto"/>
          </w:tcPr>
          <w:p w:rsidR="00C40F67" w:rsidRPr="00170572" w:rsidRDefault="0050547B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416,6</w:t>
            </w:r>
          </w:p>
        </w:tc>
        <w:tc>
          <w:tcPr>
            <w:tcW w:w="992" w:type="dxa"/>
            <w:shd w:val="clear" w:color="auto" w:fill="auto"/>
          </w:tcPr>
          <w:p w:rsidR="00C40F67" w:rsidRPr="00170572" w:rsidRDefault="00C15C8C" w:rsidP="006C7D1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321,5</w:t>
            </w:r>
          </w:p>
        </w:tc>
        <w:tc>
          <w:tcPr>
            <w:tcW w:w="993" w:type="dxa"/>
            <w:shd w:val="clear" w:color="auto" w:fill="auto"/>
          </w:tcPr>
          <w:p w:rsidR="00C40F67" w:rsidRPr="00170572" w:rsidRDefault="004A72FD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332,4</w:t>
            </w:r>
          </w:p>
        </w:tc>
        <w:tc>
          <w:tcPr>
            <w:tcW w:w="1134" w:type="dxa"/>
            <w:shd w:val="clear" w:color="auto" w:fill="auto"/>
          </w:tcPr>
          <w:p w:rsidR="00C40F67" w:rsidRPr="00170572" w:rsidRDefault="00661405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319,0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661405" w:rsidRPr="002F7BE7" w:rsidTr="006C7D1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661405" w:rsidRPr="002F7BE7" w:rsidRDefault="00661405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61405" w:rsidRPr="002F7BE7" w:rsidRDefault="00661405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661405" w:rsidRPr="00661405" w:rsidRDefault="00C15C8C" w:rsidP="00942F5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1 723,1</w:t>
            </w:r>
          </w:p>
        </w:tc>
        <w:tc>
          <w:tcPr>
            <w:tcW w:w="1305" w:type="dxa"/>
            <w:shd w:val="clear" w:color="auto" w:fill="auto"/>
          </w:tcPr>
          <w:p w:rsidR="00661405" w:rsidRPr="00661405" w:rsidRDefault="00661405" w:rsidP="00942F5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1405">
              <w:rPr>
                <w:rFonts w:eastAsia="Arial"/>
                <w:color w:val="000000"/>
                <w:sz w:val="22"/>
                <w:szCs w:val="22"/>
                <w:lang w:eastAsia="zh-CN"/>
              </w:rPr>
              <w:t>156,6</w:t>
            </w:r>
          </w:p>
        </w:tc>
        <w:tc>
          <w:tcPr>
            <w:tcW w:w="992" w:type="dxa"/>
            <w:shd w:val="clear" w:color="auto" w:fill="auto"/>
          </w:tcPr>
          <w:p w:rsidR="00661405" w:rsidRPr="00661405" w:rsidRDefault="00661405" w:rsidP="00942F5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1405">
              <w:rPr>
                <w:rFonts w:eastAsia="Arial"/>
                <w:color w:val="000000"/>
                <w:sz w:val="22"/>
                <w:szCs w:val="22"/>
                <w:lang w:eastAsia="zh-CN"/>
              </w:rPr>
              <w:t>177,0</w:t>
            </w:r>
          </w:p>
        </w:tc>
        <w:tc>
          <w:tcPr>
            <w:tcW w:w="992" w:type="dxa"/>
            <w:shd w:val="clear" w:color="auto" w:fill="auto"/>
          </w:tcPr>
          <w:p w:rsidR="00661405" w:rsidRPr="00661405" w:rsidRDefault="00661405" w:rsidP="00942F5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1405">
              <w:rPr>
                <w:rFonts w:eastAsia="Arial"/>
                <w:color w:val="000000"/>
                <w:sz w:val="22"/>
                <w:szCs w:val="22"/>
                <w:lang w:eastAsia="zh-CN"/>
              </w:rPr>
              <w:t>416,6</w:t>
            </w:r>
          </w:p>
        </w:tc>
        <w:tc>
          <w:tcPr>
            <w:tcW w:w="992" w:type="dxa"/>
            <w:shd w:val="clear" w:color="auto" w:fill="auto"/>
          </w:tcPr>
          <w:p w:rsidR="00661405" w:rsidRPr="00661405" w:rsidRDefault="00C15C8C" w:rsidP="00942F59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321,5</w:t>
            </w:r>
          </w:p>
        </w:tc>
        <w:tc>
          <w:tcPr>
            <w:tcW w:w="993" w:type="dxa"/>
            <w:shd w:val="clear" w:color="auto" w:fill="auto"/>
          </w:tcPr>
          <w:p w:rsidR="00661405" w:rsidRPr="00661405" w:rsidRDefault="00661405" w:rsidP="00942F59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61405">
              <w:rPr>
                <w:color w:val="000000"/>
                <w:sz w:val="22"/>
                <w:szCs w:val="22"/>
                <w:lang w:eastAsia="zh-CN"/>
              </w:rPr>
              <w:t>332,4</w:t>
            </w:r>
          </w:p>
        </w:tc>
        <w:tc>
          <w:tcPr>
            <w:tcW w:w="1134" w:type="dxa"/>
            <w:shd w:val="clear" w:color="auto" w:fill="auto"/>
          </w:tcPr>
          <w:p w:rsidR="00661405" w:rsidRPr="00661405" w:rsidRDefault="00661405" w:rsidP="00942F59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61405">
              <w:rPr>
                <w:color w:val="000000"/>
                <w:sz w:val="22"/>
                <w:szCs w:val="22"/>
                <w:lang w:eastAsia="zh-CN"/>
              </w:rPr>
              <w:t>319,0</w:t>
            </w:r>
          </w:p>
        </w:tc>
      </w:tr>
      <w:tr w:rsidR="00C40F67" w:rsidRPr="002F7BE7" w:rsidTr="006C7D1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 w:val="restart"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2B270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Развитие муниципального управления и муниципальной службы в Пролетарском сельском поселении, профессиональное развитие лиц, занятых в системе местного </w:t>
            </w:r>
            <w:r w:rsidRPr="002B270C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самоуправления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C40F67" w:rsidRPr="002B270C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3836E5" w:rsidRDefault="00E4613A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</w:t>
            </w:r>
            <w:r w:rsidR="0050547B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2,3</w:t>
            </w:r>
          </w:p>
        </w:tc>
        <w:tc>
          <w:tcPr>
            <w:tcW w:w="1305" w:type="dxa"/>
            <w:shd w:val="clear" w:color="auto" w:fill="auto"/>
          </w:tcPr>
          <w:p w:rsidR="00C40F67" w:rsidRPr="003836E5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836E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C40F67" w:rsidRPr="003836E5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11,5</w:t>
            </w:r>
          </w:p>
        </w:tc>
        <w:tc>
          <w:tcPr>
            <w:tcW w:w="992" w:type="dxa"/>
            <w:shd w:val="clear" w:color="auto" w:fill="auto"/>
          </w:tcPr>
          <w:p w:rsidR="00C40F67" w:rsidRPr="003836E5" w:rsidRDefault="0050547B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18,8</w:t>
            </w:r>
          </w:p>
        </w:tc>
        <w:tc>
          <w:tcPr>
            <w:tcW w:w="992" w:type="dxa"/>
            <w:shd w:val="clear" w:color="auto" w:fill="auto"/>
          </w:tcPr>
          <w:p w:rsidR="00C40F67" w:rsidRPr="003836E5" w:rsidRDefault="004A72FD" w:rsidP="006C7D10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C40F67" w:rsidRPr="003836E5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40F67" w:rsidRPr="003836E5" w:rsidRDefault="00C40F67" w:rsidP="006C7D10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</w:t>
            </w:r>
            <w:r w:rsidRPr="003836E5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40F67" w:rsidRPr="003836E5" w:rsidRDefault="00E4613A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0,0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594108" w:rsidRDefault="00E4613A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</w:t>
            </w:r>
            <w:r w:rsidR="0050547B">
              <w:rPr>
                <w:rFonts w:eastAsia="Arial"/>
                <w:color w:val="000000"/>
                <w:sz w:val="22"/>
                <w:szCs w:val="22"/>
                <w:lang w:eastAsia="zh-CN"/>
              </w:rPr>
              <w:t>2,3</w:t>
            </w:r>
          </w:p>
        </w:tc>
        <w:tc>
          <w:tcPr>
            <w:tcW w:w="1305" w:type="dxa"/>
            <w:shd w:val="clear" w:color="auto" w:fill="auto"/>
          </w:tcPr>
          <w:p w:rsidR="00C40F67" w:rsidRPr="00594108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C40F67" w:rsidRPr="00594108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11,5</w:t>
            </w:r>
          </w:p>
        </w:tc>
        <w:tc>
          <w:tcPr>
            <w:tcW w:w="992" w:type="dxa"/>
            <w:shd w:val="clear" w:color="auto" w:fill="auto"/>
          </w:tcPr>
          <w:p w:rsidR="00C40F67" w:rsidRPr="00594108" w:rsidRDefault="0050547B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18,8</w:t>
            </w:r>
          </w:p>
        </w:tc>
        <w:tc>
          <w:tcPr>
            <w:tcW w:w="992" w:type="dxa"/>
            <w:shd w:val="clear" w:color="auto" w:fill="auto"/>
          </w:tcPr>
          <w:p w:rsidR="00C40F67" w:rsidRPr="00594108" w:rsidRDefault="004A72FD" w:rsidP="006C7D10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2</w:t>
            </w:r>
            <w:r w:rsidR="00C40F67" w:rsidRPr="00594108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40F67" w:rsidRPr="00594108" w:rsidRDefault="00C40F67" w:rsidP="006C7D10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</w:t>
            </w:r>
            <w:r w:rsidRPr="00594108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40F67" w:rsidRPr="00594108" w:rsidRDefault="00E4613A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0,0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C40F67" w:rsidRPr="002B270C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Подпрограмма 2. «Реализация муниципальной программы Пролетарского сельского поселения</w:t>
            </w:r>
          </w:p>
          <w:p w:rsidR="00C40F6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 «Муниципальная политика»   </w:t>
            </w:r>
          </w:p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B270C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487EE6" w:rsidRDefault="00347A48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329,4</w:t>
            </w:r>
          </w:p>
        </w:tc>
        <w:tc>
          <w:tcPr>
            <w:tcW w:w="1305" w:type="dxa"/>
            <w:shd w:val="clear" w:color="auto" w:fill="auto"/>
          </w:tcPr>
          <w:p w:rsidR="00C40F67" w:rsidRPr="006436B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436B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48,8</w:t>
            </w:r>
          </w:p>
        </w:tc>
        <w:tc>
          <w:tcPr>
            <w:tcW w:w="992" w:type="dxa"/>
            <w:shd w:val="clear" w:color="auto" w:fill="auto"/>
          </w:tcPr>
          <w:p w:rsidR="00C40F67" w:rsidRPr="006436B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436B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56,1</w:t>
            </w:r>
          </w:p>
        </w:tc>
        <w:tc>
          <w:tcPr>
            <w:tcW w:w="992" w:type="dxa"/>
            <w:shd w:val="clear" w:color="auto" w:fill="auto"/>
          </w:tcPr>
          <w:p w:rsidR="00C40F67" w:rsidRPr="006436B7" w:rsidRDefault="0050547B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67,3</w:t>
            </w:r>
          </w:p>
        </w:tc>
        <w:tc>
          <w:tcPr>
            <w:tcW w:w="992" w:type="dxa"/>
            <w:shd w:val="clear" w:color="auto" w:fill="auto"/>
          </w:tcPr>
          <w:p w:rsidR="00C40F67" w:rsidRPr="006436B7" w:rsidRDefault="00347A48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56,0</w:t>
            </w:r>
          </w:p>
        </w:tc>
        <w:tc>
          <w:tcPr>
            <w:tcW w:w="993" w:type="dxa"/>
            <w:shd w:val="clear" w:color="auto" w:fill="auto"/>
          </w:tcPr>
          <w:p w:rsidR="00C40F67" w:rsidRPr="006436B7" w:rsidRDefault="004A72FD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59,0</w:t>
            </w:r>
          </w:p>
        </w:tc>
        <w:tc>
          <w:tcPr>
            <w:tcW w:w="1134" w:type="dxa"/>
            <w:shd w:val="clear" w:color="auto" w:fill="auto"/>
          </w:tcPr>
          <w:p w:rsidR="00C40F67" w:rsidRPr="006436B7" w:rsidRDefault="00347A48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42,2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3836E5" w:rsidRDefault="00347A48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329,4</w:t>
            </w:r>
          </w:p>
        </w:tc>
        <w:tc>
          <w:tcPr>
            <w:tcW w:w="1305" w:type="dxa"/>
            <w:shd w:val="clear" w:color="auto" w:fill="auto"/>
          </w:tcPr>
          <w:p w:rsidR="00C40F67" w:rsidRPr="003836E5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</w:t>
            </w:r>
            <w:r w:rsidRPr="003836E5">
              <w:rPr>
                <w:rFonts w:eastAsia="Arial"/>
                <w:color w:val="000000"/>
                <w:sz w:val="22"/>
                <w:szCs w:val="22"/>
                <w:lang w:eastAsia="zh-CN"/>
              </w:rPr>
              <w:t>8,8</w:t>
            </w:r>
          </w:p>
        </w:tc>
        <w:tc>
          <w:tcPr>
            <w:tcW w:w="992" w:type="dxa"/>
            <w:shd w:val="clear" w:color="auto" w:fill="auto"/>
          </w:tcPr>
          <w:p w:rsidR="00C40F67" w:rsidRPr="003836E5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56,1</w:t>
            </w:r>
          </w:p>
        </w:tc>
        <w:tc>
          <w:tcPr>
            <w:tcW w:w="992" w:type="dxa"/>
            <w:shd w:val="clear" w:color="auto" w:fill="auto"/>
          </w:tcPr>
          <w:p w:rsidR="00C40F67" w:rsidRPr="003836E5" w:rsidRDefault="0050547B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67,3</w:t>
            </w:r>
          </w:p>
        </w:tc>
        <w:tc>
          <w:tcPr>
            <w:tcW w:w="992" w:type="dxa"/>
            <w:shd w:val="clear" w:color="auto" w:fill="auto"/>
          </w:tcPr>
          <w:p w:rsidR="00C40F67" w:rsidRPr="003836E5" w:rsidRDefault="00347A48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56,0</w:t>
            </w:r>
          </w:p>
        </w:tc>
        <w:tc>
          <w:tcPr>
            <w:tcW w:w="993" w:type="dxa"/>
            <w:shd w:val="clear" w:color="auto" w:fill="auto"/>
          </w:tcPr>
          <w:p w:rsidR="00C40F67" w:rsidRPr="003836E5" w:rsidRDefault="004A72FD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59,0</w:t>
            </w:r>
          </w:p>
        </w:tc>
        <w:tc>
          <w:tcPr>
            <w:tcW w:w="1134" w:type="dxa"/>
            <w:shd w:val="clear" w:color="auto" w:fill="auto"/>
          </w:tcPr>
          <w:p w:rsidR="00C40F67" w:rsidRPr="003836E5" w:rsidRDefault="00347A48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42,2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 w:val="restart"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</w:t>
            </w: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. «</w:t>
            </w:r>
            <w:r w:rsidRPr="002B270C">
              <w:rPr>
                <w:color w:val="000000"/>
                <w:sz w:val="22"/>
                <w:szCs w:val="22"/>
              </w:rPr>
              <w:t>Социальная поддержка лиц из числа муниципальных служащих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C40F67" w:rsidRPr="002B270C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3008B0" w:rsidRDefault="00C15C8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1 179,0</w:t>
            </w:r>
          </w:p>
        </w:tc>
        <w:tc>
          <w:tcPr>
            <w:tcW w:w="1305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DA26A0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312,3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C15C8C" w:rsidP="006C7D10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186,5</w:t>
            </w:r>
          </w:p>
        </w:tc>
        <w:tc>
          <w:tcPr>
            <w:tcW w:w="993" w:type="dxa"/>
            <w:shd w:val="clear" w:color="auto" w:fill="auto"/>
          </w:tcPr>
          <w:p w:rsidR="00C40F67" w:rsidRPr="003008B0" w:rsidRDefault="004A72FD" w:rsidP="006C7D10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243,4</w:t>
            </w:r>
          </w:p>
        </w:tc>
        <w:tc>
          <w:tcPr>
            <w:tcW w:w="1134" w:type="dxa"/>
            <w:shd w:val="clear" w:color="auto" w:fill="auto"/>
          </w:tcPr>
          <w:p w:rsidR="00C40F67" w:rsidRPr="003008B0" w:rsidRDefault="004A72FD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256,8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D76FB2" w:rsidRDefault="00C15C8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1 179,0</w:t>
            </w:r>
          </w:p>
        </w:tc>
        <w:tc>
          <w:tcPr>
            <w:tcW w:w="1305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DA26A0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312,3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15C8C" w:rsidP="004A72FD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186,5</w:t>
            </w:r>
          </w:p>
        </w:tc>
        <w:tc>
          <w:tcPr>
            <w:tcW w:w="993" w:type="dxa"/>
            <w:shd w:val="clear" w:color="auto" w:fill="auto"/>
          </w:tcPr>
          <w:p w:rsidR="00C40F67" w:rsidRPr="00D76FB2" w:rsidRDefault="004A72FD" w:rsidP="006C7D10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243,4</w:t>
            </w:r>
          </w:p>
        </w:tc>
        <w:tc>
          <w:tcPr>
            <w:tcW w:w="1134" w:type="dxa"/>
            <w:shd w:val="clear" w:color="auto" w:fill="auto"/>
          </w:tcPr>
          <w:p w:rsidR="00C40F67" w:rsidRPr="00D76FB2" w:rsidRDefault="004A72FD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256,8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 w:val="restart"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4. «Улучшение условий и охраны труда в Пролетарском сельском поселении»    </w:t>
            </w:r>
          </w:p>
        </w:tc>
        <w:tc>
          <w:tcPr>
            <w:tcW w:w="4535" w:type="dxa"/>
            <w:shd w:val="clear" w:color="auto" w:fill="auto"/>
          </w:tcPr>
          <w:p w:rsidR="00C40F67" w:rsidRPr="002B270C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3008B0" w:rsidRDefault="0050547B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152,4</w:t>
            </w:r>
          </w:p>
        </w:tc>
        <w:tc>
          <w:tcPr>
            <w:tcW w:w="1305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15,8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19,4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50547B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18,2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4A72FD" w:rsidP="004A72F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59,0</w:t>
            </w:r>
          </w:p>
        </w:tc>
        <w:tc>
          <w:tcPr>
            <w:tcW w:w="993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C40F67" w:rsidRPr="003008B0" w:rsidRDefault="004A72FD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</w:t>
            </w:r>
            <w:r w:rsidR="00C40F67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D76FB2" w:rsidRDefault="0050547B" w:rsidP="004A72F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152,4</w:t>
            </w:r>
          </w:p>
        </w:tc>
        <w:tc>
          <w:tcPr>
            <w:tcW w:w="1305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15,8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19,4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50547B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18,2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4A72FD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59,0</w:t>
            </w:r>
          </w:p>
        </w:tc>
        <w:tc>
          <w:tcPr>
            <w:tcW w:w="993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</w:t>
            </w: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C40F67" w:rsidRPr="00D76FB2" w:rsidRDefault="004A72FD" w:rsidP="004A72F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</w:t>
            </w:r>
            <w:r w:rsidR="00C40F67"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C40F67" w:rsidRPr="002F7BE7" w:rsidRDefault="00C40F67" w:rsidP="00C40F67">
      <w:pPr>
        <w:widowControl w:val="0"/>
        <w:suppressAutoHyphens/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C40F67" w:rsidRPr="002F7BE7" w:rsidRDefault="00C40F67" w:rsidP="00C40F67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2F7BE7">
        <w:rPr>
          <w:bCs/>
          <w:kern w:val="2"/>
          <w:sz w:val="24"/>
          <w:szCs w:val="24"/>
        </w:rPr>
        <w:t>с 20</w:t>
      </w:r>
      <w:r>
        <w:rPr>
          <w:bCs/>
          <w:kern w:val="2"/>
          <w:sz w:val="24"/>
          <w:szCs w:val="24"/>
        </w:rPr>
        <w:t>25 по 2030</w:t>
      </w:r>
      <w:r w:rsidRPr="002F7BE7">
        <w:rPr>
          <w:bCs/>
          <w:kern w:val="2"/>
          <w:sz w:val="24"/>
          <w:szCs w:val="24"/>
        </w:rPr>
        <w:t xml:space="preserve"> годы 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425"/>
      </w:tblGrid>
      <w:tr w:rsidR="00C40F67" w:rsidRPr="002F7BE7" w:rsidTr="006C7D10">
        <w:tc>
          <w:tcPr>
            <w:tcW w:w="2802" w:type="dxa"/>
            <w:vMerge w:val="restart"/>
            <w:shd w:val="clear" w:color="auto" w:fill="FFFFFF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C40F67" w:rsidRPr="002F7BE7" w:rsidTr="006C7D10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6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7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2028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9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</w:t>
            </w:r>
            <w:r>
              <w:rPr>
                <w:rFonts w:eastAsia="Arial"/>
                <w:color w:val="000000"/>
                <w:lang w:eastAsia="zh-CN"/>
              </w:rPr>
              <w:t>30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C40F67" w:rsidRPr="002F7BE7" w:rsidTr="006C7D10">
        <w:trPr>
          <w:trHeight w:val="117"/>
        </w:trPr>
        <w:tc>
          <w:tcPr>
            <w:tcW w:w="2802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 w:val="restart"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Муниципальная политика</w:t>
            </w: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17057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1 294,4</w:t>
            </w:r>
          </w:p>
        </w:tc>
        <w:tc>
          <w:tcPr>
            <w:tcW w:w="1305" w:type="dxa"/>
            <w:shd w:val="clear" w:color="auto" w:fill="auto"/>
          </w:tcPr>
          <w:p w:rsidR="00C40F67" w:rsidRPr="0017057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shd w:val="clear" w:color="auto" w:fill="auto"/>
          </w:tcPr>
          <w:p w:rsidR="00C40F67" w:rsidRPr="0017057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shd w:val="clear" w:color="auto" w:fill="auto"/>
          </w:tcPr>
          <w:p w:rsidR="00C40F67" w:rsidRPr="0017057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232,4</w:t>
            </w:r>
          </w:p>
        </w:tc>
        <w:tc>
          <w:tcPr>
            <w:tcW w:w="992" w:type="dxa"/>
            <w:shd w:val="clear" w:color="auto" w:fill="auto"/>
          </w:tcPr>
          <w:p w:rsidR="00C40F67" w:rsidRPr="00170572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3" w:type="dxa"/>
            <w:shd w:val="clear" w:color="auto" w:fill="auto"/>
          </w:tcPr>
          <w:p w:rsidR="00C40F67" w:rsidRPr="00170572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1134" w:type="dxa"/>
            <w:shd w:val="clear" w:color="auto" w:fill="auto"/>
          </w:tcPr>
          <w:p w:rsidR="00C40F67" w:rsidRPr="00170572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17057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1 294,4</w:t>
            </w:r>
          </w:p>
        </w:tc>
        <w:tc>
          <w:tcPr>
            <w:tcW w:w="1305" w:type="dxa"/>
            <w:shd w:val="clear" w:color="auto" w:fill="auto"/>
          </w:tcPr>
          <w:p w:rsidR="00C40F67" w:rsidRPr="0017057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shd w:val="clear" w:color="auto" w:fill="auto"/>
          </w:tcPr>
          <w:p w:rsidR="00C40F67" w:rsidRPr="0017057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shd w:val="clear" w:color="auto" w:fill="auto"/>
          </w:tcPr>
          <w:p w:rsidR="00C40F67" w:rsidRPr="0017057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232,4</w:t>
            </w:r>
          </w:p>
        </w:tc>
        <w:tc>
          <w:tcPr>
            <w:tcW w:w="992" w:type="dxa"/>
            <w:shd w:val="clear" w:color="auto" w:fill="auto"/>
          </w:tcPr>
          <w:p w:rsidR="00C40F67" w:rsidRPr="00170572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3" w:type="dxa"/>
            <w:shd w:val="clear" w:color="auto" w:fill="auto"/>
          </w:tcPr>
          <w:p w:rsidR="00C40F67" w:rsidRPr="00170572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1134" w:type="dxa"/>
            <w:shd w:val="clear" w:color="auto" w:fill="auto"/>
          </w:tcPr>
          <w:p w:rsidR="00C40F67" w:rsidRPr="00170572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 w:val="restart"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2B270C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муниципального управления и муниципальной службы в Пролетарском сельском поселении, профессиональное развитие лиц, занятых в системе местного самоуправления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C40F67" w:rsidRPr="002B270C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120,0</w:t>
            </w:r>
          </w:p>
        </w:tc>
        <w:tc>
          <w:tcPr>
            <w:tcW w:w="1305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lang w:eastAsia="zh-CN"/>
              </w:rPr>
            </w:pPr>
            <w:r w:rsidRPr="00D76FB2">
              <w:rPr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3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lang w:eastAsia="zh-CN"/>
              </w:rPr>
            </w:pPr>
            <w:r w:rsidRPr="00D76FB2">
              <w:rPr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594108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120,0</w:t>
            </w:r>
          </w:p>
        </w:tc>
        <w:tc>
          <w:tcPr>
            <w:tcW w:w="1305" w:type="dxa"/>
            <w:shd w:val="clear" w:color="auto" w:fill="auto"/>
          </w:tcPr>
          <w:p w:rsidR="00C40F67" w:rsidRPr="00594108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C40F67" w:rsidRPr="00594108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C40F67" w:rsidRPr="00594108" w:rsidRDefault="00C40F67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C40F67" w:rsidRPr="00594108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3" w:type="dxa"/>
            <w:shd w:val="clear" w:color="auto" w:fill="auto"/>
          </w:tcPr>
          <w:p w:rsidR="00C40F67" w:rsidRPr="00594108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C40F67" w:rsidRPr="00594108" w:rsidRDefault="00C40F67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594108">
              <w:rPr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594108" w:rsidRDefault="00C40F67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C40F67" w:rsidRPr="002B270C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«Реализация муниципальной программы Пролетарского сельского поселения</w:t>
            </w:r>
          </w:p>
          <w:p w:rsidR="00C40F6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 «Муниципальная политика»   </w:t>
            </w:r>
          </w:p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B270C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506,4</w:t>
            </w:r>
          </w:p>
        </w:tc>
        <w:tc>
          <w:tcPr>
            <w:tcW w:w="1305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b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3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1134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506,4</w:t>
            </w:r>
          </w:p>
        </w:tc>
        <w:tc>
          <w:tcPr>
            <w:tcW w:w="1305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76FB2">
              <w:rPr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3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76FB2">
              <w:rPr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1134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76FB2">
              <w:rPr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D76FB2" w:rsidRDefault="00C40F67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 w:val="restart"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</w:t>
            </w: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. «</w:t>
            </w:r>
            <w:r w:rsidRPr="002B270C">
              <w:rPr>
                <w:color w:val="000000"/>
                <w:sz w:val="22"/>
                <w:szCs w:val="22"/>
              </w:rPr>
              <w:t>Социальная поддержка лиц из числа муниципальных служащих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C40F67" w:rsidRPr="002B270C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540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C40F67" w:rsidP="006C7D10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40F67" w:rsidRPr="003008B0" w:rsidRDefault="00C40F67" w:rsidP="006C7D10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40F67" w:rsidRPr="003008B0" w:rsidRDefault="00C40F67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Default="00C40F67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540,0</w:t>
            </w:r>
          </w:p>
        </w:tc>
        <w:tc>
          <w:tcPr>
            <w:tcW w:w="1305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D76FB2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3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D76FB2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1134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76FB2">
              <w:rPr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D76FB2" w:rsidRDefault="00C40F67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 w:val="restart"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4. «Улучшение условий и охраны труда в Пролетарском сельском поселении»    </w:t>
            </w:r>
          </w:p>
        </w:tc>
        <w:tc>
          <w:tcPr>
            <w:tcW w:w="4535" w:type="dxa"/>
            <w:shd w:val="clear" w:color="auto" w:fill="auto"/>
          </w:tcPr>
          <w:p w:rsidR="00C40F67" w:rsidRPr="002B270C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128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128,0</w:t>
            </w:r>
          </w:p>
        </w:tc>
        <w:tc>
          <w:tcPr>
            <w:tcW w:w="1305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18,0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18,0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</w:t>
            </w: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8,0</w:t>
            </w:r>
          </w:p>
        </w:tc>
        <w:tc>
          <w:tcPr>
            <w:tcW w:w="993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18,0</w:t>
            </w:r>
          </w:p>
        </w:tc>
        <w:tc>
          <w:tcPr>
            <w:tcW w:w="1134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18,0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2B270C" w:rsidRDefault="002B270C" w:rsidP="005117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sectPr w:rsidR="002B270C" w:rsidSect="003836E5">
      <w:pgSz w:w="16840" w:h="11907" w:orient="landscape"/>
      <w:pgMar w:top="426" w:right="709" w:bottom="709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85C" w:rsidRDefault="0008685C">
      <w:r>
        <w:separator/>
      </w:r>
    </w:p>
  </w:endnote>
  <w:endnote w:type="continuationSeparator" w:id="0">
    <w:p w:rsidR="0008685C" w:rsidRDefault="00086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A98" w:rsidRDefault="00D64A98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64A98" w:rsidRDefault="00D64A9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A98" w:rsidRDefault="00D64A98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8266E">
      <w:rPr>
        <w:rStyle w:val="ab"/>
        <w:noProof/>
      </w:rPr>
      <w:t>2</w:t>
    </w:r>
    <w:r>
      <w:rPr>
        <w:rStyle w:val="ab"/>
      </w:rPr>
      <w:fldChar w:fldCharType="end"/>
    </w:r>
  </w:p>
  <w:p w:rsidR="00D64A98" w:rsidRDefault="00D64A98" w:rsidP="00476F5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85C" w:rsidRDefault="0008685C">
      <w:r>
        <w:separator/>
      </w:r>
    </w:p>
  </w:footnote>
  <w:footnote w:type="continuationSeparator" w:id="0">
    <w:p w:rsidR="0008685C" w:rsidRDefault="00086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9pt;height:11.9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3">
    <w:nsid w:val="00000004"/>
    <w:multiLevelType w:val="multilevel"/>
    <w:tmpl w:val="F4865E28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5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18940D33"/>
    <w:multiLevelType w:val="hybridMultilevel"/>
    <w:tmpl w:val="1F36E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65803"/>
    <w:multiLevelType w:val="hybridMultilevel"/>
    <w:tmpl w:val="25FA4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2119FA"/>
    <w:multiLevelType w:val="hybridMultilevel"/>
    <w:tmpl w:val="061EE704"/>
    <w:lvl w:ilvl="0" w:tplc="E620F5FA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225595"/>
    <w:multiLevelType w:val="hybridMultilevel"/>
    <w:tmpl w:val="99783768"/>
    <w:lvl w:ilvl="0" w:tplc="FA3EA5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3B6996"/>
    <w:multiLevelType w:val="hybridMultilevel"/>
    <w:tmpl w:val="2B5816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2143A"/>
    <w:multiLevelType w:val="hybridMultilevel"/>
    <w:tmpl w:val="90407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45DDE"/>
    <w:multiLevelType w:val="hybridMultilevel"/>
    <w:tmpl w:val="F8404760"/>
    <w:lvl w:ilvl="0" w:tplc="1AA45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103677"/>
    <w:multiLevelType w:val="hybridMultilevel"/>
    <w:tmpl w:val="BF268540"/>
    <w:lvl w:ilvl="0" w:tplc="65DC392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376A47"/>
    <w:multiLevelType w:val="hybridMultilevel"/>
    <w:tmpl w:val="B2F4CCC2"/>
    <w:lvl w:ilvl="0" w:tplc="3D7C13A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2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6"/>
  </w:num>
  <w:num w:numId="18">
    <w:abstractNumId w:val="9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3A"/>
    <w:rsid w:val="00003B0D"/>
    <w:rsid w:val="000062E2"/>
    <w:rsid w:val="000065C5"/>
    <w:rsid w:val="000067D7"/>
    <w:rsid w:val="000213F5"/>
    <w:rsid w:val="000315B4"/>
    <w:rsid w:val="00037209"/>
    <w:rsid w:val="00041EF9"/>
    <w:rsid w:val="00042414"/>
    <w:rsid w:val="000437CB"/>
    <w:rsid w:val="00050EFC"/>
    <w:rsid w:val="000553CB"/>
    <w:rsid w:val="00055658"/>
    <w:rsid w:val="00064EF1"/>
    <w:rsid w:val="000676E0"/>
    <w:rsid w:val="00072471"/>
    <w:rsid w:val="00073812"/>
    <w:rsid w:val="0007547D"/>
    <w:rsid w:val="00080454"/>
    <w:rsid w:val="000813B6"/>
    <w:rsid w:val="0008685C"/>
    <w:rsid w:val="00087B11"/>
    <w:rsid w:val="00092F2F"/>
    <w:rsid w:val="000A1D2A"/>
    <w:rsid w:val="000A6888"/>
    <w:rsid w:val="000A7A35"/>
    <w:rsid w:val="000B1E8F"/>
    <w:rsid w:val="000B43A7"/>
    <w:rsid w:val="000B4EB6"/>
    <w:rsid w:val="000D08B2"/>
    <w:rsid w:val="000D157C"/>
    <w:rsid w:val="000D6456"/>
    <w:rsid w:val="000E1E20"/>
    <w:rsid w:val="000E5F10"/>
    <w:rsid w:val="000F06A4"/>
    <w:rsid w:val="000F1558"/>
    <w:rsid w:val="000F2C9B"/>
    <w:rsid w:val="000F2D50"/>
    <w:rsid w:val="000F509F"/>
    <w:rsid w:val="000F7074"/>
    <w:rsid w:val="00102DA7"/>
    <w:rsid w:val="0010321F"/>
    <w:rsid w:val="00105A58"/>
    <w:rsid w:val="00106987"/>
    <w:rsid w:val="00113027"/>
    <w:rsid w:val="001151AD"/>
    <w:rsid w:val="001157AE"/>
    <w:rsid w:val="00122BEE"/>
    <w:rsid w:val="00122C41"/>
    <w:rsid w:val="00123961"/>
    <w:rsid w:val="001312D1"/>
    <w:rsid w:val="0013133D"/>
    <w:rsid w:val="001329BF"/>
    <w:rsid w:val="0013384D"/>
    <w:rsid w:val="001473CC"/>
    <w:rsid w:val="001521D1"/>
    <w:rsid w:val="001532E8"/>
    <w:rsid w:val="00153E1D"/>
    <w:rsid w:val="001540BC"/>
    <w:rsid w:val="001622DD"/>
    <w:rsid w:val="0016452F"/>
    <w:rsid w:val="00166864"/>
    <w:rsid w:val="00170810"/>
    <w:rsid w:val="00174845"/>
    <w:rsid w:val="001844E0"/>
    <w:rsid w:val="00184E27"/>
    <w:rsid w:val="0019006B"/>
    <w:rsid w:val="00192C43"/>
    <w:rsid w:val="0019306B"/>
    <w:rsid w:val="001969E4"/>
    <w:rsid w:val="001A0C17"/>
    <w:rsid w:val="001A1B4E"/>
    <w:rsid w:val="001A35BB"/>
    <w:rsid w:val="001A49DD"/>
    <w:rsid w:val="001A7BFD"/>
    <w:rsid w:val="001B592D"/>
    <w:rsid w:val="001B61C1"/>
    <w:rsid w:val="001C1398"/>
    <w:rsid w:val="001D192A"/>
    <w:rsid w:val="001D37E7"/>
    <w:rsid w:val="001D38A1"/>
    <w:rsid w:val="001D49B9"/>
    <w:rsid w:val="001D4AD5"/>
    <w:rsid w:val="001E1033"/>
    <w:rsid w:val="001E53D5"/>
    <w:rsid w:val="001E6FBE"/>
    <w:rsid w:val="001E7D7F"/>
    <w:rsid w:val="001F5743"/>
    <w:rsid w:val="002015E3"/>
    <w:rsid w:val="0020188B"/>
    <w:rsid w:val="00203618"/>
    <w:rsid w:val="00204667"/>
    <w:rsid w:val="002052ED"/>
    <w:rsid w:val="00206936"/>
    <w:rsid w:val="00211C4B"/>
    <w:rsid w:val="0021394F"/>
    <w:rsid w:val="00222400"/>
    <w:rsid w:val="00223447"/>
    <w:rsid w:val="00223BD0"/>
    <w:rsid w:val="00223FCB"/>
    <w:rsid w:val="0022400C"/>
    <w:rsid w:val="00227415"/>
    <w:rsid w:val="00230D68"/>
    <w:rsid w:val="00234EB9"/>
    <w:rsid w:val="0024187C"/>
    <w:rsid w:val="002428A4"/>
    <w:rsid w:val="00250FDA"/>
    <w:rsid w:val="00253935"/>
    <w:rsid w:val="0025407A"/>
    <w:rsid w:val="00257360"/>
    <w:rsid w:val="0026768C"/>
    <w:rsid w:val="00270CAA"/>
    <w:rsid w:val="00272704"/>
    <w:rsid w:val="00275F86"/>
    <w:rsid w:val="0027683B"/>
    <w:rsid w:val="00281D57"/>
    <w:rsid w:val="00284CAF"/>
    <w:rsid w:val="0028558B"/>
    <w:rsid w:val="00285A04"/>
    <w:rsid w:val="00290E92"/>
    <w:rsid w:val="0029470B"/>
    <w:rsid w:val="002957A0"/>
    <w:rsid w:val="002A2CA9"/>
    <w:rsid w:val="002A3B44"/>
    <w:rsid w:val="002A642E"/>
    <w:rsid w:val="002B15BD"/>
    <w:rsid w:val="002B22E6"/>
    <w:rsid w:val="002B270C"/>
    <w:rsid w:val="002B436E"/>
    <w:rsid w:val="002B5BB9"/>
    <w:rsid w:val="002B6AE4"/>
    <w:rsid w:val="002B7F12"/>
    <w:rsid w:val="002C2DF4"/>
    <w:rsid w:val="002C6C4B"/>
    <w:rsid w:val="002D180B"/>
    <w:rsid w:val="002D1CB4"/>
    <w:rsid w:val="002D319D"/>
    <w:rsid w:val="002D404A"/>
    <w:rsid w:val="002D43B4"/>
    <w:rsid w:val="002D658D"/>
    <w:rsid w:val="002E12A6"/>
    <w:rsid w:val="002E4312"/>
    <w:rsid w:val="002F299A"/>
    <w:rsid w:val="002F4D57"/>
    <w:rsid w:val="002F6FA7"/>
    <w:rsid w:val="003009FA"/>
    <w:rsid w:val="00305371"/>
    <w:rsid w:val="003077EB"/>
    <w:rsid w:val="003104D2"/>
    <w:rsid w:val="00310A25"/>
    <w:rsid w:val="00310B50"/>
    <w:rsid w:val="00311C1E"/>
    <w:rsid w:val="003141A0"/>
    <w:rsid w:val="003213E0"/>
    <w:rsid w:val="003230AD"/>
    <w:rsid w:val="00330367"/>
    <w:rsid w:val="00330C1E"/>
    <w:rsid w:val="00330EF4"/>
    <w:rsid w:val="00331003"/>
    <w:rsid w:val="00331235"/>
    <w:rsid w:val="00331E18"/>
    <w:rsid w:val="00331F49"/>
    <w:rsid w:val="00333B85"/>
    <w:rsid w:val="00335E56"/>
    <w:rsid w:val="00336326"/>
    <w:rsid w:val="0034655F"/>
    <w:rsid w:val="00347A48"/>
    <w:rsid w:val="00350EC9"/>
    <w:rsid w:val="00353EEA"/>
    <w:rsid w:val="003551F3"/>
    <w:rsid w:val="00355A53"/>
    <w:rsid w:val="00361865"/>
    <w:rsid w:val="003629F0"/>
    <w:rsid w:val="003646A7"/>
    <w:rsid w:val="00373B82"/>
    <w:rsid w:val="00373ECC"/>
    <w:rsid w:val="00374452"/>
    <w:rsid w:val="0037570A"/>
    <w:rsid w:val="00380459"/>
    <w:rsid w:val="003821C4"/>
    <w:rsid w:val="0038266E"/>
    <w:rsid w:val="003836E5"/>
    <w:rsid w:val="00383BE9"/>
    <w:rsid w:val="00387896"/>
    <w:rsid w:val="003963DC"/>
    <w:rsid w:val="003A3FB0"/>
    <w:rsid w:val="003B0B63"/>
    <w:rsid w:val="003B1D18"/>
    <w:rsid w:val="003B2A6D"/>
    <w:rsid w:val="003B5B25"/>
    <w:rsid w:val="003C0BBD"/>
    <w:rsid w:val="003D1FAB"/>
    <w:rsid w:val="003D7341"/>
    <w:rsid w:val="003F0051"/>
    <w:rsid w:val="003F1149"/>
    <w:rsid w:val="003F4F14"/>
    <w:rsid w:val="00400C18"/>
    <w:rsid w:val="004034C0"/>
    <w:rsid w:val="00403801"/>
    <w:rsid w:val="00403BAB"/>
    <w:rsid w:val="004111BA"/>
    <w:rsid w:val="00412C69"/>
    <w:rsid w:val="004130F2"/>
    <w:rsid w:val="0042489B"/>
    <w:rsid w:val="00424F2A"/>
    <w:rsid w:val="00425525"/>
    <w:rsid w:val="00426638"/>
    <w:rsid w:val="00427B3E"/>
    <w:rsid w:val="0043653D"/>
    <w:rsid w:val="004402DE"/>
    <w:rsid w:val="004418DF"/>
    <w:rsid w:val="004458C4"/>
    <w:rsid w:val="004511C4"/>
    <w:rsid w:val="0045385C"/>
    <w:rsid w:val="004576CA"/>
    <w:rsid w:val="00463847"/>
    <w:rsid w:val="004647D8"/>
    <w:rsid w:val="00464BD4"/>
    <w:rsid w:val="00473326"/>
    <w:rsid w:val="00476F55"/>
    <w:rsid w:val="00481B18"/>
    <w:rsid w:val="00487EE6"/>
    <w:rsid w:val="004912A7"/>
    <w:rsid w:val="00492AA0"/>
    <w:rsid w:val="0049506F"/>
    <w:rsid w:val="00496401"/>
    <w:rsid w:val="004A094F"/>
    <w:rsid w:val="004A72FD"/>
    <w:rsid w:val="004B5BC3"/>
    <w:rsid w:val="004B5C0E"/>
    <w:rsid w:val="004B692F"/>
    <w:rsid w:val="004C08ED"/>
    <w:rsid w:val="004C18B2"/>
    <w:rsid w:val="004C4C96"/>
    <w:rsid w:val="004C6D50"/>
    <w:rsid w:val="004C7896"/>
    <w:rsid w:val="004C7B75"/>
    <w:rsid w:val="004D189D"/>
    <w:rsid w:val="004D1F5B"/>
    <w:rsid w:val="004D240E"/>
    <w:rsid w:val="004D355F"/>
    <w:rsid w:val="004D53A8"/>
    <w:rsid w:val="004D7596"/>
    <w:rsid w:val="004E0A59"/>
    <w:rsid w:val="004E279D"/>
    <w:rsid w:val="004E5DC7"/>
    <w:rsid w:val="004F0F7E"/>
    <w:rsid w:val="004F125C"/>
    <w:rsid w:val="004F3423"/>
    <w:rsid w:val="004F4CBB"/>
    <w:rsid w:val="005033F0"/>
    <w:rsid w:val="0050547B"/>
    <w:rsid w:val="00507293"/>
    <w:rsid w:val="00507BEC"/>
    <w:rsid w:val="0051176B"/>
    <w:rsid w:val="0051312A"/>
    <w:rsid w:val="00514FF4"/>
    <w:rsid w:val="00523E32"/>
    <w:rsid w:val="00523ED7"/>
    <w:rsid w:val="005273EA"/>
    <w:rsid w:val="00532989"/>
    <w:rsid w:val="00537B01"/>
    <w:rsid w:val="00542B73"/>
    <w:rsid w:val="00544BB6"/>
    <w:rsid w:val="0054630E"/>
    <w:rsid w:val="00560427"/>
    <w:rsid w:val="0057575C"/>
    <w:rsid w:val="00577970"/>
    <w:rsid w:val="00577C63"/>
    <w:rsid w:val="00582C97"/>
    <w:rsid w:val="00582E55"/>
    <w:rsid w:val="0058438C"/>
    <w:rsid w:val="00584659"/>
    <w:rsid w:val="00594108"/>
    <w:rsid w:val="0059485E"/>
    <w:rsid w:val="005A1DBB"/>
    <w:rsid w:val="005A2168"/>
    <w:rsid w:val="005A253C"/>
    <w:rsid w:val="005A4E9E"/>
    <w:rsid w:val="005A5CE4"/>
    <w:rsid w:val="005A6DEA"/>
    <w:rsid w:val="005B1CA3"/>
    <w:rsid w:val="005B471E"/>
    <w:rsid w:val="005B66AF"/>
    <w:rsid w:val="005C2295"/>
    <w:rsid w:val="005C3138"/>
    <w:rsid w:val="005C42CB"/>
    <w:rsid w:val="005D06DD"/>
    <w:rsid w:val="005D47CD"/>
    <w:rsid w:val="005D707F"/>
    <w:rsid w:val="005D7087"/>
    <w:rsid w:val="005D7D52"/>
    <w:rsid w:val="005E4591"/>
    <w:rsid w:val="005E5AEB"/>
    <w:rsid w:val="005F0C34"/>
    <w:rsid w:val="005F7C41"/>
    <w:rsid w:val="006000DD"/>
    <w:rsid w:val="00613351"/>
    <w:rsid w:val="006158FC"/>
    <w:rsid w:val="006171F4"/>
    <w:rsid w:val="00621EBD"/>
    <w:rsid w:val="006220BD"/>
    <w:rsid w:val="00633558"/>
    <w:rsid w:val="00642ECD"/>
    <w:rsid w:val="006436B7"/>
    <w:rsid w:val="006464BD"/>
    <w:rsid w:val="00650093"/>
    <w:rsid w:val="0065149B"/>
    <w:rsid w:val="006536EC"/>
    <w:rsid w:val="006558C4"/>
    <w:rsid w:val="00655ECF"/>
    <w:rsid w:val="006570C0"/>
    <w:rsid w:val="00661405"/>
    <w:rsid w:val="00661A15"/>
    <w:rsid w:val="00662347"/>
    <w:rsid w:val="006628CC"/>
    <w:rsid w:val="00662DAF"/>
    <w:rsid w:val="00665AF1"/>
    <w:rsid w:val="00666DAD"/>
    <w:rsid w:val="00672FB0"/>
    <w:rsid w:val="00675529"/>
    <w:rsid w:val="00680CE4"/>
    <w:rsid w:val="006827A9"/>
    <w:rsid w:val="00684E0A"/>
    <w:rsid w:val="0068516D"/>
    <w:rsid w:val="006A20AB"/>
    <w:rsid w:val="006A6260"/>
    <w:rsid w:val="006B3615"/>
    <w:rsid w:val="006B451E"/>
    <w:rsid w:val="006C46BF"/>
    <w:rsid w:val="006C7D10"/>
    <w:rsid w:val="006D033D"/>
    <w:rsid w:val="006D088E"/>
    <w:rsid w:val="006D5438"/>
    <w:rsid w:val="006D6326"/>
    <w:rsid w:val="006E3F5C"/>
    <w:rsid w:val="006E6B74"/>
    <w:rsid w:val="006F3332"/>
    <w:rsid w:val="006F39C2"/>
    <w:rsid w:val="006F46C6"/>
    <w:rsid w:val="00701C5C"/>
    <w:rsid w:val="00712C7F"/>
    <w:rsid w:val="00720400"/>
    <w:rsid w:val="0072516A"/>
    <w:rsid w:val="00725444"/>
    <w:rsid w:val="0073091A"/>
    <w:rsid w:val="00735B3A"/>
    <w:rsid w:val="00736452"/>
    <w:rsid w:val="00741F33"/>
    <w:rsid w:val="00745ABF"/>
    <w:rsid w:val="007505B5"/>
    <w:rsid w:val="00754844"/>
    <w:rsid w:val="00761195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19B5"/>
    <w:rsid w:val="00774261"/>
    <w:rsid w:val="00776086"/>
    <w:rsid w:val="007773F2"/>
    <w:rsid w:val="0078182E"/>
    <w:rsid w:val="00783B99"/>
    <w:rsid w:val="00786ECF"/>
    <w:rsid w:val="00787558"/>
    <w:rsid w:val="007877BF"/>
    <w:rsid w:val="00790A54"/>
    <w:rsid w:val="007932CD"/>
    <w:rsid w:val="007942DB"/>
    <w:rsid w:val="00794FD4"/>
    <w:rsid w:val="0079517D"/>
    <w:rsid w:val="00795E21"/>
    <w:rsid w:val="00795E41"/>
    <w:rsid w:val="00797E47"/>
    <w:rsid w:val="007A10FD"/>
    <w:rsid w:val="007A4082"/>
    <w:rsid w:val="007A4730"/>
    <w:rsid w:val="007A7C89"/>
    <w:rsid w:val="007B1FAE"/>
    <w:rsid w:val="007B4135"/>
    <w:rsid w:val="007B63DF"/>
    <w:rsid w:val="007C03B4"/>
    <w:rsid w:val="007C2D29"/>
    <w:rsid w:val="007C411B"/>
    <w:rsid w:val="007D385C"/>
    <w:rsid w:val="007D449A"/>
    <w:rsid w:val="007D4FB1"/>
    <w:rsid w:val="007D5237"/>
    <w:rsid w:val="007E2897"/>
    <w:rsid w:val="007E7CD6"/>
    <w:rsid w:val="007F1067"/>
    <w:rsid w:val="007F6167"/>
    <w:rsid w:val="00802A17"/>
    <w:rsid w:val="008037EE"/>
    <w:rsid w:val="008067EB"/>
    <w:rsid w:val="00807445"/>
    <w:rsid w:val="00812A66"/>
    <w:rsid w:val="0081437C"/>
    <w:rsid w:val="008170ED"/>
    <w:rsid w:val="0082165F"/>
    <w:rsid w:val="008251E9"/>
    <w:rsid w:val="00825C91"/>
    <w:rsid w:val="00827DD9"/>
    <w:rsid w:val="00831CF6"/>
    <w:rsid w:val="00841CA7"/>
    <w:rsid w:val="00850B49"/>
    <w:rsid w:val="0085109E"/>
    <w:rsid w:val="008531DF"/>
    <w:rsid w:val="00853CD2"/>
    <w:rsid w:val="00861FE7"/>
    <w:rsid w:val="00864991"/>
    <w:rsid w:val="00864DE4"/>
    <w:rsid w:val="00865921"/>
    <w:rsid w:val="008663E7"/>
    <w:rsid w:val="00870975"/>
    <w:rsid w:val="008764FF"/>
    <w:rsid w:val="00884797"/>
    <w:rsid w:val="0088518D"/>
    <w:rsid w:val="00886F98"/>
    <w:rsid w:val="0089074D"/>
    <w:rsid w:val="00893714"/>
    <w:rsid w:val="00894987"/>
    <w:rsid w:val="0089723E"/>
    <w:rsid w:val="008A1C70"/>
    <w:rsid w:val="008A2C68"/>
    <w:rsid w:val="008A3C9F"/>
    <w:rsid w:val="008A4F36"/>
    <w:rsid w:val="008A526C"/>
    <w:rsid w:val="008B0820"/>
    <w:rsid w:val="008B0E44"/>
    <w:rsid w:val="008B4D65"/>
    <w:rsid w:val="008C03F6"/>
    <w:rsid w:val="008C0DF9"/>
    <w:rsid w:val="008D7397"/>
    <w:rsid w:val="008E038E"/>
    <w:rsid w:val="008E4F7F"/>
    <w:rsid w:val="008E5322"/>
    <w:rsid w:val="008E7746"/>
    <w:rsid w:val="008F2EAA"/>
    <w:rsid w:val="008F619D"/>
    <w:rsid w:val="009011F0"/>
    <w:rsid w:val="00902780"/>
    <w:rsid w:val="00911C3F"/>
    <w:rsid w:val="0091308C"/>
    <w:rsid w:val="00920540"/>
    <w:rsid w:val="00920F62"/>
    <w:rsid w:val="0092198A"/>
    <w:rsid w:val="00923655"/>
    <w:rsid w:val="00926601"/>
    <w:rsid w:val="00927BEA"/>
    <w:rsid w:val="0093463D"/>
    <w:rsid w:val="00935666"/>
    <w:rsid w:val="00936DE3"/>
    <w:rsid w:val="00936EE8"/>
    <w:rsid w:val="00936F4D"/>
    <w:rsid w:val="00937E13"/>
    <w:rsid w:val="00941D23"/>
    <w:rsid w:val="00942F59"/>
    <w:rsid w:val="009432D3"/>
    <w:rsid w:val="00944C99"/>
    <w:rsid w:val="00945130"/>
    <w:rsid w:val="009550E1"/>
    <w:rsid w:val="009554D7"/>
    <w:rsid w:val="0095720E"/>
    <w:rsid w:val="00957729"/>
    <w:rsid w:val="00957941"/>
    <w:rsid w:val="009620A6"/>
    <w:rsid w:val="0096697E"/>
    <w:rsid w:val="00967B11"/>
    <w:rsid w:val="00970ED2"/>
    <w:rsid w:val="00975A79"/>
    <w:rsid w:val="00982DC4"/>
    <w:rsid w:val="00993EF4"/>
    <w:rsid w:val="009A0307"/>
    <w:rsid w:val="009A2761"/>
    <w:rsid w:val="009A3699"/>
    <w:rsid w:val="009A4F9F"/>
    <w:rsid w:val="009A7C06"/>
    <w:rsid w:val="009B1176"/>
    <w:rsid w:val="009B11E4"/>
    <w:rsid w:val="009B1481"/>
    <w:rsid w:val="009C1D7C"/>
    <w:rsid w:val="009C327B"/>
    <w:rsid w:val="009C3F7A"/>
    <w:rsid w:val="009C6BB5"/>
    <w:rsid w:val="009C6D36"/>
    <w:rsid w:val="009C758D"/>
    <w:rsid w:val="009C79DC"/>
    <w:rsid w:val="009D682E"/>
    <w:rsid w:val="009D789B"/>
    <w:rsid w:val="009F28F8"/>
    <w:rsid w:val="009F44DC"/>
    <w:rsid w:val="009F53FC"/>
    <w:rsid w:val="00A028D8"/>
    <w:rsid w:val="00A039C6"/>
    <w:rsid w:val="00A059CD"/>
    <w:rsid w:val="00A13005"/>
    <w:rsid w:val="00A16AED"/>
    <w:rsid w:val="00A21D35"/>
    <w:rsid w:val="00A23923"/>
    <w:rsid w:val="00A24E07"/>
    <w:rsid w:val="00A30373"/>
    <w:rsid w:val="00A3687A"/>
    <w:rsid w:val="00A4604B"/>
    <w:rsid w:val="00A540F3"/>
    <w:rsid w:val="00A54221"/>
    <w:rsid w:val="00A63BF7"/>
    <w:rsid w:val="00A64977"/>
    <w:rsid w:val="00A64A21"/>
    <w:rsid w:val="00A66741"/>
    <w:rsid w:val="00A667B1"/>
    <w:rsid w:val="00A761D6"/>
    <w:rsid w:val="00A8030E"/>
    <w:rsid w:val="00A806B6"/>
    <w:rsid w:val="00A9194E"/>
    <w:rsid w:val="00A93EFE"/>
    <w:rsid w:val="00A96B9A"/>
    <w:rsid w:val="00A9773B"/>
    <w:rsid w:val="00AA0CA0"/>
    <w:rsid w:val="00AA7EF5"/>
    <w:rsid w:val="00AB24B8"/>
    <w:rsid w:val="00AB32C0"/>
    <w:rsid w:val="00AB5B8E"/>
    <w:rsid w:val="00AB5EC6"/>
    <w:rsid w:val="00AC06AE"/>
    <w:rsid w:val="00AC4B59"/>
    <w:rsid w:val="00AC539A"/>
    <w:rsid w:val="00AD3101"/>
    <w:rsid w:val="00AE16B6"/>
    <w:rsid w:val="00AE6071"/>
    <w:rsid w:val="00AF1AE0"/>
    <w:rsid w:val="00AF1AFD"/>
    <w:rsid w:val="00AF7B67"/>
    <w:rsid w:val="00B01499"/>
    <w:rsid w:val="00B03D20"/>
    <w:rsid w:val="00B04BF8"/>
    <w:rsid w:val="00B07968"/>
    <w:rsid w:val="00B103BF"/>
    <w:rsid w:val="00B14FC9"/>
    <w:rsid w:val="00B226AF"/>
    <w:rsid w:val="00B27189"/>
    <w:rsid w:val="00B30178"/>
    <w:rsid w:val="00B310EA"/>
    <w:rsid w:val="00B31C15"/>
    <w:rsid w:val="00B36F56"/>
    <w:rsid w:val="00B431FE"/>
    <w:rsid w:val="00B472A1"/>
    <w:rsid w:val="00B473A7"/>
    <w:rsid w:val="00B475AC"/>
    <w:rsid w:val="00B53010"/>
    <w:rsid w:val="00B53093"/>
    <w:rsid w:val="00B53643"/>
    <w:rsid w:val="00B538A6"/>
    <w:rsid w:val="00B55656"/>
    <w:rsid w:val="00B55DFE"/>
    <w:rsid w:val="00B56AAF"/>
    <w:rsid w:val="00B57199"/>
    <w:rsid w:val="00B60AAE"/>
    <w:rsid w:val="00B625CB"/>
    <w:rsid w:val="00B62F58"/>
    <w:rsid w:val="00B67297"/>
    <w:rsid w:val="00B71D45"/>
    <w:rsid w:val="00B71F98"/>
    <w:rsid w:val="00B77947"/>
    <w:rsid w:val="00B80A86"/>
    <w:rsid w:val="00B8144D"/>
    <w:rsid w:val="00B8765D"/>
    <w:rsid w:val="00B9373A"/>
    <w:rsid w:val="00B943E9"/>
    <w:rsid w:val="00B95DF7"/>
    <w:rsid w:val="00B960B2"/>
    <w:rsid w:val="00BA0F1D"/>
    <w:rsid w:val="00BA2B91"/>
    <w:rsid w:val="00BA2E04"/>
    <w:rsid w:val="00BA37F7"/>
    <w:rsid w:val="00BB2512"/>
    <w:rsid w:val="00BB36A6"/>
    <w:rsid w:val="00BB3F2D"/>
    <w:rsid w:val="00BC3E11"/>
    <w:rsid w:val="00BC48A0"/>
    <w:rsid w:val="00BC67ED"/>
    <w:rsid w:val="00BD13F6"/>
    <w:rsid w:val="00BD26F5"/>
    <w:rsid w:val="00BD27A3"/>
    <w:rsid w:val="00BD30B7"/>
    <w:rsid w:val="00BE04BD"/>
    <w:rsid w:val="00BF279A"/>
    <w:rsid w:val="00C020D5"/>
    <w:rsid w:val="00C043F5"/>
    <w:rsid w:val="00C06416"/>
    <w:rsid w:val="00C10A10"/>
    <w:rsid w:val="00C10CA1"/>
    <w:rsid w:val="00C12C32"/>
    <w:rsid w:val="00C15C8C"/>
    <w:rsid w:val="00C171DF"/>
    <w:rsid w:val="00C213F4"/>
    <w:rsid w:val="00C227F9"/>
    <w:rsid w:val="00C230A2"/>
    <w:rsid w:val="00C2349C"/>
    <w:rsid w:val="00C327FC"/>
    <w:rsid w:val="00C359BF"/>
    <w:rsid w:val="00C40F67"/>
    <w:rsid w:val="00C422AC"/>
    <w:rsid w:val="00C43085"/>
    <w:rsid w:val="00C470D7"/>
    <w:rsid w:val="00C47957"/>
    <w:rsid w:val="00C5069A"/>
    <w:rsid w:val="00C56ED2"/>
    <w:rsid w:val="00C57C0A"/>
    <w:rsid w:val="00C61C57"/>
    <w:rsid w:val="00C667F2"/>
    <w:rsid w:val="00C71B9F"/>
    <w:rsid w:val="00C80D31"/>
    <w:rsid w:val="00C84BA5"/>
    <w:rsid w:val="00C904E9"/>
    <w:rsid w:val="00C90E55"/>
    <w:rsid w:val="00C90F9D"/>
    <w:rsid w:val="00C96688"/>
    <w:rsid w:val="00C97ECA"/>
    <w:rsid w:val="00CA0062"/>
    <w:rsid w:val="00CA0D2D"/>
    <w:rsid w:val="00CA3E3A"/>
    <w:rsid w:val="00CA632D"/>
    <w:rsid w:val="00CA6BEC"/>
    <w:rsid w:val="00CA6EC4"/>
    <w:rsid w:val="00CB13AC"/>
    <w:rsid w:val="00CB22E0"/>
    <w:rsid w:val="00CB26E4"/>
    <w:rsid w:val="00CB4B77"/>
    <w:rsid w:val="00CB5D13"/>
    <w:rsid w:val="00CB74D5"/>
    <w:rsid w:val="00CB7B5C"/>
    <w:rsid w:val="00CC3961"/>
    <w:rsid w:val="00CC774F"/>
    <w:rsid w:val="00CD2E1A"/>
    <w:rsid w:val="00CD3069"/>
    <w:rsid w:val="00CD7EDD"/>
    <w:rsid w:val="00CE0CD6"/>
    <w:rsid w:val="00CE354A"/>
    <w:rsid w:val="00CE3C40"/>
    <w:rsid w:val="00CE5BF5"/>
    <w:rsid w:val="00CE7C8C"/>
    <w:rsid w:val="00CF2DE4"/>
    <w:rsid w:val="00CF2DFE"/>
    <w:rsid w:val="00CF4284"/>
    <w:rsid w:val="00CF491D"/>
    <w:rsid w:val="00CF5B8D"/>
    <w:rsid w:val="00D00539"/>
    <w:rsid w:val="00D02414"/>
    <w:rsid w:val="00D154B1"/>
    <w:rsid w:val="00D17872"/>
    <w:rsid w:val="00D215BA"/>
    <w:rsid w:val="00D21A8A"/>
    <w:rsid w:val="00D22D84"/>
    <w:rsid w:val="00D231D6"/>
    <w:rsid w:val="00D2748A"/>
    <w:rsid w:val="00D27895"/>
    <w:rsid w:val="00D32395"/>
    <w:rsid w:val="00D32B32"/>
    <w:rsid w:val="00D36073"/>
    <w:rsid w:val="00D36AB2"/>
    <w:rsid w:val="00D42695"/>
    <w:rsid w:val="00D42B3E"/>
    <w:rsid w:val="00D46A23"/>
    <w:rsid w:val="00D60444"/>
    <w:rsid w:val="00D63175"/>
    <w:rsid w:val="00D64A98"/>
    <w:rsid w:val="00D65AD2"/>
    <w:rsid w:val="00D72692"/>
    <w:rsid w:val="00D76FB2"/>
    <w:rsid w:val="00D77992"/>
    <w:rsid w:val="00D8072E"/>
    <w:rsid w:val="00D82CBC"/>
    <w:rsid w:val="00D83387"/>
    <w:rsid w:val="00D8360E"/>
    <w:rsid w:val="00D8391E"/>
    <w:rsid w:val="00D84180"/>
    <w:rsid w:val="00D84291"/>
    <w:rsid w:val="00D84383"/>
    <w:rsid w:val="00D852C3"/>
    <w:rsid w:val="00D86247"/>
    <w:rsid w:val="00D90C2D"/>
    <w:rsid w:val="00D93986"/>
    <w:rsid w:val="00D95EED"/>
    <w:rsid w:val="00D96828"/>
    <w:rsid w:val="00D97E3E"/>
    <w:rsid w:val="00DA0EE6"/>
    <w:rsid w:val="00DA13BE"/>
    <w:rsid w:val="00DA26A0"/>
    <w:rsid w:val="00DA432D"/>
    <w:rsid w:val="00DA5590"/>
    <w:rsid w:val="00DA6DD2"/>
    <w:rsid w:val="00DA79D4"/>
    <w:rsid w:val="00DB4A11"/>
    <w:rsid w:val="00DB5BB9"/>
    <w:rsid w:val="00DB659F"/>
    <w:rsid w:val="00DC5709"/>
    <w:rsid w:val="00DD2324"/>
    <w:rsid w:val="00DD5512"/>
    <w:rsid w:val="00DD5623"/>
    <w:rsid w:val="00DD7AC6"/>
    <w:rsid w:val="00DE1E9F"/>
    <w:rsid w:val="00DE37C1"/>
    <w:rsid w:val="00DE405F"/>
    <w:rsid w:val="00DE47BA"/>
    <w:rsid w:val="00DF0355"/>
    <w:rsid w:val="00E00C01"/>
    <w:rsid w:val="00E0421C"/>
    <w:rsid w:val="00E045F8"/>
    <w:rsid w:val="00E056B1"/>
    <w:rsid w:val="00E07904"/>
    <w:rsid w:val="00E23832"/>
    <w:rsid w:val="00E27019"/>
    <w:rsid w:val="00E27B99"/>
    <w:rsid w:val="00E3493E"/>
    <w:rsid w:val="00E36B39"/>
    <w:rsid w:val="00E36FB7"/>
    <w:rsid w:val="00E37C66"/>
    <w:rsid w:val="00E43559"/>
    <w:rsid w:val="00E4613A"/>
    <w:rsid w:val="00E50C50"/>
    <w:rsid w:val="00E516F3"/>
    <w:rsid w:val="00E529EC"/>
    <w:rsid w:val="00E52A55"/>
    <w:rsid w:val="00E5304D"/>
    <w:rsid w:val="00E56ECE"/>
    <w:rsid w:val="00E65F05"/>
    <w:rsid w:val="00E6731C"/>
    <w:rsid w:val="00E702AD"/>
    <w:rsid w:val="00E71682"/>
    <w:rsid w:val="00E717AE"/>
    <w:rsid w:val="00E75C8C"/>
    <w:rsid w:val="00E766DA"/>
    <w:rsid w:val="00E8087D"/>
    <w:rsid w:val="00E813B5"/>
    <w:rsid w:val="00E835D5"/>
    <w:rsid w:val="00E84977"/>
    <w:rsid w:val="00E84A35"/>
    <w:rsid w:val="00E857C3"/>
    <w:rsid w:val="00E859E4"/>
    <w:rsid w:val="00E941E9"/>
    <w:rsid w:val="00E97C0E"/>
    <w:rsid w:val="00E97F39"/>
    <w:rsid w:val="00EA2CEE"/>
    <w:rsid w:val="00EA3863"/>
    <w:rsid w:val="00EA4566"/>
    <w:rsid w:val="00EA6C99"/>
    <w:rsid w:val="00EA71DF"/>
    <w:rsid w:val="00EB1C53"/>
    <w:rsid w:val="00EB30A4"/>
    <w:rsid w:val="00EB5C0B"/>
    <w:rsid w:val="00EB6088"/>
    <w:rsid w:val="00EB7C45"/>
    <w:rsid w:val="00EC5F54"/>
    <w:rsid w:val="00ED0FB0"/>
    <w:rsid w:val="00ED3016"/>
    <w:rsid w:val="00ED36A1"/>
    <w:rsid w:val="00ED550D"/>
    <w:rsid w:val="00ED67BC"/>
    <w:rsid w:val="00EE0517"/>
    <w:rsid w:val="00EE0700"/>
    <w:rsid w:val="00EE192F"/>
    <w:rsid w:val="00EE4277"/>
    <w:rsid w:val="00EE4E98"/>
    <w:rsid w:val="00EF0860"/>
    <w:rsid w:val="00EF19C7"/>
    <w:rsid w:val="00F00E73"/>
    <w:rsid w:val="00F026FB"/>
    <w:rsid w:val="00F033DC"/>
    <w:rsid w:val="00F03D33"/>
    <w:rsid w:val="00F06C16"/>
    <w:rsid w:val="00F0799E"/>
    <w:rsid w:val="00F11EC5"/>
    <w:rsid w:val="00F12F49"/>
    <w:rsid w:val="00F15545"/>
    <w:rsid w:val="00F159FD"/>
    <w:rsid w:val="00F20EAC"/>
    <w:rsid w:val="00F21A59"/>
    <w:rsid w:val="00F3339A"/>
    <w:rsid w:val="00F40A82"/>
    <w:rsid w:val="00F473FE"/>
    <w:rsid w:val="00F5114C"/>
    <w:rsid w:val="00F55691"/>
    <w:rsid w:val="00F5626E"/>
    <w:rsid w:val="00F56EF6"/>
    <w:rsid w:val="00F61FDE"/>
    <w:rsid w:val="00F70F4D"/>
    <w:rsid w:val="00F77F87"/>
    <w:rsid w:val="00F810AD"/>
    <w:rsid w:val="00F82185"/>
    <w:rsid w:val="00F83899"/>
    <w:rsid w:val="00F8503A"/>
    <w:rsid w:val="00F87543"/>
    <w:rsid w:val="00F92101"/>
    <w:rsid w:val="00F96E25"/>
    <w:rsid w:val="00FA2968"/>
    <w:rsid w:val="00FA3D30"/>
    <w:rsid w:val="00FA662D"/>
    <w:rsid w:val="00FA7B28"/>
    <w:rsid w:val="00FB2416"/>
    <w:rsid w:val="00FB2774"/>
    <w:rsid w:val="00FB2945"/>
    <w:rsid w:val="00FB42F5"/>
    <w:rsid w:val="00FB43F7"/>
    <w:rsid w:val="00FB77A1"/>
    <w:rsid w:val="00FC019D"/>
    <w:rsid w:val="00FC402E"/>
    <w:rsid w:val="00FC7905"/>
    <w:rsid w:val="00FD10D2"/>
    <w:rsid w:val="00FD1218"/>
    <w:rsid w:val="00FD1D01"/>
    <w:rsid w:val="00FD4D1E"/>
    <w:rsid w:val="00FE4BB6"/>
    <w:rsid w:val="00FE7DD8"/>
    <w:rsid w:val="00FF0B66"/>
    <w:rsid w:val="00FF1E52"/>
    <w:rsid w:val="00FF205A"/>
    <w:rsid w:val="00FF6CB3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FF8B9-87CF-48F4-AFB3-7F7343731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2534</Words>
  <Characters>14447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Гавриленко Ю.А.</dc:creator>
  <cp:lastModifiedBy>пользователь</cp:lastModifiedBy>
  <cp:revision>57</cp:revision>
  <cp:lastPrinted>2022-01-18T12:57:00Z</cp:lastPrinted>
  <dcterms:created xsi:type="dcterms:W3CDTF">2019-12-17T08:14:00Z</dcterms:created>
  <dcterms:modified xsi:type="dcterms:W3CDTF">2022-10-31T13:36:00Z</dcterms:modified>
</cp:coreProperties>
</file>