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86485D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661A95"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485D">
        <w:rPr>
          <w:sz w:val="28"/>
          <w:szCs w:val="28"/>
        </w:rPr>
        <w:t>_____</w:t>
      </w:r>
      <w:r w:rsidR="00266F00">
        <w:rPr>
          <w:sz w:val="28"/>
          <w:szCs w:val="28"/>
        </w:rPr>
        <w:t>.202</w:t>
      </w:r>
      <w:r w:rsidR="00862AA0">
        <w:rPr>
          <w:sz w:val="28"/>
          <w:szCs w:val="28"/>
        </w:rPr>
        <w:t>2</w:t>
      </w:r>
      <w:r w:rsidR="00400C18" w:rsidRPr="00E43559">
        <w:rPr>
          <w:sz w:val="28"/>
          <w:szCs w:val="28"/>
        </w:rPr>
        <w:t xml:space="preserve"> № </w:t>
      </w:r>
      <w:r w:rsidR="0086485D">
        <w:rPr>
          <w:sz w:val="28"/>
          <w:szCs w:val="28"/>
        </w:rPr>
        <w:t>____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43278D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F46413" w:rsidRPr="00270CAA" w:rsidRDefault="00862AA0" w:rsidP="00F46413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862AA0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24.12.2021  №22 «О бюджете Пролетарского сельского поселения Красносулинского района на 2022 год и на плановый период 2023 и 2024 годов</w:t>
      </w:r>
      <w:r w:rsidR="00F14BEC" w:rsidRPr="00F14BEC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862AA0" w:rsidRDefault="00862AA0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6A227D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 xml:space="preserve">2. </w:t>
      </w:r>
      <w:r w:rsidR="00F14BEC" w:rsidRPr="00F14BEC">
        <w:rPr>
          <w:sz w:val="28"/>
          <w:szCs w:val="28"/>
        </w:rPr>
        <w:t>Настоящее постановление вступает в силу с момента его обнародования</w:t>
      </w:r>
      <w:r w:rsidR="00F14BEC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862AA0" w:rsidRDefault="00862AA0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86485D">
        <w:rPr>
          <w:sz w:val="22"/>
          <w:szCs w:val="22"/>
        </w:rPr>
        <w:t>_____</w:t>
      </w:r>
      <w:r w:rsidR="00266F00">
        <w:rPr>
          <w:sz w:val="22"/>
          <w:szCs w:val="22"/>
        </w:rPr>
        <w:t>.202</w:t>
      </w:r>
      <w:r w:rsidR="00862AA0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86485D">
        <w:rPr>
          <w:sz w:val="22"/>
          <w:szCs w:val="22"/>
        </w:rPr>
        <w:t>__</w:t>
      </w:r>
      <w:bookmarkStart w:id="0" w:name="_GoBack"/>
      <w:bookmarkEnd w:id="0"/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862AA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17 239,6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F14BE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8 537,2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62AA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5 611,5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за счет средств бюджета района –</w:t>
            </w:r>
            <w:r w:rsidR="005E173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862AA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12 641,6</w:t>
            </w:r>
            <w:r w:rsidR="00AA1F8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тыс. рублей,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5E173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3 939,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="00F46413"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62AA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5 611,5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 w:rsidR="006A227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862AA0">
              <w:rPr>
                <w:sz w:val="28"/>
                <w:szCs w:val="28"/>
              </w:rPr>
              <w:t>17 062,5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862AA0">
              <w:rPr>
                <w:sz w:val="28"/>
                <w:szCs w:val="28"/>
              </w:rPr>
              <w:t>5 561,5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862AA0">
              <w:rPr>
                <w:sz w:val="28"/>
                <w:szCs w:val="28"/>
              </w:rPr>
              <w:t>12 464,5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862AA0">
              <w:rPr>
                <w:sz w:val="28"/>
                <w:szCs w:val="28"/>
              </w:rPr>
              <w:t>5 561,5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6A227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00010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17 239,6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20001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5 611,5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00010" w:rsidRPr="00B01DCE" w:rsidTr="007D5ED9">
        <w:tc>
          <w:tcPr>
            <w:tcW w:w="2507" w:type="dxa"/>
            <w:vMerge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0010" w:rsidRPr="00200010" w:rsidRDefault="00200010" w:rsidP="0072757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17 239,6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72757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200010" w:rsidRPr="00200010" w:rsidRDefault="00200010" w:rsidP="0072757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72757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72757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5 611,5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72757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200010" w:rsidRPr="00200010" w:rsidRDefault="00200010" w:rsidP="0072757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00010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17 062,5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0001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5 561,5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200010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12 418,0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20001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5 561,5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A227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6A227D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200010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17 239,6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20001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5 611,5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200010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12 641,6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20001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5 611,5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17 062,5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20001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5 561,5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200010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12 464,5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20001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5 561,5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837FB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837FB9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5C" w:rsidRDefault="00A42D5C">
      <w:r>
        <w:separator/>
      </w:r>
    </w:p>
  </w:endnote>
  <w:endnote w:type="continuationSeparator" w:id="0">
    <w:p w:rsidR="00A42D5C" w:rsidRDefault="00A4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EC" w:rsidRDefault="00F14BE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4BEC" w:rsidRDefault="00F14BE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EC" w:rsidRDefault="00F14BE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485D">
      <w:rPr>
        <w:rStyle w:val="ab"/>
        <w:noProof/>
      </w:rPr>
      <w:t>2</w:t>
    </w:r>
    <w:r>
      <w:rPr>
        <w:rStyle w:val="ab"/>
      </w:rPr>
      <w:fldChar w:fldCharType="end"/>
    </w:r>
  </w:p>
  <w:p w:rsidR="00F14BEC" w:rsidRDefault="00F14BE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5C" w:rsidRDefault="00A42D5C">
      <w:r>
        <w:separator/>
      </w:r>
    </w:p>
  </w:footnote>
  <w:footnote w:type="continuationSeparator" w:id="0">
    <w:p w:rsidR="00A42D5C" w:rsidRDefault="00A4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0010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521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278D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3351"/>
    <w:rsid w:val="006158FC"/>
    <w:rsid w:val="006163C1"/>
    <w:rsid w:val="00616512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2AA0"/>
    <w:rsid w:val="0086485D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5C"/>
    <w:rsid w:val="00A42DDA"/>
    <w:rsid w:val="00A4604B"/>
    <w:rsid w:val="00A5108A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3CF1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EA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641E-A377-4A68-9D5E-C3EF2CA4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33</cp:revision>
  <cp:lastPrinted>2021-12-09T06:27:00Z</cp:lastPrinted>
  <dcterms:created xsi:type="dcterms:W3CDTF">2019-12-17T08:10:00Z</dcterms:created>
  <dcterms:modified xsi:type="dcterms:W3CDTF">2022-01-19T11:37:00Z</dcterms:modified>
</cp:coreProperties>
</file>