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Pr="00C93944" w:rsidRDefault="00C93944" w:rsidP="00C93944">
      <w:pPr>
        <w:ind w:right="-29"/>
        <w:jc w:val="right"/>
        <w:rPr>
          <w:b/>
          <w:i/>
          <w:sz w:val="28"/>
          <w:szCs w:val="28"/>
        </w:rPr>
      </w:pPr>
      <w:r w:rsidRPr="00C93944">
        <w:rPr>
          <w:b/>
          <w:i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3944">
        <w:rPr>
          <w:sz w:val="28"/>
          <w:szCs w:val="28"/>
        </w:rPr>
        <w:t>_______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7540CA">
        <w:rPr>
          <w:sz w:val="28"/>
          <w:szCs w:val="28"/>
        </w:rPr>
        <w:t>2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C93944">
        <w:rPr>
          <w:sz w:val="28"/>
          <w:szCs w:val="28"/>
        </w:rPr>
        <w:t>____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7540CA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C93944" w:rsidRPr="00C93944" w:rsidRDefault="00C93944" w:rsidP="00C9394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Красносулинского района на 2023 год и на плановый период 2024 и 2025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CA2853" w:rsidRPr="00CA2853" w:rsidRDefault="00CA2853" w:rsidP="00CA28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53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2023 год и на плановый период 2024 и 2025 годов.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А.И.Богатых</w:t>
      </w: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</w:t>
      </w:r>
      <w:r w:rsidR="003E7F7C">
        <w:rPr>
          <w:sz w:val="22"/>
          <w:szCs w:val="22"/>
        </w:rPr>
        <w:t xml:space="preserve">проекту </w:t>
      </w:r>
      <w:r w:rsidRPr="009554D7">
        <w:rPr>
          <w:sz w:val="22"/>
          <w:szCs w:val="22"/>
        </w:rPr>
        <w:t>постановлени</w:t>
      </w:r>
      <w:r w:rsidR="003E7F7C">
        <w:rPr>
          <w:sz w:val="22"/>
          <w:szCs w:val="22"/>
        </w:rPr>
        <w:t>я</w:t>
      </w:r>
      <w:bookmarkStart w:id="0" w:name="_GoBack"/>
      <w:bookmarkEnd w:id="0"/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C93944">
        <w:rPr>
          <w:sz w:val="22"/>
          <w:szCs w:val="22"/>
        </w:rPr>
        <w:t>_______</w:t>
      </w:r>
      <w:r w:rsidR="008C2F5C">
        <w:rPr>
          <w:sz w:val="22"/>
          <w:szCs w:val="22"/>
        </w:rPr>
        <w:t>.202</w:t>
      </w:r>
      <w:r w:rsidR="007540CA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C93944">
        <w:rPr>
          <w:sz w:val="22"/>
          <w:szCs w:val="22"/>
        </w:rPr>
        <w:t>__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729,1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36,0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C9394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C93944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объем финансирования на реализацию подпрограммы 1 осуществляется за счет средств бюджета Пролетарского сельского поселения Красно</w:t>
            </w:r>
            <w:r>
              <w:rPr>
                <w:sz w:val="28"/>
                <w:szCs w:val="28"/>
              </w:rPr>
              <w:t xml:space="preserve">сулинского района и составляет </w:t>
            </w:r>
            <w:r w:rsidR="00C93944">
              <w:rPr>
                <w:sz w:val="28"/>
                <w:szCs w:val="28"/>
              </w:rPr>
              <w:t>614,8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93944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2025 год – </w:t>
            </w:r>
            <w:r w:rsidR="00C93944">
              <w:rPr>
                <w:sz w:val="28"/>
                <w:szCs w:val="28"/>
              </w:rPr>
              <w:t>30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C93944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665381">
        <w:rPr>
          <w:rFonts w:cs="Arial"/>
          <w:sz w:val="28"/>
          <w:szCs w:val="28"/>
        </w:rPr>
        <w:t>Обеспечение безопасности на воде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Красносулинского района и составляет </w:t>
            </w:r>
            <w:r>
              <w:rPr>
                <w:sz w:val="28"/>
                <w:szCs w:val="28"/>
              </w:rPr>
              <w:t>102</w:t>
            </w:r>
            <w:r w:rsidRPr="006653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6 - 2030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22152D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Красносулинского района и составляет 12,0 тыс. рублей, в том числе по годам: 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2019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2020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1,0 тыс. рублей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3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6 - 2030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A4E9E" w:rsidRDefault="00C93944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F24104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7540C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2204C4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7540CA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F24104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7540C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540CA" w:rsidRPr="00665381" w:rsidTr="001C4AA6">
        <w:tc>
          <w:tcPr>
            <w:tcW w:w="2507" w:type="dxa"/>
            <w:vMerge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540CA" w:rsidRPr="007540CA" w:rsidRDefault="00F24104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188</w:t>
            </w:r>
            <w:r w:rsidR="007540CA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2204C4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540CA" w:rsidRPr="007540CA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36,0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F24104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7540CA" w:rsidRPr="007540CA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005" w:type="dxa"/>
            <w:shd w:val="clear" w:color="auto" w:fill="FFFFFF"/>
          </w:tcPr>
          <w:p w:rsidR="007540CA" w:rsidRPr="007540CA" w:rsidRDefault="007540CA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36,0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7540CA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F241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9,8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7540CA" w:rsidRDefault="007540CA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F2410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9,8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7540CA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F3FCC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F24104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2204C4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04C4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997F5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188,1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204C4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540CA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997F51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997F5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188,1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2204C4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7540CA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997F5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7540C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997F5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997F5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997F51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204C4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204C4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C4" w:rsidRDefault="002204C4">
      <w:r>
        <w:separator/>
      </w:r>
    </w:p>
  </w:endnote>
  <w:endnote w:type="continuationSeparator" w:id="0">
    <w:p w:rsidR="002204C4" w:rsidRDefault="002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44" w:rsidRDefault="00C9394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3944" w:rsidRDefault="00C9394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44" w:rsidRDefault="00C9394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7F7C">
      <w:rPr>
        <w:rStyle w:val="ab"/>
        <w:noProof/>
      </w:rPr>
      <w:t>5</w:t>
    </w:r>
    <w:r>
      <w:rPr>
        <w:rStyle w:val="ab"/>
      </w:rPr>
      <w:fldChar w:fldCharType="end"/>
    </w:r>
  </w:p>
  <w:p w:rsidR="00C93944" w:rsidRDefault="00C9394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C4" w:rsidRDefault="002204C4">
      <w:r>
        <w:separator/>
      </w:r>
    </w:p>
  </w:footnote>
  <w:footnote w:type="continuationSeparator" w:id="0">
    <w:p w:rsidR="002204C4" w:rsidRDefault="0022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04C4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E7F7C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0CA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C6D16"/>
    <w:rsid w:val="008D653A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97F51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0834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F243A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3944"/>
    <w:rsid w:val="00C96688"/>
    <w:rsid w:val="00C97ECA"/>
    <w:rsid w:val="00CA0062"/>
    <w:rsid w:val="00CA0D2D"/>
    <w:rsid w:val="00CA2853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24104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082E-9C85-4866-9B8D-D043044D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15157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25</cp:revision>
  <cp:lastPrinted>2022-01-18T13:06:00Z</cp:lastPrinted>
  <dcterms:created xsi:type="dcterms:W3CDTF">2019-12-17T08:12:00Z</dcterms:created>
  <dcterms:modified xsi:type="dcterms:W3CDTF">2022-10-18T12:33:00Z</dcterms:modified>
</cp:coreProperties>
</file>