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A" w:rsidRDefault="00661A95" w:rsidP="00661A95">
      <w:pPr>
        <w:ind w:right="-2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F80800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6163C1" w:rsidRDefault="00A665AE" w:rsidP="006163C1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0033">
        <w:rPr>
          <w:sz w:val="28"/>
          <w:szCs w:val="28"/>
        </w:rPr>
        <w:t>27</w:t>
      </w:r>
      <w:r w:rsidR="00266F00">
        <w:rPr>
          <w:sz w:val="28"/>
          <w:szCs w:val="28"/>
        </w:rPr>
        <w:t>.</w:t>
      </w:r>
      <w:r w:rsidR="00862AA0">
        <w:rPr>
          <w:sz w:val="28"/>
          <w:szCs w:val="28"/>
        </w:rPr>
        <w:t>0</w:t>
      </w:r>
      <w:r w:rsidR="00610033">
        <w:rPr>
          <w:sz w:val="28"/>
          <w:szCs w:val="28"/>
        </w:rPr>
        <w:t>6</w:t>
      </w:r>
      <w:r w:rsidR="00266F00">
        <w:rPr>
          <w:sz w:val="28"/>
          <w:szCs w:val="28"/>
        </w:rPr>
        <w:t>.202</w:t>
      </w:r>
      <w:r w:rsidR="00862AA0">
        <w:rPr>
          <w:sz w:val="28"/>
          <w:szCs w:val="28"/>
        </w:rPr>
        <w:t>2</w:t>
      </w:r>
      <w:r w:rsidR="00400C18" w:rsidRPr="00E43559">
        <w:rPr>
          <w:sz w:val="28"/>
          <w:szCs w:val="28"/>
        </w:rPr>
        <w:t xml:space="preserve"> № </w:t>
      </w:r>
      <w:r w:rsidR="00610033">
        <w:rPr>
          <w:sz w:val="28"/>
          <w:szCs w:val="28"/>
        </w:rPr>
        <w:t>85</w:t>
      </w:r>
    </w:p>
    <w:p w:rsidR="00400C18" w:rsidRPr="00E43559" w:rsidRDefault="006163C1" w:rsidP="006163C1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400C18"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Default="001D37E7" w:rsidP="006163C1">
      <w:pPr>
        <w:tabs>
          <w:tab w:val="left" w:pos="7371"/>
        </w:tabs>
        <w:ind w:right="-29"/>
        <w:jc w:val="center"/>
        <w:rPr>
          <w:sz w:val="28"/>
          <w:szCs w:val="28"/>
        </w:rPr>
      </w:pPr>
      <w:r w:rsidRPr="00933686">
        <w:rPr>
          <w:bCs/>
          <w:sz w:val="28"/>
          <w:szCs w:val="28"/>
        </w:rPr>
        <w:t>О внесени</w:t>
      </w:r>
      <w:r w:rsidR="0043278D">
        <w:rPr>
          <w:bCs/>
          <w:sz w:val="28"/>
          <w:szCs w:val="28"/>
        </w:rPr>
        <w:t>и</w:t>
      </w:r>
      <w:r w:rsidRPr="00933686">
        <w:rPr>
          <w:bCs/>
          <w:sz w:val="28"/>
          <w:szCs w:val="28"/>
        </w:rPr>
        <w:t xml:space="preserve">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4419ED">
        <w:rPr>
          <w:rFonts w:cs="Calibri"/>
          <w:bCs/>
          <w:sz w:val="28"/>
          <w:szCs w:val="28"/>
          <w:lang w:eastAsia="zh-CN"/>
        </w:rPr>
        <w:t>3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  <w:r>
        <w:rPr>
          <w:rFonts w:cs="Calibri"/>
          <w:bCs/>
          <w:sz w:val="28"/>
          <w:szCs w:val="28"/>
          <w:lang w:eastAsia="zh-CN"/>
        </w:rPr>
        <w:t>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141077" w:rsidRPr="00141077" w:rsidRDefault="00141077" w:rsidP="00141077">
      <w:pPr>
        <w:tabs>
          <w:tab w:val="left" w:pos="4387"/>
        </w:tabs>
        <w:suppressAutoHyphens/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</w:rPr>
      </w:pPr>
      <w:proofErr w:type="gramStart"/>
      <w:r w:rsidRPr="00141077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 w:rsidR="00610033">
        <w:rPr>
          <w:rFonts w:eastAsia="SimSun" w:cs="Mangal"/>
          <w:kern w:val="3"/>
          <w:sz w:val="28"/>
          <w:szCs w:val="28"/>
          <w:lang w:eastAsia="zh-CN" w:bidi="hi-IN"/>
        </w:rPr>
        <w:t>арского сельского поселения от 23</w:t>
      </w:r>
      <w:r w:rsidRPr="00141077">
        <w:rPr>
          <w:rFonts w:eastAsia="SimSun" w:cs="Mangal"/>
          <w:kern w:val="3"/>
          <w:sz w:val="28"/>
          <w:szCs w:val="28"/>
          <w:lang w:eastAsia="zh-CN" w:bidi="hi-IN"/>
        </w:rPr>
        <w:t>.0</w:t>
      </w:r>
      <w:r w:rsidR="00610033">
        <w:rPr>
          <w:rFonts w:eastAsia="SimSun" w:cs="Mangal"/>
          <w:kern w:val="3"/>
          <w:sz w:val="28"/>
          <w:szCs w:val="28"/>
          <w:lang w:eastAsia="zh-CN" w:bidi="hi-IN"/>
        </w:rPr>
        <w:t>6.2022  №42</w:t>
      </w:r>
      <w:r w:rsidRPr="00141077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24.12.2021 № 22 «О бюджете Пролетарского сельского поселения </w:t>
      </w:r>
      <w:proofErr w:type="spellStart"/>
      <w:r w:rsidRPr="00141077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141077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2022 год и на плановый период 2023 и 2024 годов»,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862AA0" w:rsidRDefault="00862AA0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4419ED">
        <w:rPr>
          <w:sz w:val="28"/>
          <w:szCs w:val="28"/>
        </w:rPr>
        <w:t>3</w:t>
      </w:r>
      <w:r w:rsidR="009011F0" w:rsidRPr="009011F0">
        <w:rPr>
          <w:sz w:val="28"/>
          <w:szCs w:val="28"/>
        </w:rPr>
        <w:t xml:space="preserve"> 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  <w:r w:rsidR="009011F0" w:rsidRPr="009011F0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6A227D" w:rsidRDefault="00F46413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413">
        <w:rPr>
          <w:sz w:val="28"/>
          <w:szCs w:val="28"/>
        </w:rPr>
        <w:t xml:space="preserve">2. </w:t>
      </w:r>
      <w:r w:rsidR="00F14BEC" w:rsidRPr="00F14BEC">
        <w:rPr>
          <w:sz w:val="28"/>
          <w:szCs w:val="28"/>
        </w:rPr>
        <w:t>Настоящее постановление вступает в силу с момента его обнародования</w:t>
      </w:r>
      <w:r w:rsidR="00F14BEC">
        <w:rPr>
          <w:sz w:val="28"/>
          <w:szCs w:val="28"/>
        </w:rPr>
        <w:t>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331235" w:rsidRPr="00E43559" w:rsidRDefault="00331235" w:rsidP="00331235">
      <w:pPr>
        <w:ind w:firstLine="709"/>
        <w:rPr>
          <w:sz w:val="28"/>
          <w:szCs w:val="28"/>
        </w:rPr>
      </w:pPr>
    </w:p>
    <w:p w:rsidR="00F46413" w:rsidRDefault="00F46413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4F18BC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331235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Пролетарского</w:t>
      </w:r>
      <w:r w:rsidR="004F18BC">
        <w:rPr>
          <w:sz w:val="28"/>
          <w:szCs w:val="28"/>
        </w:rPr>
        <w:t xml:space="preserve"> </w:t>
      </w:r>
      <w:r w:rsidRPr="009554D7">
        <w:rPr>
          <w:sz w:val="28"/>
          <w:szCs w:val="28"/>
        </w:rPr>
        <w:t xml:space="preserve">сельского поселения    </w:t>
      </w:r>
      <w:r w:rsidR="004F18BC">
        <w:rPr>
          <w:sz w:val="28"/>
          <w:szCs w:val="28"/>
        </w:rPr>
        <w:t xml:space="preserve">  </w:t>
      </w:r>
      <w:r w:rsidRPr="009554D7">
        <w:rPr>
          <w:sz w:val="28"/>
          <w:szCs w:val="28"/>
        </w:rPr>
        <w:t xml:space="preserve">                             </w:t>
      </w:r>
      <w:r w:rsidR="004F18BC">
        <w:rPr>
          <w:sz w:val="28"/>
          <w:szCs w:val="28"/>
        </w:rPr>
        <w:t>А</w:t>
      </w:r>
      <w:r w:rsidRPr="009554D7">
        <w:rPr>
          <w:sz w:val="28"/>
          <w:szCs w:val="28"/>
        </w:rPr>
        <w:t>.И.</w:t>
      </w:r>
      <w:r w:rsidR="004F18BC">
        <w:rPr>
          <w:sz w:val="28"/>
          <w:szCs w:val="28"/>
        </w:rPr>
        <w:t>Богатых</w:t>
      </w:r>
    </w:p>
    <w:p w:rsidR="00787C9F" w:rsidRDefault="00787C9F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862AA0" w:rsidRDefault="00862AA0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610033">
        <w:rPr>
          <w:sz w:val="22"/>
          <w:szCs w:val="22"/>
        </w:rPr>
        <w:t>27</w:t>
      </w:r>
      <w:r w:rsidR="00266F00">
        <w:rPr>
          <w:sz w:val="22"/>
          <w:szCs w:val="22"/>
        </w:rPr>
        <w:t>.</w:t>
      </w:r>
      <w:r w:rsidR="00862AA0">
        <w:rPr>
          <w:sz w:val="22"/>
          <w:szCs w:val="22"/>
        </w:rPr>
        <w:t>0</w:t>
      </w:r>
      <w:r w:rsidR="00610033">
        <w:rPr>
          <w:sz w:val="22"/>
          <w:szCs w:val="22"/>
        </w:rPr>
        <w:t>6</w:t>
      </w:r>
      <w:r w:rsidR="00266F00">
        <w:rPr>
          <w:sz w:val="22"/>
          <w:szCs w:val="22"/>
        </w:rPr>
        <w:t>.202</w:t>
      </w:r>
      <w:r w:rsidR="00862AA0">
        <w:rPr>
          <w:sz w:val="22"/>
          <w:szCs w:val="22"/>
        </w:rPr>
        <w:t>2</w:t>
      </w:r>
      <w:r w:rsidRPr="009554D7">
        <w:rPr>
          <w:sz w:val="22"/>
          <w:szCs w:val="22"/>
        </w:rPr>
        <w:t xml:space="preserve">  № </w:t>
      </w:r>
      <w:r w:rsidR="00610033">
        <w:rPr>
          <w:sz w:val="22"/>
          <w:szCs w:val="22"/>
        </w:rPr>
        <w:t>85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B2F64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4419ED">
        <w:rPr>
          <w:rFonts w:eastAsia="SimSun"/>
          <w:sz w:val="28"/>
          <w:szCs w:val="28"/>
          <w:lang w:eastAsia="zh-CN" w:bidi="hi-IN"/>
        </w:rPr>
        <w:t>3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4419ED" w:rsidRPr="004419ED">
        <w:rPr>
          <w:rFonts w:eastAsia="SimSun"/>
          <w:sz w:val="28"/>
          <w:szCs w:val="28"/>
          <w:lang w:eastAsia="zh-CN" w:bidi="hi-IN"/>
        </w:rPr>
        <w:t xml:space="preserve">Об утверждении муниципальной программы Пролетарского сельского поселения </w:t>
      </w:r>
    </w:p>
    <w:p w:rsidR="00970ED2" w:rsidRPr="00970ED2" w:rsidRDefault="004419ED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4419ED">
        <w:rPr>
          <w:rFonts w:eastAsia="SimSun"/>
          <w:sz w:val="28"/>
          <w:szCs w:val="28"/>
          <w:lang w:eastAsia="zh-CN" w:bidi="hi-IN"/>
        </w:rPr>
        <w:t>«Развитие транспортной системы»</w:t>
      </w:r>
      <w:r w:rsidR="00970ED2"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1D32" w:rsidRDefault="00971D32" w:rsidP="00141077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610033" w:rsidRPr="00970ED2" w:rsidRDefault="00610033" w:rsidP="00610033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0B2F64">
        <w:rPr>
          <w:color w:val="000000"/>
          <w:sz w:val="28"/>
          <w:szCs w:val="28"/>
        </w:rPr>
        <w:t>Развитие транспортной системы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610033" w:rsidRDefault="00610033" w:rsidP="00610033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610033" w:rsidRPr="00E43559" w:rsidTr="00610033">
        <w:tc>
          <w:tcPr>
            <w:tcW w:w="2408" w:type="dxa"/>
          </w:tcPr>
          <w:p w:rsidR="00610033" w:rsidRPr="00E43559" w:rsidRDefault="00610033" w:rsidP="00610033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610033" w:rsidRPr="00C61C57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18 238,7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1 762,5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1 328,4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8 537,2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6 610,6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2030 год – 0,0 тыс. рублей.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областного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бюджета –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4 598,0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4 598,0</w:t>
            </w:r>
            <w:r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10033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610033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lastRenderedPageBreak/>
              <w:t>за счет средств бюджета района –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13 640,7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1 762,5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1 328,4</w:t>
            </w:r>
            <w:r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3 939,2</w:t>
            </w:r>
            <w:r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6 610,6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10033" w:rsidRPr="00E43559" w:rsidRDefault="00610033" w:rsidP="00610033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610033" w:rsidRPr="00E43559" w:rsidTr="00610033">
        <w:tc>
          <w:tcPr>
            <w:tcW w:w="2408" w:type="dxa"/>
          </w:tcPr>
          <w:p w:rsidR="00610033" w:rsidRPr="00E43559" w:rsidRDefault="00610033" w:rsidP="0061003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</w:tcPr>
          <w:p w:rsidR="00610033" w:rsidRDefault="00610033" w:rsidP="0061003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610033" w:rsidRPr="00E43559" w:rsidRDefault="00610033" w:rsidP="0061003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10033" w:rsidRDefault="00610033" w:rsidP="00610033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A2B74">
        <w:rPr>
          <w:color w:val="000000"/>
          <w:sz w:val="28"/>
          <w:szCs w:val="28"/>
          <w:lang w:eastAsia="en-US"/>
        </w:rPr>
        <w:t>Объем финансирования муниципальной программы на 202</w:t>
      </w:r>
      <w:r>
        <w:rPr>
          <w:color w:val="000000"/>
          <w:sz w:val="28"/>
          <w:szCs w:val="28"/>
          <w:lang w:eastAsia="en-US"/>
        </w:rPr>
        <w:t>5 - 2030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610033" w:rsidRDefault="00610033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610033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</w:t>
      </w:r>
      <w:r w:rsidR="009011F0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9011F0" w:rsidRPr="00970ED2">
        <w:rPr>
          <w:rFonts w:ascii="Arial" w:hAnsi="Arial" w:cs="Arial"/>
          <w:sz w:val="28"/>
          <w:szCs w:val="28"/>
        </w:rPr>
        <w:t xml:space="preserve"> </w:t>
      </w:r>
      <w:r w:rsidR="009011F0" w:rsidRPr="00970ED2">
        <w:rPr>
          <w:rFonts w:cs="Arial"/>
          <w:sz w:val="28"/>
          <w:szCs w:val="28"/>
        </w:rPr>
        <w:t>подпрограммы  «</w:t>
      </w:r>
      <w:r w:rsidR="000B2F64" w:rsidRPr="000B2F64">
        <w:rPr>
          <w:rFonts w:cs="Arial"/>
          <w:sz w:val="28"/>
          <w:szCs w:val="28"/>
        </w:rPr>
        <w:t>Развитие транспортной инфраструктуры Пролетарского сельского поселения</w:t>
      </w:r>
      <w:r w:rsidR="009011F0" w:rsidRPr="00970ED2">
        <w:rPr>
          <w:rFonts w:cs="Arial"/>
          <w:sz w:val="28"/>
          <w:szCs w:val="28"/>
        </w:rPr>
        <w:t xml:space="preserve">» </w:t>
      </w:r>
      <w:r w:rsidR="009011F0" w:rsidRPr="00970ED2">
        <w:rPr>
          <w:rFonts w:cs="Arial"/>
          <w:b/>
          <w:sz w:val="28"/>
          <w:szCs w:val="28"/>
        </w:rPr>
        <w:t xml:space="preserve"> </w:t>
      </w:r>
      <w:r w:rsidR="009011F0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 w:rsidR="009011F0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="009011F0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общий объем финансирования подпрограммы 1 составляет – </w:t>
            </w:r>
            <w:r w:rsidR="00610033">
              <w:rPr>
                <w:sz w:val="28"/>
                <w:szCs w:val="28"/>
              </w:rPr>
              <w:t>18 011,6</w:t>
            </w:r>
            <w:r w:rsid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2019 год –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2021 год – </w:t>
            </w:r>
            <w:r w:rsidR="000333FC">
              <w:rPr>
                <w:sz w:val="28"/>
                <w:szCs w:val="28"/>
              </w:rPr>
              <w:t>8 537,2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2022 год – </w:t>
            </w:r>
            <w:r w:rsidR="00610033">
              <w:rPr>
                <w:sz w:val="28"/>
                <w:szCs w:val="28"/>
              </w:rPr>
              <w:t>6 510,6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2023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 2030 год – 0,0 тыс. рублей.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областного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бюджета –</w:t>
            </w:r>
            <w:r w:rsidR="000333F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4 598,0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0333F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4 598,0</w:t>
            </w:r>
            <w:r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lastRenderedPageBreak/>
              <w:t>2026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953A7" w:rsidRDefault="006953A7" w:rsidP="006953A7">
            <w:pPr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6953A7" w:rsidRDefault="006953A7" w:rsidP="006953A7">
            <w:pPr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0B2F64" w:rsidRPr="000B2F64" w:rsidRDefault="000B2F64" w:rsidP="006953A7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за счет средств бюджета района – </w:t>
            </w:r>
            <w:r w:rsidR="00610033">
              <w:rPr>
                <w:sz w:val="28"/>
                <w:szCs w:val="28"/>
              </w:rPr>
              <w:t>13 413,6</w:t>
            </w:r>
            <w:r w:rsidR="00F46413" w:rsidRPr="00F46413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рублей, в том числе по годам: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2019 год – 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="002A22BF" w:rsidRP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2021 год – </w:t>
            </w:r>
            <w:r w:rsidR="005E1736">
              <w:rPr>
                <w:sz w:val="28"/>
                <w:szCs w:val="28"/>
              </w:rPr>
              <w:t>3 939,</w:t>
            </w:r>
            <w:r w:rsidR="000333FC">
              <w:rPr>
                <w:sz w:val="28"/>
                <w:szCs w:val="28"/>
              </w:rPr>
              <w:t>2</w:t>
            </w:r>
            <w:r w:rsidR="00F46413" w:rsidRPr="00F46413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2022 год – </w:t>
            </w:r>
            <w:r w:rsidR="00610033">
              <w:rPr>
                <w:sz w:val="28"/>
                <w:szCs w:val="28"/>
              </w:rPr>
              <w:t>6 510,6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2023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9011F0" w:rsidRPr="008017FC" w:rsidRDefault="000B2F64" w:rsidP="00971D3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0,0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971D32" w:rsidRDefault="00971D32" w:rsidP="00970ED2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</w:t>
      </w:r>
      <w:r w:rsidRPr="002A2B74">
        <w:rPr>
          <w:color w:val="000000"/>
          <w:sz w:val="28"/>
          <w:szCs w:val="28"/>
          <w:lang w:eastAsia="en-US"/>
        </w:rPr>
        <w:t>программы</w:t>
      </w:r>
      <w:r>
        <w:rPr>
          <w:color w:val="000000"/>
          <w:sz w:val="28"/>
          <w:szCs w:val="28"/>
          <w:lang w:eastAsia="en-US"/>
        </w:rPr>
        <w:t xml:space="preserve"> 1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 w:rsidR="006A227D">
        <w:rPr>
          <w:color w:val="000000"/>
          <w:sz w:val="28"/>
          <w:szCs w:val="28"/>
          <w:lang w:eastAsia="en-US"/>
        </w:rPr>
        <w:t>5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6A227D" w:rsidRDefault="006A227D" w:rsidP="00DD5512">
      <w:pPr>
        <w:suppressAutoHyphens/>
        <w:ind w:firstLine="709"/>
        <w:jc w:val="both"/>
        <w:rPr>
          <w:sz w:val="28"/>
          <w:szCs w:val="28"/>
        </w:rPr>
      </w:pPr>
    </w:p>
    <w:p w:rsidR="00DD5512" w:rsidRPr="00DD5512" w:rsidRDefault="000333FC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6A227D">
          <w:footerReference w:type="even" r:id="rId9"/>
          <w:footerReference w:type="default" r:id="rId10"/>
          <w:pgSz w:w="11907" w:h="16840"/>
          <w:pgMar w:top="568" w:right="851" w:bottom="1134" w:left="1304" w:header="720" w:footer="720" w:gutter="0"/>
          <w:cols w:space="720"/>
        </w:sect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B01DCE" w:rsidRPr="00B01DCE">
        <w:rPr>
          <w:sz w:val="22"/>
          <w:szCs w:val="22"/>
          <w:lang w:eastAsia="zh-CN"/>
        </w:rPr>
        <w:t>Приложение № 3</w:t>
      </w:r>
    </w:p>
    <w:p w:rsidR="003F4F14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РАСХОДЫ</w:t>
      </w: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B01DCE">
        <w:rPr>
          <w:b/>
          <w:sz w:val="24"/>
          <w:szCs w:val="24"/>
        </w:rPr>
        <w:t>Красносулинского</w:t>
      </w:r>
      <w:proofErr w:type="spellEnd"/>
      <w:r w:rsidRPr="00B01DCE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3836E5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Default="00B01DCE" w:rsidP="00B01DCE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B01DCE" w:rsidRPr="00B01DCE" w:rsidTr="007D5ED9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2024</w:t>
            </w:r>
          </w:p>
        </w:tc>
      </w:tr>
      <w:tr w:rsidR="00B01DCE" w:rsidRPr="00B01DCE" w:rsidTr="007D5ED9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</w:tr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E506FF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18 238,7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0333FC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E506FF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6 610,6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200010" w:rsidRPr="00B01DCE" w:rsidTr="007D5ED9">
        <w:tc>
          <w:tcPr>
            <w:tcW w:w="2507" w:type="dxa"/>
            <w:vMerge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00010" w:rsidRPr="00200010" w:rsidRDefault="00E506FF" w:rsidP="0014107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18 238,7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200010" w:rsidP="0014107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shd w:val="clear" w:color="auto" w:fill="FFFFFF"/>
          </w:tcPr>
          <w:p w:rsidR="00200010" w:rsidRPr="00200010" w:rsidRDefault="00200010" w:rsidP="0014107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200010" w:rsidP="0014107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rFonts w:eastAsia="Arial"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E506FF" w:rsidP="0014107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6 610,6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200010" w:rsidP="0014107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200010" w:rsidRPr="00200010" w:rsidRDefault="00200010" w:rsidP="0014107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E506FF" w:rsidP="00AF547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18 011,6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E506FF" w:rsidP="00AF547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6 510,6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B01DC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01DCE">
              <w:rPr>
                <w:color w:val="000000"/>
                <w:sz w:val="22"/>
                <w:szCs w:val="22"/>
              </w:rPr>
              <w:t xml:space="preserve">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46,</w:t>
            </w:r>
            <w:r w:rsidR="000333FC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46,</w:t>
            </w:r>
            <w:r w:rsidR="000333FC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AA1F86" w:rsidRPr="00B01DCE" w:rsidTr="007D5ED9">
        <w:trPr>
          <w:trHeight w:val="1317"/>
        </w:trPr>
        <w:tc>
          <w:tcPr>
            <w:tcW w:w="2507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A1F86" w:rsidRPr="00AA1F86" w:rsidRDefault="00E506FF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13 367,1</w:t>
            </w:r>
          </w:p>
        </w:tc>
        <w:tc>
          <w:tcPr>
            <w:tcW w:w="992" w:type="dxa"/>
            <w:shd w:val="clear" w:color="auto" w:fill="FFFFFF"/>
          </w:tcPr>
          <w:p w:rsidR="00AA1F86" w:rsidRPr="00AA1F86" w:rsidRDefault="00AA1F86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A1F86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AA1F86" w:rsidRPr="00AA1F86" w:rsidRDefault="00AA1F86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A1F86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AA1F86" w:rsidRPr="00AA1F86" w:rsidRDefault="007F1872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3 892,7</w:t>
            </w:r>
          </w:p>
        </w:tc>
        <w:tc>
          <w:tcPr>
            <w:tcW w:w="992" w:type="dxa"/>
            <w:shd w:val="clear" w:color="auto" w:fill="FFFFFF"/>
          </w:tcPr>
          <w:p w:rsidR="00AA1F86" w:rsidRPr="00B01DCE" w:rsidRDefault="00E506FF" w:rsidP="00AF547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6 510,6</w:t>
            </w:r>
          </w:p>
        </w:tc>
        <w:tc>
          <w:tcPr>
            <w:tcW w:w="992" w:type="dxa"/>
            <w:shd w:val="clear" w:color="auto" w:fill="FFFFFF"/>
          </w:tcPr>
          <w:p w:rsidR="00AA1F86" w:rsidRPr="00B01DCE" w:rsidRDefault="00AA1F86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AA1F86" w:rsidRPr="00B01DCE" w:rsidRDefault="00AA1F86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AF5470" w:rsidP="006A22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22</w:t>
            </w:r>
            <w:r w:rsidR="005B243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7,</w:t>
            </w:r>
            <w:r w:rsid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7F1872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AF5470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</w:t>
            </w:r>
            <w:r w:rsidR="00B01DCE"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A665AE" w:rsidRPr="00B01DCE" w:rsidTr="00B01DCE">
        <w:trPr>
          <w:trHeight w:val="1023"/>
        </w:trPr>
        <w:tc>
          <w:tcPr>
            <w:tcW w:w="2507" w:type="dxa"/>
            <w:shd w:val="clear" w:color="auto" w:fill="FFFFFF"/>
          </w:tcPr>
          <w:p w:rsidR="00A665AE" w:rsidRPr="00B01DCE" w:rsidRDefault="00A665A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665AE" w:rsidRPr="00A665AE" w:rsidRDefault="00AF5470" w:rsidP="006A22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22</w:t>
            </w:r>
            <w:r w:rsidR="00A665AE"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7,1</w:t>
            </w:r>
          </w:p>
        </w:tc>
        <w:tc>
          <w:tcPr>
            <w:tcW w:w="992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6A227D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A665AE"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AF5470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  <w:r w:rsidR="00A665AE"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A665A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A665AE" w:rsidRPr="00B01DCE" w:rsidRDefault="00A665A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autoSpaceDE w:val="0"/>
              <w:rPr>
                <w:rFonts w:cs="Calibri"/>
                <w:color w:val="000000"/>
              </w:rPr>
            </w:pPr>
          </w:p>
        </w:tc>
      </w:tr>
      <w:tr w:rsidR="00B01DCE" w:rsidRPr="00B01DCE" w:rsidTr="00B01DCE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«Развитие 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B01DC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01DCE">
              <w:rPr>
                <w:color w:val="000000"/>
                <w:sz w:val="22"/>
                <w:szCs w:val="22"/>
              </w:rPr>
              <w:t xml:space="preserve">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3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5512" w:rsidRPr="00DD5512" w:rsidRDefault="000333FC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B01DCE" w:rsidRPr="00B01DCE">
        <w:rPr>
          <w:sz w:val="22"/>
          <w:szCs w:val="22"/>
          <w:lang w:eastAsia="zh-CN"/>
        </w:rPr>
        <w:t>Приложение № 4</w:t>
      </w:r>
    </w:p>
    <w:p w:rsidR="002B270C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B01DCE" w:rsidRPr="00B01DCE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Pr="002F7BE7" w:rsidRDefault="00B01DCE" w:rsidP="00B01DCE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B01DCE" w:rsidRPr="00B01DCE" w:rsidTr="007D5ED9">
        <w:tc>
          <w:tcPr>
            <w:tcW w:w="2802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B01DCE" w:rsidRPr="00B01DCE" w:rsidTr="007D5ED9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B01DCE" w:rsidRPr="00B01DCE" w:rsidTr="007D5ED9">
        <w:trPr>
          <w:trHeight w:val="117"/>
        </w:trPr>
        <w:tc>
          <w:tcPr>
            <w:tcW w:w="280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A665AE" w:rsidRPr="00B01DCE" w:rsidTr="007D5ED9">
        <w:tc>
          <w:tcPr>
            <w:tcW w:w="2802" w:type="dxa"/>
            <w:vMerge w:val="restart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665AE" w:rsidRPr="00B01DCE" w:rsidRDefault="00A665A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665AE" w:rsidRPr="00A665AE" w:rsidRDefault="00E506FF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18 238,7</w:t>
            </w:r>
          </w:p>
        </w:tc>
        <w:tc>
          <w:tcPr>
            <w:tcW w:w="1305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E506FF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6 610,6</w:t>
            </w:r>
          </w:p>
        </w:tc>
        <w:tc>
          <w:tcPr>
            <w:tcW w:w="993" w:type="dxa"/>
            <w:shd w:val="clear" w:color="auto" w:fill="auto"/>
          </w:tcPr>
          <w:p w:rsidR="00A665AE" w:rsidRPr="00B01DCE" w:rsidRDefault="00A665A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65AE" w:rsidRPr="00B01DCE" w:rsidRDefault="00A665A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B243B" w:rsidRPr="00B01DCE" w:rsidTr="007D5ED9">
        <w:tc>
          <w:tcPr>
            <w:tcW w:w="2802" w:type="dxa"/>
            <w:vMerge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B243B" w:rsidRPr="005B243B" w:rsidRDefault="00E506FF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13 640,7</w:t>
            </w:r>
          </w:p>
        </w:tc>
        <w:tc>
          <w:tcPr>
            <w:tcW w:w="1305" w:type="dxa"/>
            <w:shd w:val="clear" w:color="auto" w:fill="auto"/>
          </w:tcPr>
          <w:p w:rsidR="005B243B" w:rsidRPr="005B243B" w:rsidRDefault="005B243B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B243B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5B243B" w:rsidRPr="005B243B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7F1872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3 939,</w:t>
            </w:r>
            <w:r w:rsidR="000333FC">
              <w:rPr>
                <w:rFonts w:cs="Calibri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E506FF" w:rsidP="00AF5470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6 610,6</w:t>
            </w:r>
          </w:p>
        </w:tc>
        <w:tc>
          <w:tcPr>
            <w:tcW w:w="993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1. 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E506FF" w:rsidP="00AF547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18 011,6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E506FF" w:rsidP="004E3C1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6 510,6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13" w:rsidRPr="00B01DCE" w:rsidTr="007D5ED9">
        <w:tc>
          <w:tcPr>
            <w:tcW w:w="2802" w:type="dxa"/>
            <w:vMerge/>
            <w:shd w:val="clear" w:color="auto" w:fill="FFFFFF"/>
          </w:tcPr>
          <w:p w:rsidR="00F46413" w:rsidRPr="00B01DCE" w:rsidRDefault="00F46413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46413" w:rsidRPr="00B01DCE" w:rsidRDefault="00F46413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46413" w:rsidRPr="00F46413" w:rsidRDefault="00E506FF" w:rsidP="00AF547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13 413,6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</w:tcPr>
          <w:p w:rsidR="00F46413" w:rsidRPr="00F46413" w:rsidRDefault="00F46413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6413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F46413" w:rsidRPr="00F46413" w:rsidRDefault="00F46413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6413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F46413" w:rsidRPr="00F46413" w:rsidRDefault="007F1872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3 939,</w:t>
            </w:r>
            <w:r w:rsidR="000333FC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46413" w:rsidRPr="00B01DCE" w:rsidRDefault="00E506FF" w:rsidP="00AF5470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6 510,6</w:t>
            </w:r>
          </w:p>
        </w:tc>
        <w:tc>
          <w:tcPr>
            <w:tcW w:w="993" w:type="dxa"/>
            <w:shd w:val="clear" w:color="auto" w:fill="auto"/>
          </w:tcPr>
          <w:p w:rsidR="00F46413" w:rsidRPr="00B01DCE" w:rsidRDefault="00F46413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413" w:rsidRPr="00B01DCE" w:rsidRDefault="00F46413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AF5470" w:rsidP="00837F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22</w:t>
            </w:r>
            <w:r w:rsidR="00A62AF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7,1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F5470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</w:t>
            </w:r>
            <w:r w:rsidR="00B01DCE"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62AFC" w:rsidRPr="00B01DCE" w:rsidTr="007D5ED9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A62AFC" w:rsidRPr="00B01DCE" w:rsidRDefault="00A62AFC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62AFC" w:rsidRPr="00B01DCE" w:rsidRDefault="00A62AFC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A62AFC" w:rsidRPr="00A62AFC" w:rsidRDefault="00AF5470" w:rsidP="00837F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22</w:t>
            </w:r>
            <w:r w:rsidR="00A62AFC"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7,1</w:t>
            </w:r>
          </w:p>
        </w:tc>
        <w:tc>
          <w:tcPr>
            <w:tcW w:w="1305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224DAB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AF5470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10</w:t>
            </w:r>
            <w:r w:rsidR="007F187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5C4117" w:rsidRPr="00B01DCE" w:rsidTr="005C4117">
        <w:tc>
          <w:tcPr>
            <w:tcW w:w="2802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117"/>
        </w:trPr>
        <w:tc>
          <w:tcPr>
            <w:tcW w:w="280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5C4117" w:rsidRPr="00B01DCE" w:rsidRDefault="005C4117" w:rsidP="005C4117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6E1" w:rsidRDefault="005346E1">
      <w:r>
        <w:separator/>
      </w:r>
    </w:p>
  </w:endnote>
  <w:endnote w:type="continuationSeparator" w:id="0">
    <w:p w:rsidR="005346E1" w:rsidRDefault="0053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33" w:rsidRDefault="0061003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0033" w:rsidRDefault="006100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33" w:rsidRDefault="0061003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506FF">
      <w:rPr>
        <w:rStyle w:val="ab"/>
        <w:noProof/>
      </w:rPr>
      <w:t>9</w:t>
    </w:r>
    <w:r>
      <w:rPr>
        <w:rStyle w:val="ab"/>
      </w:rPr>
      <w:fldChar w:fldCharType="end"/>
    </w:r>
  </w:p>
  <w:p w:rsidR="00610033" w:rsidRDefault="00610033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6E1" w:rsidRDefault="005346E1">
      <w:r>
        <w:separator/>
      </w:r>
    </w:p>
  </w:footnote>
  <w:footnote w:type="continuationSeparator" w:id="0">
    <w:p w:rsidR="005346E1" w:rsidRDefault="00534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12F3C"/>
    <w:rsid w:val="000213F5"/>
    <w:rsid w:val="000315B4"/>
    <w:rsid w:val="000333FC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2F64"/>
    <w:rsid w:val="000B4EB6"/>
    <w:rsid w:val="000D08B2"/>
    <w:rsid w:val="000D157C"/>
    <w:rsid w:val="000D6456"/>
    <w:rsid w:val="000E1E20"/>
    <w:rsid w:val="000E5F10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961"/>
    <w:rsid w:val="001312D1"/>
    <w:rsid w:val="0013133D"/>
    <w:rsid w:val="001329BF"/>
    <w:rsid w:val="0013384D"/>
    <w:rsid w:val="00141077"/>
    <w:rsid w:val="001473CC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E6FBE"/>
    <w:rsid w:val="001E7D7F"/>
    <w:rsid w:val="001F5743"/>
    <w:rsid w:val="00200010"/>
    <w:rsid w:val="002015E3"/>
    <w:rsid w:val="00203618"/>
    <w:rsid w:val="00204667"/>
    <w:rsid w:val="002052ED"/>
    <w:rsid w:val="00206936"/>
    <w:rsid w:val="00211C4B"/>
    <w:rsid w:val="00222400"/>
    <w:rsid w:val="00223447"/>
    <w:rsid w:val="00223BD0"/>
    <w:rsid w:val="00223FCB"/>
    <w:rsid w:val="0022400C"/>
    <w:rsid w:val="00224DAB"/>
    <w:rsid w:val="00227415"/>
    <w:rsid w:val="00230D68"/>
    <w:rsid w:val="0024187C"/>
    <w:rsid w:val="002428A4"/>
    <w:rsid w:val="00250FDA"/>
    <w:rsid w:val="00253935"/>
    <w:rsid w:val="0025407A"/>
    <w:rsid w:val="00257360"/>
    <w:rsid w:val="00266F00"/>
    <w:rsid w:val="0026768C"/>
    <w:rsid w:val="00275F86"/>
    <w:rsid w:val="0027683B"/>
    <w:rsid w:val="00281D57"/>
    <w:rsid w:val="0028361D"/>
    <w:rsid w:val="00283A10"/>
    <w:rsid w:val="00284CAF"/>
    <w:rsid w:val="0028558B"/>
    <w:rsid w:val="00290E92"/>
    <w:rsid w:val="0029470B"/>
    <w:rsid w:val="002957A0"/>
    <w:rsid w:val="002A22BF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E5D43"/>
    <w:rsid w:val="002F299A"/>
    <w:rsid w:val="002F4D57"/>
    <w:rsid w:val="002F6E91"/>
    <w:rsid w:val="002F6FA7"/>
    <w:rsid w:val="003009FA"/>
    <w:rsid w:val="00305371"/>
    <w:rsid w:val="003077EB"/>
    <w:rsid w:val="003104D2"/>
    <w:rsid w:val="00310995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317"/>
    <w:rsid w:val="00373B82"/>
    <w:rsid w:val="00374452"/>
    <w:rsid w:val="0037521A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C0BBD"/>
    <w:rsid w:val="003D0B69"/>
    <w:rsid w:val="003D1FAB"/>
    <w:rsid w:val="003D7341"/>
    <w:rsid w:val="003F0051"/>
    <w:rsid w:val="003F1149"/>
    <w:rsid w:val="003F4F14"/>
    <w:rsid w:val="00400C18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278D"/>
    <w:rsid w:val="0043653D"/>
    <w:rsid w:val="004402DE"/>
    <w:rsid w:val="004418DF"/>
    <w:rsid w:val="004419ED"/>
    <w:rsid w:val="004458C4"/>
    <w:rsid w:val="004511C4"/>
    <w:rsid w:val="0045385C"/>
    <w:rsid w:val="004576CA"/>
    <w:rsid w:val="00463847"/>
    <w:rsid w:val="004647D8"/>
    <w:rsid w:val="00464BD4"/>
    <w:rsid w:val="00471C5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35CF"/>
    <w:rsid w:val="004D53A8"/>
    <w:rsid w:val="004D7596"/>
    <w:rsid w:val="004E0A59"/>
    <w:rsid w:val="004E279D"/>
    <w:rsid w:val="004E3C16"/>
    <w:rsid w:val="004E5DC7"/>
    <w:rsid w:val="004F0F7E"/>
    <w:rsid w:val="004F125C"/>
    <w:rsid w:val="004F18BC"/>
    <w:rsid w:val="004F30C6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46E1"/>
    <w:rsid w:val="00537B01"/>
    <w:rsid w:val="005425B7"/>
    <w:rsid w:val="00542B73"/>
    <w:rsid w:val="00544BB6"/>
    <w:rsid w:val="00560427"/>
    <w:rsid w:val="0057575C"/>
    <w:rsid w:val="00577970"/>
    <w:rsid w:val="00577C63"/>
    <w:rsid w:val="00582C97"/>
    <w:rsid w:val="00584659"/>
    <w:rsid w:val="00594108"/>
    <w:rsid w:val="0059485E"/>
    <w:rsid w:val="005A1DBB"/>
    <w:rsid w:val="005A253C"/>
    <w:rsid w:val="005A4E9E"/>
    <w:rsid w:val="005A5CE4"/>
    <w:rsid w:val="005A6DEA"/>
    <w:rsid w:val="005B243B"/>
    <w:rsid w:val="005B471E"/>
    <w:rsid w:val="005C2295"/>
    <w:rsid w:val="005C3138"/>
    <w:rsid w:val="005C4117"/>
    <w:rsid w:val="005C42CB"/>
    <w:rsid w:val="005D707F"/>
    <w:rsid w:val="005D7087"/>
    <w:rsid w:val="005D7D52"/>
    <w:rsid w:val="005E1736"/>
    <w:rsid w:val="005E5AEB"/>
    <w:rsid w:val="005F0C34"/>
    <w:rsid w:val="005F7C41"/>
    <w:rsid w:val="006000DD"/>
    <w:rsid w:val="00610033"/>
    <w:rsid w:val="00613351"/>
    <w:rsid w:val="006158FC"/>
    <w:rsid w:val="006163C1"/>
    <w:rsid w:val="00616512"/>
    <w:rsid w:val="006171F4"/>
    <w:rsid w:val="00621EBD"/>
    <w:rsid w:val="006220BD"/>
    <w:rsid w:val="00633558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1A95"/>
    <w:rsid w:val="00662347"/>
    <w:rsid w:val="006628CC"/>
    <w:rsid w:val="00662DAF"/>
    <w:rsid w:val="00665AF1"/>
    <w:rsid w:val="00672FB0"/>
    <w:rsid w:val="00675529"/>
    <w:rsid w:val="00680CE4"/>
    <w:rsid w:val="006827A9"/>
    <w:rsid w:val="00684E0A"/>
    <w:rsid w:val="0068516D"/>
    <w:rsid w:val="006907CA"/>
    <w:rsid w:val="006953A7"/>
    <w:rsid w:val="006A20AB"/>
    <w:rsid w:val="006A227D"/>
    <w:rsid w:val="006A6260"/>
    <w:rsid w:val="006B3615"/>
    <w:rsid w:val="006B451E"/>
    <w:rsid w:val="006C46BF"/>
    <w:rsid w:val="006D033D"/>
    <w:rsid w:val="006D088E"/>
    <w:rsid w:val="006D1042"/>
    <w:rsid w:val="006D5438"/>
    <w:rsid w:val="006D6326"/>
    <w:rsid w:val="006E3F5C"/>
    <w:rsid w:val="006E6B74"/>
    <w:rsid w:val="006F1CE1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57021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3FDF"/>
    <w:rsid w:val="00787558"/>
    <w:rsid w:val="007877BF"/>
    <w:rsid w:val="00787C9F"/>
    <w:rsid w:val="00790A54"/>
    <w:rsid w:val="00790F03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D4FB1"/>
    <w:rsid w:val="007D5ED9"/>
    <w:rsid w:val="007E2897"/>
    <w:rsid w:val="007F1067"/>
    <w:rsid w:val="007F1872"/>
    <w:rsid w:val="007F6167"/>
    <w:rsid w:val="00800A0A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DD9"/>
    <w:rsid w:val="00831CF6"/>
    <w:rsid w:val="00837FB9"/>
    <w:rsid w:val="00841CA7"/>
    <w:rsid w:val="00850B49"/>
    <w:rsid w:val="0085109E"/>
    <w:rsid w:val="008531DF"/>
    <w:rsid w:val="00853CD2"/>
    <w:rsid w:val="00861FE7"/>
    <w:rsid w:val="00862AA0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0BB1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1D32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3DE3"/>
    <w:rsid w:val="009F44DC"/>
    <w:rsid w:val="009F53FC"/>
    <w:rsid w:val="009F6F8D"/>
    <w:rsid w:val="00A028D8"/>
    <w:rsid w:val="00A039C6"/>
    <w:rsid w:val="00A16AED"/>
    <w:rsid w:val="00A21D35"/>
    <w:rsid w:val="00A23923"/>
    <w:rsid w:val="00A24E07"/>
    <w:rsid w:val="00A30373"/>
    <w:rsid w:val="00A3687A"/>
    <w:rsid w:val="00A4234C"/>
    <w:rsid w:val="00A42DDA"/>
    <w:rsid w:val="00A4604B"/>
    <w:rsid w:val="00A5108A"/>
    <w:rsid w:val="00A54221"/>
    <w:rsid w:val="00A62AFC"/>
    <w:rsid w:val="00A63BF7"/>
    <w:rsid w:val="00A64977"/>
    <w:rsid w:val="00A64A21"/>
    <w:rsid w:val="00A665AE"/>
    <w:rsid w:val="00A66741"/>
    <w:rsid w:val="00A667B1"/>
    <w:rsid w:val="00A761D6"/>
    <w:rsid w:val="00A8030E"/>
    <w:rsid w:val="00A806B6"/>
    <w:rsid w:val="00A9194E"/>
    <w:rsid w:val="00A96B9A"/>
    <w:rsid w:val="00A9773B"/>
    <w:rsid w:val="00AA0723"/>
    <w:rsid w:val="00AA0CA0"/>
    <w:rsid w:val="00AA1E22"/>
    <w:rsid w:val="00AA1F86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AF5470"/>
    <w:rsid w:val="00B01499"/>
    <w:rsid w:val="00B01DCE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E1B0B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359CC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84BF6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3CF1"/>
    <w:rsid w:val="00D27895"/>
    <w:rsid w:val="00D32395"/>
    <w:rsid w:val="00D32B32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BEA"/>
    <w:rsid w:val="00E37C66"/>
    <w:rsid w:val="00E43559"/>
    <w:rsid w:val="00E506FF"/>
    <w:rsid w:val="00E50C50"/>
    <w:rsid w:val="00E529EC"/>
    <w:rsid w:val="00E52A55"/>
    <w:rsid w:val="00E5304D"/>
    <w:rsid w:val="00E56ECE"/>
    <w:rsid w:val="00E65F05"/>
    <w:rsid w:val="00E6731C"/>
    <w:rsid w:val="00E702AD"/>
    <w:rsid w:val="00E71059"/>
    <w:rsid w:val="00E717AE"/>
    <w:rsid w:val="00E75C8C"/>
    <w:rsid w:val="00E766DA"/>
    <w:rsid w:val="00E8087D"/>
    <w:rsid w:val="00E813B5"/>
    <w:rsid w:val="00E8158B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A7CFE"/>
    <w:rsid w:val="00EB1C53"/>
    <w:rsid w:val="00EB30A4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6C16"/>
    <w:rsid w:val="00F0799E"/>
    <w:rsid w:val="00F11EC5"/>
    <w:rsid w:val="00F12F49"/>
    <w:rsid w:val="00F14BEC"/>
    <w:rsid w:val="00F15545"/>
    <w:rsid w:val="00F159FD"/>
    <w:rsid w:val="00F20EAC"/>
    <w:rsid w:val="00F21A59"/>
    <w:rsid w:val="00F3339A"/>
    <w:rsid w:val="00F40A82"/>
    <w:rsid w:val="00F46413"/>
    <w:rsid w:val="00F473FE"/>
    <w:rsid w:val="00F5114C"/>
    <w:rsid w:val="00F5626E"/>
    <w:rsid w:val="00F56EF6"/>
    <w:rsid w:val="00F61FDE"/>
    <w:rsid w:val="00F70F4D"/>
    <w:rsid w:val="00F77F87"/>
    <w:rsid w:val="00F80800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1E52"/>
    <w:rsid w:val="00FF205A"/>
    <w:rsid w:val="00FF2F59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2CA12-A13B-431D-8A85-6982A2B4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Гавриленко Ю.А.</dc:creator>
  <cp:lastModifiedBy>пользователь</cp:lastModifiedBy>
  <cp:revision>34</cp:revision>
  <cp:lastPrinted>2022-06-28T05:29:00Z</cp:lastPrinted>
  <dcterms:created xsi:type="dcterms:W3CDTF">2019-12-17T08:10:00Z</dcterms:created>
  <dcterms:modified xsi:type="dcterms:W3CDTF">2022-06-28T05:31:00Z</dcterms:modified>
</cp:coreProperties>
</file>