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A" w:rsidRDefault="00661A95" w:rsidP="00661A95">
      <w:pPr>
        <w:ind w:right="-2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F80800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6163C1" w:rsidRDefault="00A665AE" w:rsidP="006163C1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3317">
        <w:rPr>
          <w:sz w:val="28"/>
          <w:szCs w:val="28"/>
        </w:rPr>
        <w:t>30</w:t>
      </w:r>
      <w:r w:rsidR="00266F00">
        <w:rPr>
          <w:sz w:val="28"/>
          <w:szCs w:val="28"/>
        </w:rPr>
        <w:t>.</w:t>
      </w:r>
      <w:r w:rsidR="00862AA0">
        <w:rPr>
          <w:sz w:val="28"/>
          <w:szCs w:val="28"/>
        </w:rPr>
        <w:t>0</w:t>
      </w:r>
      <w:r w:rsidR="00373317">
        <w:rPr>
          <w:sz w:val="28"/>
          <w:szCs w:val="28"/>
        </w:rPr>
        <w:t>3</w:t>
      </w:r>
      <w:r w:rsidR="00266F00">
        <w:rPr>
          <w:sz w:val="28"/>
          <w:szCs w:val="28"/>
        </w:rPr>
        <w:t>.202</w:t>
      </w:r>
      <w:r w:rsidR="00862AA0">
        <w:rPr>
          <w:sz w:val="28"/>
          <w:szCs w:val="28"/>
        </w:rPr>
        <w:t>2</w:t>
      </w:r>
      <w:r w:rsidR="00400C18" w:rsidRPr="00E43559">
        <w:rPr>
          <w:sz w:val="28"/>
          <w:szCs w:val="28"/>
        </w:rPr>
        <w:t xml:space="preserve"> № </w:t>
      </w:r>
      <w:r w:rsidR="00373317">
        <w:rPr>
          <w:sz w:val="28"/>
          <w:szCs w:val="28"/>
        </w:rPr>
        <w:t>40</w:t>
      </w:r>
    </w:p>
    <w:p w:rsidR="00400C18" w:rsidRPr="00E43559" w:rsidRDefault="006163C1" w:rsidP="006163C1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6163C1">
      <w:pPr>
        <w:tabs>
          <w:tab w:val="left" w:pos="7371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>О внесени</w:t>
      </w:r>
      <w:r w:rsidR="0043278D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4419ED">
        <w:rPr>
          <w:rFonts w:cs="Calibri"/>
          <w:bCs/>
          <w:sz w:val="28"/>
          <w:szCs w:val="28"/>
          <w:lang w:eastAsia="zh-CN"/>
        </w:rPr>
        <w:t>3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141077" w:rsidRPr="00141077" w:rsidRDefault="00141077" w:rsidP="00141077">
      <w:pPr>
        <w:tabs>
          <w:tab w:val="left" w:pos="4387"/>
        </w:tabs>
        <w:suppressAutoHyphens/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proofErr w:type="gramStart"/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24.03.2022  №31 «О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862AA0" w:rsidRDefault="00862AA0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4419ED">
        <w:rPr>
          <w:sz w:val="28"/>
          <w:szCs w:val="28"/>
        </w:rPr>
        <w:t>3</w:t>
      </w:r>
      <w:r w:rsidR="009011F0" w:rsidRPr="009011F0">
        <w:rPr>
          <w:sz w:val="28"/>
          <w:szCs w:val="28"/>
        </w:rPr>
        <w:t xml:space="preserve"> 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  <w:r w:rsidR="009011F0" w:rsidRPr="009011F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6A227D" w:rsidRDefault="00F46413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413">
        <w:rPr>
          <w:sz w:val="28"/>
          <w:szCs w:val="28"/>
        </w:rPr>
        <w:t xml:space="preserve">2. </w:t>
      </w:r>
      <w:r w:rsidR="00F14BEC" w:rsidRPr="00F14BEC">
        <w:rPr>
          <w:sz w:val="28"/>
          <w:szCs w:val="28"/>
        </w:rPr>
        <w:t>Настоящее постановление вступает в силу с момента его обнародования</w:t>
      </w:r>
      <w:r w:rsidR="00F14BEC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F46413" w:rsidRDefault="00F46413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4F18BC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</w:t>
      </w:r>
      <w:r w:rsidR="004F18BC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сельского поселения    </w:t>
      </w:r>
      <w:r w:rsidR="004F18BC">
        <w:rPr>
          <w:sz w:val="28"/>
          <w:szCs w:val="28"/>
        </w:rPr>
        <w:t xml:space="preserve">  </w:t>
      </w:r>
      <w:r w:rsidRPr="009554D7">
        <w:rPr>
          <w:sz w:val="28"/>
          <w:szCs w:val="28"/>
        </w:rPr>
        <w:t xml:space="preserve">                             </w:t>
      </w:r>
      <w:r w:rsidR="004F18BC">
        <w:rPr>
          <w:sz w:val="28"/>
          <w:szCs w:val="28"/>
        </w:rPr>
        <w:t>А</w:t>
      </w:r>
      <w:r w:rsidRPr="009554D7">
        <w:rPr>
          <w:sz w:val="28"/>
          <w:szCs w:val="28"/>
        </w:rPr>
        <w:t>.И.</w:t>
      </w:r>
      <w:r w:rsidR="004F18BC">
        <w:rPr>
          <w:sz w:val="28"/>
          <w:szCs w:val="28"/>
        </w:rPr>
        <w:t>Богатых</w:t>
      </w:r>
    </w:p>
    <w:p w:rsidR="00787C9F" w:rsidRDefault="00787C9F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862AA0" w:rsidRDefault="00862AA0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373317">
        <w:rPr>
          <w:sz w:val="22"/>
          <w:szCs w:val="22"/>
        </w:rPr>
        <w:t>30</w:t>
      </w:r>
      <w:r w:rsidR="00266F00">
        <w:rPr>
          <w:sz w:val="22"/>
          <w:szCs w:val="22"/>
        </w:rPr>
        <w:t>.</w:t>
      </w:r>
      <w:r w:rsidR="00862AA0">
        <w:rPr>
          <w:sz w:val="22"/>
          <w:szCs w:val="22"/>
        </w:rPr>
        <w:t>0</w:t>
      </w:r>
      <w:r w:rsidR="00373317">
        <w:rPr>
          <w:sz w:val="22"/>
          <w:szCs w:val="22"/>
        </w:rPr>
        <w:t>3</w:t>
      </w:r>
      <w:bookmarkStart w:id="0" w:name="_GoBack"/>
      <w:bookmarkEnd w:id="0"/>
      <w:r w:rsidR="00266F00">
        <w:rPr>
          <w:sz w:val="22"/>
          <w:szCs w:val="22"/>
        </w:rPr>
        <w:t>.202</w:t>
      </w:r>
      <w:r w:rsidR="00862AA0">
        <w:rPr>
          <w:sz w:val="22"/>
          <w:szCs w:val="22"/>
        </w:rPr>
        <w:t>2</w:t>
      </w:r>
      <w:r w:rsidRPr="009554D7">
        <w:rPr>
          <w:sz w:val="22"/>
          <w:szCs w:val="22"/>
        </w:rPr>
        <w:t xml:space="preserve">  № </w:t>
      </w:r>
      <w:r w:rsidR="00373317">
        <w:rPr>
          <w:sz w:val="22"/>
          <w:szCs w:val="22"/>
        </w:rPr>
        <w:t>40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B2F64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4419ED">
        <w:rPr>
          <w:rFonts w:eastAsia="SimSun"/>
          <w:sz w:val="28"/>
          <w:szCs w:val="28"/>
          <w:lang w:eastAsia="zh-CN" w:bidi="hi-IN"/>
        </w:rPr>
        <w:t>3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4419ED" w:rsidRPr="004419ED">
        <w:rPr>
          <w:rFonts w:eastAsia="SimSun"/>
          <w:sz w:val="28"/>
          <w:szCs w:val="28"/>
          <w:lang w:eastAsia="zh-CN" w:bidi="hi-IN"/>
        </w:rPr>
        <w:t xml:space="preserve">Об утверждении муниципальной программы Пролетарского сельского поселения </w:t>
      </w:r>
    </w:p>
    <w:p w:rsidR="00970ED2" w:rsidRPr="00970ED2" w:rsidRDefault="004419ED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4419ED">
        <w:rPr>
          <w:rFonts w:eastAsia="SimSun"/>
          <w:sz w:val="28"/>
          <w:szCs w:val="28"/>
          <w:lang w:eastAsia="zh-CN" w:bidi="hi-IN"/>
        </w:rPr>
        <w:t>«Развитие транспортной системы»</w:t>
      </w:r>
      <w:r w:rsidR="00970ED2"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1D32" w:rsidRDefault="00971D32" w:rsidP="0014107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141077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011F0" w:rsidRPr="00970ED2">
        <w:rPr>
          <w:rFonts w:ascii="Arial" w:hAnsi="Arial" w:cs="Arial"/>
          <w:sz w:val="28"/>
          <w:szCs w:val="28"/>
        </w:rPr>
        <w:t xml:space="preserve"> </w:t>
      </w:r>
      <w:r w:rsidR="009011F0" w:rsidRPr="00970ED2">
        <w:rPr>
          <w:rFonts w:cs="Arial"/>
          <w:sz w:val="28"/>
          <w:szCs w:val="28"/>
        </w:rPr>
        <w:t>подпрограммы  «</w:t>
      </w:r>
      <w:r w:rsidR="000B2F64" w:rsidRPr="000B2F64">
        <w:rPr>
          <w:rFonts w:cs="Arial"/>
          <w:sz w:val="28"/>
          <w:szCs w:val="28"/>
        </w:rPr>
        <w:t>Развитие транспортной инфраструктуры Пролетарского сельского поселения</w:t>
      </w:r>
      <w:r w:rsidR="009011F0" w:rsidRPr="00970ED2">
        <w:rPr>
          <w:rFonts w:cs="Arial"/>
          <w:sz w:val="28"/>
          <w:szCs w:val="28"/>
        </w:rPr>
        <w:t xml:space="preserve">» </w:t>
      </w:r>
      <w:r w:rsidR="009011F0" w:rsidRPr="00970ED2">
        <w:rPr>
          <w:rFonts w:cs="Arial"/>
          <w:b/>
          <w:sz w:val="28"/>
          <w:szCs w:val="28"/>
        </w:rPr>
        <w:t xml:space="preserve"> 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 w:rsidR="009011F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общий объем финансирования подпрограммы 1 составляет – </w:t>
            </w:r>
            <w:r w:rsidR="00862AA0">
              <w:rPr>
                <w:sz w:val="28"/>
                <w:szCs w:val="28"/>
              </w:rPr>
              <w:t>17 0</w:t>
            </w:r>
            <w:r w:rsidR="00141077">
              <w:rPr>
                <w:sz w:val="28"/>
                <w:szCs w:val="28"/>
              </w:rPr>
              <w:t>1</w:t>
            </w:r>
            <w:r w:rsidR="00862AA0">
              <w:rPr>
                <w:sz w:val="28"/>
                <w:szCs w:val="28"/>
              </w:rPr>
              <w:t>2,5</w:t>
            </w:r>
            <w:r w:rsid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2019 год –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0333FC">
              <w:rPr>
                <w:sz w:val="28"/>
                <w:szCs w:val="28"/>
              </w:rPr>
              <w:t>8 537,2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2022 год – </w:t>
            </w:r>
            <w:r w:rsidR="00862AA0">
              <w:rPr>
                <w:sz w:val="28"/>
                <w:szCs w:val="28"/>
              </w:rPr>
              <w:t>5 5</w:t>
            </w:r>
            <w:r w:rsidR="00141077">
              <w:rPr>
                <w:sz w:val="28"/>
                <w:szCs w:val="28"/>
              </w:rPr>
              <w:t>1</w:t>
            </w:r>
            <w:r w:rsidR="00862AA0">
              <w:rPr>
                <w:sz w:val="28"/>
                <w:szCs w:val="28"/>
              </w:rPr>
              <w:t>1,5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4 598,0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4 598,0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6953A7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lastRenderedPageBreak/>
              <w:t xml:space="preserve">за счет средств бюджета района – </w:t>
            </w:r>
            <w:r w:rsidR="00862AA0">
              <w:rPr>
                <w:sz w:val="28"/>
                <w:szCs w:val="28"/>
              </w:rPr>
              <w:t>12 4</w:t>
            </w:r>
            <w:r w:rsidR="00141077">
              <w:rPr>
                <w:sz w:val="28"/>
                <w:szCs w:val="28"/>
              </w:rPr>
              <w:t>1</w:t>
            </w:r>
            <w:r w:rsidR="00862AA0">
              <w:rPr>
                <w:sz w:val="28"/>
                <w:szCs w:val="28"/>
              </w:rPr>
              <w:t>4,5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рублей, в том числе по годам: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2019 год – 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="002A22BF" w:rsidRP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5E1736">
              <w:rPr>
                <w:sz w:val="28"/>
                <w:szCs w:val="28"/>
              </w:rPr>
              <w:t>3 939,</w:t>
            </w:r>
            <w:r w:rsidR="000333FC">
              <w:rPr>
                <w:sz w:val="28"/>
                <w:szCs w:val="28"/>
              </w:rPr>
              <w:t>2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2022 год – </w:t>
            </w:r>
            <w:r w:rsidR="00862AA0">
              <w:rPr>
                <w:sz w:val="28"/>
                <w:szCs w:val="28"/>
              </w:rPr>
              <w:t>5 5</w:t>
            </w:r>
            <w:r w:rsidR="00141077">
              <w:rPr>
                <w:sz w:val="28"/>
                <w:szCs w:val="28"/>
              </w:rPr>
              <w:t>1</w:t>
            </w:r>
            <w:r w:rsidR="00862AA0">
              <w:rPr>
                <w:sz w:val="28"/>
                <w:szCs w:val="28"/>
              </w:rPr>
              <w:t>1,5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9011F0" w:rsidRPr="008017FC" w:rsidRDefault="000B2F64" w:rsidP="0097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971D32" w:rsidRDefault="00971D32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6A227D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6A227D" w:rsidRDefault="006A227D" w:rsidP="00DD5512">
      <w:pPr>
        <w:suppressAutoHyphens/>
        <w:ind w:firstLine="709"/>
        <w:jc w:val="both"/>
        <w:rPr>
          <w:sz w:val="28"/>
          <w:szCs w:val="28"/>
        </w:rPr>
      </w:pPr>
    </w:p>
    <w:p w:rsidR="00141077" w:rsidRPr="00970ED2" w:rsidRDefault="00141077" w:rsidP="00141077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B01DCE">
        <w:rPr>
          <w:rFonts w:cs="Arial"/>
          <w:sz w:val="28"/>
          <w:szCs w:val="28"/>
        </w:rPr>
        <w:t>Повышение безопасности дорожного движения на территории Пролетарского сельского поселения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141077" w:rsidRDefault="00141077" w:rsidP="00141077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141077" w:rsidRPr="00E43559" w:rsidTr="00141077">
        <w:tc>
          <w:tcPr>
            <w:tcW w:w="2801" w:type="dxa"/>
          </w:tcPr>
          <w:p w:rsidR="00141077" w:rsidRPr="00E43559" w:rsidRDefault="00141077" w:rsidP="00141077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141077" w:rsidRPr="00E43559" w:rsidRDefault="00141077" w:rsidP="00141077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141077" w:rsidRPr="00E43559" w:rsidRDefault="00141077" w:rsidP="0014107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141077" w:rsidRPr="00B01DCE" w:rsidRDefault="00141077" w:rsidP="00141077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общий объем финансирования подпрограммы 2 составляет – </w:t>
            </w:r>
            <w:r>
              <w:rPr>
                <w:sz w:val="28"/>
                <w:szCs w:val="28"/>
              </w:rPr>
              <w:t>227,1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141077" w:rsidRPr="00B01DCE" w:rsidRDefault="00141077" w:rsidP="00141077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34,4 </w:t>
            </w:r>
            <w:r w:rsidRPr="00B01DCE">
              <w:rPr>
                <w:sz w:val="28"/>
                <w:szCs w:val="28"/>
              </w:rPr>
              <w:t>тыс. рублей;</w:t>
            </w:r>
          </w:p>
          <w:p w:rsidR="00141077" w:rsidRPr="00B01DCE" w:rsidRDefault="00141077" w:rsidP="00141077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92,7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141077" w:rsidRPr="00B01DCE" w:rsidRDefault="00141077" w:rsidP="00141077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2021 год – 0,0 тыс. рублей;</w:t>
            </w:r>
          </w:p>
          <w:p w:rsidR="00141077" w:rsidRPr="00B01DCE" w:rsidRDefault="00141077" w:rsidP="00141077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10</w:t>
            </w:r>
            <w:r w:rsidRPr="00B01DCE">
              <w:rPr>
                <w:sz w:val="28"/>
                <w:szCs w:val="28"/>
              </w:rPr>
              <w:t>0,0 тыс. рублей;</w:t>
            </w:r>
          </w:p>
          <w:p w:rsidR="00141077" w:rsidRPr="00B01DCE" w:rsidRDefault="00141077" w:rsidP="00141077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2023 год – 0,0 тыс. рублей;</w:t>
            </w:r>
          </w:p>
          <w:p w:rsidR="00141077" w:rsidRPr="00B01DCE" w:rsidRDefault="00141077" w:rsidP="00141077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2024 год – 0,0 тыс. рублей;</w:t>
            </w:r>
          </w:p>
          <w:p w:rsidR="00141077" w:rsidRPr="00B01DCE" w:rsidRDefault="00141077" w:rsidP="00141077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141077" w:rsidRPr="00B01DCE" w:rsidRDefault="00141077" w:rsidP="00141077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141077" w:rsidRPr="00B01DCE" w:rsidRDefault="00141077" w:rsidP="00141077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141077" w:rsidRPr="00B01DCE" w:rsidRDefault="00141077" w:rsidP="00141077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141077" w:rsidRPr="00B01DCE" w:rsidRDefault="00141077" w:rsidP="00141077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141077" w:rsidRPr="00B01DCE" w:rsidRDefault="00141077" w:rsidP="00141077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 2030 год – 0,0 тыс. рублей.</w:t>
            </w:r>
          </w:p>
          <w:p w:rsidR="00141077" w:rsidRPr="00B01DCE" w:rsidRDefault="00141077" w:rsidP="00141077">
            <w:pPr>
              <w:jc w:val="both"/>
              <w:rPr>
                <w:sz w:val="28"/>
                <w:szCs w:val="28"/>
              </w:rPr>
            </w:pPr>
          </w:p>
          <w:p w:rsidR="00141077" w:rsidRPr="00B01DCE" w:rsidRDefault="00141077" w:rsidP="00141077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за счет средств бюджета района – </w:t>
            </w:r>
            <w:r w:rsidR="00AF5470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7,1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41077" w:rsidRPr="00B01DCE" w:rsidRDefault="00141077" w:rsidP="00141077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34,4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141077" w:rsidRPr="00B01DCE" w:rsidRDefault="00141077" w:rsidP="00141077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92,7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141077" w:rsidRPr="00B01DCE" w:rsidRDefault="00141077" w:rsidP="00141077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2021 год – 0,0 тыс. рублей;</w:t>
            </w:r>
          </w:p>
          <w:p w:rsidR="00141077" w:rsidRPr="00B01DCE" w:rsidRDefault="00141077" w:rsidP="00141077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2022 год – </w:t>
            </w:r>
            <w:r w:rsidR="00AF5470">
              <w:rPr>
                <w:sz w:val="28"/>
                <w:szCs w:val="28"/>
              </w:rPr>
              <w:t>10</w:t>
            </w:r>
            <w:r w:rsidRPr="00B01DCE">
              <w:rPr>
                <w:sz w:val="28"/>
                <w:szCs w:val="28"/>
              </w:rPr>
              <w:t>0,0 тыс. рублей;</w:t>
            </w:r>
          </w:p>
          <w:p w:rsidR="00141077" w:rsidRPr="00B01DCE" w:rsidRDefault="00141077" w:rsidP="00141077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2023 год – 0,0 тыс. рублей;</w:t>
            </w:r>
          </w:p>
          <w:p w:rsidR="00141077" w:rsidRPr="00B01DCE" w:rsidRDefault="00141077" w:rsidP="00141077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2024 год – 0,0 тыс. рублей;</w:t>
            </w:r>
          </w:p>
          <w:p w:rsidR="00141077" w:rsidRPr="00B01DCE" w:rsidRDefault="00141077" w:rsidP="00141077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141077" w:rsidRPr="00B01DCE" w:rsidRDefault="00141077" w:rsidP="00141077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141077" w:rsidRPr="00B01DCE" w:rsidRDefault="00141077" w:rsidP="00141077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141077" w:rsidRPr="00B01DCE" w:rsidRDefault="00141077" w:rsidP="00141077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lastRenderedPageBreak/>
              <w:t>2028 год – 0,0 тыс. рублей;</w:t>
            </w:r>
          </w:p>
          <w:p w:rsidR="00141077" w:rsidRPr="00B01DCE" w:rsidRDefault="00141077" w:rsidP="00141077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141077" w:rsidRPr="00933686" w:rsidRDefault="00141077" w:rsidP="00141077">
            <w:pPr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B01DCE">
              <w:rPr>
                <w:sz w:val="28"/>
                <w:szCs w:val="28"/>
              </w:rPr>
              <w:t>2030 год – 0,0 тыс. рублей</w:t>
            </w:r>
            <w:r>
              <w:rPr>
                <w:sz w:val="28"/>
                <w:szCs w:val="28"/>
              </w:rPr>
              <w:t>»</w:t>
            </w:r>
            <w:r w:rsidRPr="009C4A31">
              <w:rPr>
                <w:sz w:val="28"/>
                <w:szCs w:val="28"/>
              </w:rPr>
              <w:t>.</w:t>
            </w:r>
          </w:p>
          <w:p w:rsidR="00141077" w:rsidRPr="008017FC" w:rsidRDefault="00141077" w:rsidP="0014107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41077" w:rsidRDefault="00141077" w:rsidP="00141077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5 - 2030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141077" w:rsidRDefault="00141077" w:rsidP="00DD5512">
      <w:pPr>
        <w:suppressAutoHyphens/>
        <w:ind w:firstLine="709"/>
        <w:jc w:val="both"/>
        <w:rPr>
          <w:sz w:val="28"/>
          <w:szCs w:val="28"/>
        </w:rPr>
      </w:pPr>
    </w:p>
    <w:p w:rsidR="00DD5512" w:rsidRPr="00DD5512" w:rsidRDefault="000333FC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6A227D">
          <w:footerReference w:type="even" r:id="rId9"/>
          <w:footerReference w:type="default" r:id="rId10"/>
          <w:pgSz w:w="11907" w:h="16840"/>
          <w:pgMar w:top="568" w:right="851" w:bottom="1134" w:left="1304" w:header="720" w:footer="720" w:gutter="0"/>
          <w:cols w:space="720"/>
        </w:sect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B01DCE" w:rsidRPr="00B01DCE">
        <w:rPr>
          <w:sz w:val="22"/>
          <w:szCs w:val="22"/>
          <w:lang w:eastAsia="zh-CN"/>
        </w:rPr>
        <w:t>Приложение № 3</w:t>
      </w:r>
    </w:p>
    <w:p w:rsidR="003F4F14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РАСХОДЫ</w:t>
      </w: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B01DCE">
        <w:rPr>
          <w:b/>
          <w:sz w:val="24"/>
          <w:szCs w:val="24"/>
        </w:rPr>
        <w:t>Красносулинского</w:t>
      </w:r>
      <w:proofErr w:type="spellEnd"/>
      <w:r w:rsidRPr="00B01DCE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3836E5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Default="00B01DCE" w:rsidP="00B01DCE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B01DCE" w:rsidRPr="00B01DCE" w:rsidTr="007D5ED9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2024</w:t>
            </w:r>
          </w:p>
        </w:tc>
      </w:tr>
      <w:tr w:rsidR="00B01DCE" w:rsidRPr="00B01DCE" w:rsidTr="007D5ED9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</w:tr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200010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17 239,6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0333FC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200010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5 611,5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200010" w:rsidRPr="00B01DCE" w:rsidTr="007D5ED9">
        <w:tc>
          <w:tcPr>
            <w:tcW w:w="2507" w:type="dxa"/>
            <w:vMerge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00010" w:rsidRPr="00200010" w:rsidRDefault="00200010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17 239,6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shd w:val="clear" w:color="auto" w:fill="FFFFFF"/>
          </w:tcPr>
          <w:p w:rsidR="00200010" w:rsidRPr="00200010" w:rsidRDefault="00200010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14107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5 611,5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14107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200010" w:rsidRPr="00200010" w:rsidRDefault="00200010" w:rsidP="0014107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200010" w:rsidP="00AF547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17 0</w:t>
            </w:r>
            <w:r w:rsidR="00AF547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00010" w:rsidP="00AF547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5 5</w:t>
            </w:r>
            <w:r w:rsidR="00AF547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A1F86" w:rsidRPr="00B01DCE" w:rsidTr="007D5ED9">
        <w:trPr>
          <w:trHeight w:val="1317"/>
        </w:trPr>
        <w:tc>
          <w:tcPr>
            <w:tcW w:w="2507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A1F86" w:rsidRPr="00AA1F86" w:rsidRDefault="00AF5470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12 368,0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7F1872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3 892,7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200010" w:rsidP="00AF547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5 5</w:t>
            </w:r>
            <w:r w:rsidR="00AF5470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1,5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AA1F86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A1F86" w:rsidRPr="00B01DCE" w:rsidRDefault="00AA1F86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AF5470" w:rsidP="006A22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22</w:t>
            </w:r>
            <w:r w:rsidR="005B243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</w:t>
            </w:r>
            <w:r w:rsid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7F1872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AF5470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</w:t>
            </w:r>
            <w:r w:rsidR="00B01DCE"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665AE" w:rsidRPr="00B01DCE" w:rsidTr="00B01DCE">
        <w:trPr>
          <w:trHeight w:val="1023"/>
        </w:trPr>
        <w:tc>
          <w:tcPr>
            <w:tcW w:w="2507" w:type="dxa"/>
            <w:shd w:val="clear" w:color="auto" w:fill="FFFFFF"/>
          </w:tcPr>
          <w:p w:rsidR="00A665AE" w:rsidRPr="00B01DCE" w:rsidRDefault="00A665A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665AE" w:rsidRPr="00A665AE" w:rsidRDefault="00AF5470" w:rsidP="006A22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22</w:t>
            </w:r>
            <w:r w:rsidR="00A665AE"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992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6A227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A665AE"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F5470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  <w:r w:rsidR="00A665AE"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B01DCE" w:rsidRPr="00B01DCE" w:rsidTr="00B01DCE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«Развитие 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3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0333FC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B01DCE" w:rsidRPr="00B01DCE">
        <w:rPr>
          <w:sz w:val="22"/>
          <w:szCs w:val="22"/>
          <w:lang w:eastAsia="zh-CN"/>
        </w:rPr>
        <w:t>Приложение № 4</w:t>
      </w:r>
    </w:p>
    <w:p w:rsidR="002B270C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01DCE" w:rsidRPr="00B01DCE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Pr="002F7BE7" w:rsidRDefault="00B01DCE" w:rsidP="00B01DCE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B01DCE" w:rsidRPr="00B01DCE" w:rsidTr="007D5ED9">
        <w:tc>
          <w:tcPr>
            <w:tcW w:w="2802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B01DCE" w:rsidRPr="00B01DCE" w:rsidTr="007D5ED9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B01DCE" w:rsidRPr="00B01DCE" w:rsidTr="007D5ED9">
        <w:trPr>
          <w:trHeight w:val="117"/>
        </w:trPr>
        <w:tc>
          <w:tcPr>
            <w:tcW w:w="280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A665AE" w:rsidRPr="00B01DCE" w:rsidTr="007D5ED9">
        <w:tc>
          <w:tcPr>
            <w:tcW w:w="2802" w:type="dxa"/>
            <w:vMerge w:val="restart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665AE" w:rsidRPr="00B01DCE" w:rsidRDefault="00A665A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665AE" w:rsidRPr="00A665AE" w:rsidRDefault="00200010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17 239,6</w:t>
            </w:r>
          </w:p>
        </w:tc>
        <w:tc>
          <w:tcPr>
            <w:tcW w:w="1305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200010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5 611,5</w:t>
            </w:r>
          </w:p>
        </w:tc>
        <w:tc>
          <w:tcPr>
            <w:tcW w:w="993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B243B" w:rsidRPr="00B01DCE" w:rsidTr="007D5ED9">
        <w:tc>
          <w:tcPr>
            <w:tcW w:w="2802" w:type="dxa"/>
            <w:vMerge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B243B" w:rsidRPr="005B243B" w:rsidRDefault="00AF5470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12 641,6</w:t>
            </w:r>
          </w:p>
        </w:tc>
        <w:tc>
          <w:tcPr>
            <w:tcW w:w="1305" w:type="dxa"/>
            <w:shd w:val="clear" w:color="auto" w:fill="auto"/>
          </w:tcPr>
          <w:p w:rsidR="005B243B" w:rsidRPr="005B243B" w:rsidRDefault="005B243B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5B243B" w:rsidRPr="005B243B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7F1872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3 939,</w:t>
            </w:r>
            <w:r w:rsidR="000333FC">
              <w:rPr>
                <w:rFonts w:cs="Calibri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200010" w:rsidP="00AF5470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5 </w:t>
            </w:r>
            <w:r w:rsidR="00AF5470">
              <w:rPr>
                <w:rFonts w:cs="Calibri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3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200010" w:rsidP="00AF547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17 0</w:t>
            </w:r>
            <w:r w:rsidR="00AF547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2,5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200010" w:rsidP="004E3C1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5 5</w:t>
            </w:r>
            <w:r w:rsidR="004E3C1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13" w:rsidRPr="00B01DCE" w:rsidTr="007D5ED9">
        <w:tc>
          <w:tcPr>
            <w:tcW w:w="2802" w:type="dxa"/>
            <w:vMerge/>
            <w:shd w:val="clear" w:color="auto" w:fill="FFFFFF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46413" w:rsidRPr="00F46413" w:rsidRDefault="00200010" w:rsidP="00AF547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12 4</w:t>
            </w:r>
            <w:r w:rsidR="00AF5470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4,5</w:t>
            </w:r>
          </w:p>
        </w:tc>
        <w:tc>
          <w:tcPr>
            <w:tcW w:w="1305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7F1872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3 939,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6413" w:rsidRPr="00B01DCE" w:rsidRDefault="00200010" w:rsidP="00AF5470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5 5</w:t>
            </w:r>
            <w:r w:rsidR="00AF5470">
              <w:rPr>
                <w:rFonts w:cs="Calibri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AF5470" w:rsidP="00837F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22</w:t>
            </w:r>
            <w:r w:rsidR="00A62AF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F5470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</w:t>
            </w:r>
            <w:r w:rsidR="00B01DCE"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62AFC" w:rsidRPr="00B01DCE" w:rsidTr="007D5ED9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A62AFC" w:rsidRPr="00B01DCE" w:rsidRDefault="00A62AFC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62AFC" w:rsidRPr="00B01DCE" w:rsidRDefault="00A62AFC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62AFC" w:rsidRPr="00A62AFC" w:rsidRDefault="00AF5470" w:rsidP="00837F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22</w:t>
            </w:r>
            <w:r w:rsidR="00A62AFC"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1305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224DAB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AF5470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10</w:t>
            </w:r>
            <w:r w:rsidR="007F187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5C4117" w:rsidRPr="00B01DCE" w:rsidTr="005C4117">
        <w:tc>
          <w:tcPr>
            <w:tcW w:w="2802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117"/>
        </w:trPr>
        <w:tc>
          <w:tcPr>
            <w:tcW w:w="280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5C4117" w:rsidRPr="00B01DCE" w:rsidRDefault="005C4117" w:rsidP="005C411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B1" w:rsidRDefault="00940BB1">
      <w:r>
        <w:separator/>
      </w:r>
    </w:p>
  </w:endnote>
  <w:endnote w:type="continuationSeparator" w:id="0">
    <w:p w:rsidR="00940BB1" w:rsidRDefault="0094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77" w:rsidRDefault="0014107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1077" w:rsidRDefault="0014107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77" w:rsidRDefault="0014107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73317">
      <w:rPr>
        <w:rStyle w:val="ab"/>
        <w:noProof/>
      </w:rPr>
      <w:t>1</w:t>
    </w:r>
    <w:r>
      <w:rPr>
        <w:rStyle w:val="ab"/>
      </w:rPr>
      <w:fldChar w:fldCharType="end"/>
    </w:r>
  </w:p>
  <w:p w:rsidR="00141077" w:rsidRDefault="00141077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B1" w:rsidRDefault="00940BB1">
      <w:r>
        <w:separator/>
      </w:r>
    </w:p>
  </w:footnote>
  <w:footnote w:type="continuationSeparator" w:id="0">
    <w:p w:rsidR="00940BB1" w:rsidRDefault="00940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12F3C"/>
    <w:rsid w:val="000213F5"/>
    <w:rsid w:val="000315B4"/>
    <w:rsid w:val="000333FC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64"/>
    <w:rsid w:val="000B4EB6"/>
    <w:rsid w:val="000D08B2"/>
    <w:rsid w:val="000D157C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1077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E6FBE"/>
    <w:rsid w:val="001E7D7F"/>
    <w:rsid w:val="001F5743"/>
    <w:rsid w:val="00200010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4DAB"/>
    <w:rsid w:val="00227415"/>
    <w:rsid w:val="00230D68"/>
    <w:rsid w:val="0024187C"/>
    <w:rsid w:val="002428A4"/>
    <w:rsid w:val="00250FDA"/>
    <w:rsid w:val="00253935"/>
    <w:rsid w:val="0025407A"/>
    <w:rsid w:val="00257360"/>
    <w:rsid w:val="00266F00"/>
    <w:rsid w:val="0026768C"/>
    <w:rsid w:val="00275F86"/>
    <w:rsid w:val="0027683B"/>
    <w:rsid w:val="00281D57"/>
    <w:rsid w:val="0028361D"/>
    <w:rsid w:val="00283A10"/>
    <w:rsid w:val="00284CAF"/>
    <w:rsid w:val="0028558B"/>
    <w:rsid w:val="00290E92"/>
    <w:rsid w:val="0029470B"/>
    <w:rsid w:val="002957A0"/>
    <w:rsid w:val="002A22BF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E5D43"/>
    <w:rsid w:val="002F299A"/>
    <w:rsid w:val="002F4D57"/>
    <w:rsid w:val="002F6E91"/>
    <w:rsid w:val="002F6FA7"/>
    <w:rsid w:val="003009FA"/>
    <w:rsid w:val="00305371"/>
    <w:rsid w:val="003077EB"/>
    <w:rsid w:val="003104D2"/>
    <w:rsid w:val="00310995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317"/>
    <w:rsid w:val="00373B82"/>
    <w:rsid w:val="00374452"/>
    <w:rsid w:val="0037521A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0B69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278D"/>
    <w:rsid w:val="0043653D"/>
    <w:rsid w:val="004402DE"/>
    <w:rsid w:val="004418DF"/>
    <w:rsid w:val="004419ED"/>
    <w:rsid w:val="004458C4"/>
    <w:rsid w:val="004511C4"/>
    <w:rsid w:val="0045385C"/>
    <w:rsid w:val="004576CA"/>
    <w:rsid w:val="00463847"/>
    <w:rsid w:val="004647D8"/>
    <w:rsid w:val="00464BD4"/>
    <w:rsid w:val="00471C5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35CF"/>
    <w:rsid w:val="004D53A8"/>
    <w:rsid w:val="004D7596"/>
    <w:rsid w:val="004E0A59"/>
    <w:rsid w:val="004E279D"/>
    <w:rsid w:val="004E3C16"/>
    <w:rsid w:val="004E5DC7"/>
    <w:rsid w:val="004F0F7E"/>
    <w:rsid w:val="004F125C"/>
    <w:rsid w:val="004F18BC"/>
    <w:rsid w:val="004F30C6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5B7"/>
    <w:rsid w:val="00542B73"/>
    <w:rsid w:val="00544BB6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243B"/>
    <w:rsid w:val="005B471E"/>
    <w:rsid w:val="005C2295"/>
    <w:rsid w:val="005C3138"/>
    <w:rsid w:val="005C4117"/>
    <w:rsid w:val="005C42CB"/>
    <w:rsid w:val="005D707F"/>
    <w:rsid w:val="005D7087"/>
    <w:rsid w:val="005D7D52"/>
    <w:rsid w:val="005E1736"/>
    <w:rsid w:val="005E5AEB"/>
    <w:rsid w:val="005F0C34"/>
    <w:rsid w:val="005F7C41"/>
    <w:rsid w:val="006000DD"/>
    <w:rsid w:val="00613351"/>
    <w:rsid w:val="006158FC"/>
    <w:rsid w:val="006163C1"/>
    <w:rsid w:val="00616512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1A9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907CA"/>
    <w:rsid w:val="006953A7"/>
    <w:rsid w:val="006A20AB"/>
    <w:rsid w:val="006A227D"/>
    <w:rsid w:val="006A6260"/>
    <w:rsid w:val="006B3615"/>
    <w:rsid w:val="006B451E"/>
    <w:rsid w:val="006C46BF"/>
    <w:rsid w:val="006D033D"/>
    <w:rsid w:val="006D088E"/>
    <w:rsid w:val="006D1042"/>
    <w:rsid w:val="006D5438"/>
    <w:rsid w:val="006D6326"/>
    <w:rsid w:val="006E3F5C"/>
    <w:rsid w:val="006E6B74"/>
    <w:rsid w:val="006F1CE1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57021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3FDF"/>
    <w:rsid w:val="00787558"/>
    <w:rsid w:val="007877BF"/>
    <w:rsid w:val="00787C9F"/>
    <w:rsid w:val="00790A54"/>
    <w:rsid w:val="00790F03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4FB1"/>
    <w:rsid w:val="007D5ED9"/>
    <w:rsid w:val="007E2897"/>
    <w:rsid w:val="007F1067"/>
    <w:rsid w:val="007F1872"/>
    <w:rsid w:val="007F6167"/>
    <w:rsid w:val="00800A0A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37FB9"/>
    <w:rsid w:val="00841CA7"/>
    <w:rsid w:val="00850B49"/>
    <w:rsid w:val="0085109E"/>
    <w:rsid w:val="008531DF"/>
    <w:rsid w:val="00853CD2"/>
    <w:rsid w:val="00861FE7"/>
    <w:rsid w:val="00862AA0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0BB1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1D3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3DE3"/>
    <w:rsid w:val="009F44DC"/>
    <w:rsid w:val="009F53FC"/>
    <w:rsid w:val="009F6F8D"/>
    <w:rsid w:val="00A028D8"/>
    <w:rsid w:val="00A039C6"/>
    <w:rsid w:val="00A16AED"/>
    <w:rsid w:val="00A21D35"/>
    <w:rsid w:val="00A23923"/>
    <w:rsid w:val="00A24E07"/>
    <w:rsid w:val="00A30373"/>
    <w:rsid w:val="00A3687A"/>
    <w:rsid w:val="00A4234C"/>
    <w:rsid w:val="00A42DDA"/>
    <w:rsid w:val="00A4604B"/>
    <w:rsid w:val="00A5108A"/>
    <w:rsid w:val="00A54221"/>
    <w:rsid w:val="00A62AFC"/>
    <w:rsid w:val="00A63BF7"/>
    <w:rsid w:val="00A64977"/>
    <w:rsid w:val="00A64A21"/>
    <w:rsid w:val="00A665AE"/>
    <w:rsid w:val="00A66741"/>
    <w:rsid w:val="00A667B1"/>
    <w:rsid w:val="00A761D6"/>
    <w:rsid w:val="00A8030E"/>
    <w:rsid w:val="00A806B6"/>
    <w:rsid w:val="00A9194E"/>
    <w:rsid w:val="00A96B9A"/>
    <w:rsid w:val="00A9773B"/>
    <w:rsid w:val="00AA0723"/>
    <w:rsid w:val="00AA0CA0"/>
    <w:rsid w:val="00AA1E22"/>
    <w:rsid w:val="00AA1F86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AF5470"/>
    <w:rsid w:val="00B01499"/>
    <w:rsid w:val="00B01DCE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E1B0B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359CC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84BF6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3CF1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BEA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059"/>
    <w:rsid w:val="00E717AE"/>
    <w:rsid w:val="00E75C8C"/>
    <w:rsid w:val="00E766DA"/>
    <w:rsid w:val="00E8087D"/>
    <w:rsid w:val="00E813B5"/>
    <w:rsid w:val="00E8158B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A7CFE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4BEC"/>
    <w:rsid w:val="00F15545"/>
    <w:rsid w:val="00F159FD"/>
    <w:rsid w:val="00F20EAC"/>
    <w:rsid w:val="00F21A59"/>
    <w:rsid w:val="00F3339A"/>
    <w:rsid w:val="00F40A82"/>
    <w:rsid w:val="00F46413"/>
    <w:rsid w:val="00F473FE"/>
    <w:rsid w:val="00F5114C"/>
    <w:rsid w:val="00F5626E"/>
    <w:rsid w:val="00F56EF6"/>
    <w:rsid w:val="00F61FDE"/>
    <w:rsid w:val="00F70F4D"/>
    <w:rsid w:val="00F77F87"/>
    <w:rsid w:val="00F80800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2F59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EE8E-DF5F-479D-9169-82202C17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пользователь</cp:lastModifiedBy>
  <cp:revision>33</cp:revision>
  <cp:lastPrinted>2021-12-09T06:27:00Z</cp:lastPrinted>
  <dcterms:created xsi:type="dcterms:W3CDTF">2019-12-17T08:10:00Z</dcterms:created>
  <dcterms:modified xsi:type="dcterms:W3CDTF">2022-03-30T12:04:00Z</dcterms:modified>
</cp:coreProperties>
</file>