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5" w:rsidRPr="007B3A35" w:rsidRDefault="00D8072E" w:rsidP="007B3A35">
      <w:pPr>
        <w:ind w:right="-29"/>
        <w:jc w:val="right"/>
        <w:rPr>
          <w:b/>
          <w:i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</w:t>
      </w:r>
      <w:r w:rsidR="00353EEA" w:rsidRPr="007B3A35">
        <w:rPr>
          <w:b/>
          <w:i/>
          <w:sz w:val="28"/>
          <w:szCs w:val="28"/>
        </w:rPr>
        <w:t xml:space="preserve">      </w:t>
      </w:r>
    </w:p>
    <w:p w:rsidR="00AD3101" w:rsidRPr="00E43559" w:rsidRDefault="00353EEA" w:rsidP="007B3A35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507">
        <w:rPr>
          <w:sz w:val="28"/>
          <w:szCs w:val="28"/>
        </w:rPr>
        <w:t>27</w:t>
      </w:r>
      <w:r w:rsidR="004B0B1C">
        <w:rPr>
          <w:sz w:val="28"/>
          <w:szCs w:val="28"/>
        </w:rPr>
        <w:t>.12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786ECF">
        <w:rPr>
          <w:sz w:val="28"/>
          <w:szCs w:val="28"/>
        </w:rPr>
        <w:t>2</w:t>
      </w:r>
      <w:r w:rsidR="00920F62">
        <w:rPr>
          <w:sz w:val="28"/>
          <w:szCs w:val="28"/>
        </w:rPr>
        <w:t xml:space="preserve"> № </w:t>
      </w:r>
      <w:r w:rsidR="004B0B1C">
        <w:rPr>
          <w:sz w:val="28"/>
          <w:szCs w:val="28"/>
        </w:rPr>
        <w:t>3</w:t>
      </w:r>
      <w:r w:rsidR="00050507">
        <w:rPr>
          <w:sz w:val="28"/>
          <w:szCs w:val="28"/>
        </w:rPr>
        <w:t>62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7B3A35" w:rsidRPr="007B3A35" w:rsidRDefault="00050507" w:rsidP="007B3A35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</w:t>
      </w:r>
      <w:r w:rsidR="00655C9E">
        <w:rPr>
          <w:rFonts w:eastAsia="SimSun" w:cs="Mangal"/>
          <w:kern w:val="3"/>
          <w:sz w:val="28"/>
          <w:szCs w:val="28"/>
          <w:lang w:eastAsia="zh-CN" w:bidi="hi-IN"/>
        </w:rPr>
        <w:t>6.12.2022  №64</w:t>
      </w:r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050507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7B3A35" w:rsidRPr="007B3A35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050507" w:rsidRPr="001D37E7" w:rsidRDefault="00050507" w:rsidP="000505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Pr="00F026FB">
        <w:rPr>
          <w:sz w:val="28"/>
          <w:szCs w:val="28"/>
        </w:rPr>
        <w:t>.</w:t>
      </w:r>
    </w:p>
    <w:p w:rsidR="00050507" w:rsidRPr="001D37E7" w:rsidRDefault="00050507" w:rsidP="0005050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331235" w:rsidRDefault="00050507" w:rsidP="00050507">
      <w:pPr>
        <w:ind w:firstLine="709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050507" w:rsidRDefault="00050507" w:rsidP="00050507">
      <w:pPr>
        <w:ind w:firstLine="709"/>
        <w:rPr>
          <w:sz w:val="28"/>
          <w:szCs w:val="28"/>
        </w:rPr>
      </w:pPr>
    </w:p>
    <w:p w:rsidR="00050507" w:rsidRDefault="00050507" w:rsidP="00050507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 w:rsidR="006C7D10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E31F0D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655C9E">
        <w:rPr>
          <w:sz w:val="22"/>
          <w:szCs w:val="22"/>
        </w:rPr>
        <w:t>27</w:t>
      </w:r>
      <w:r>
        <w:rPr>
          <w:sz w:val="22"/>
          <w:szCs w:val="22"/>
        </w:rPr>
        <w:t>.</w:t>
      </w:r>
      <w:r w:rsidR="004B0B1C">
        <w:rPr>
          <w:sz w:val="22"/>
          <w:szCs w:val="22"/>
        </w:rPr>
        <w:t>12.</w:t>
      </w:r>
      <w:r>
        <w:rPr>
          <w:sz w:val="22"/>
          <w:szCs w:val="22"/>
        </w:rPr>
        <w:t>202</w:t>
      </w:r>
      <w:r w:rsidR="00786ECF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4B0B1C">
        <w:rPr>
          <w:sz w:val="22"/>
          <w:szCs w:val="22"/>
        </w:rPr>
        <w:t>3</w:t>
      </w:r>
      <w:r w:rsidR="00655C9E">
        <w:rPr>
          <w:sz w:val="22"/>
          <w:szCs w:val="22"/>
        </w:rPr>
        <w:t>62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655C9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3 056,9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55C9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364,9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7B3A3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281,9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7B3A3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284,4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7B3A3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293,5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7B3A35" w:rsidP="007B3A35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B62F58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10118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101181" w:rsidRPr="00970ED2" w:rsidRDefault="00655C9E" w:rsidP="00101181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101181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101181" w:rsidRPr="00970ED2">
        <w:rPr>
          <w:rFonts w:ascii="Arial" w:hAnsi="Arial" w:cs="Arial"/>
          <w:sz w:val="28"/>
          <w:szCs w:val="28"/>
        </w:rPr>
        <w:t xml:space="preserve"> </w:t>
      </w:r>
      <w:r w:rsidR="00101181" w:rsidRPr="00970ED2">
        <w:rPr>
          <w:rFonts w:cs="Arial"/>
          <w:sz w:val="28"/>
          <w:szCs w:val="28"/>
        </w:rPr>
        <w:t>подпрограммы  «</w:t>
      </w:r>
      <w:r w:rsidR="00101181">
        <w:rPr>
          <w:rFonts w:cs="Arial"/>
          <w:sz w:val="28"/>
          <w:szCs w:val="28"/>
        </w:rPr>
        <w:t xml:space="preserve">Реализация муниципальной </w:t>
      </w:r>
      <w:r w:rsidR="00101181" w:rsidRPr="00970ED2">
        <w:rPr>
          <w:rFonts w:cs="Arial"/>
          <w:sz w:val="28"/>
          <w:szCs w:val="28"/>
        </w:rPr>
        <w:t>программы Пролетарского сельского поселения</w:t>
      </w:r>
      <w:r w:rsidR="00101181">
        <w:rPr>
          <w:rFonts w:cs="Arial"/>
          <w:sz w:val="28"/>
          <w:szCs w:val="28"/>
        </w:rPr>
        <w:t xml:space="preserve"> </w:t>
      </w:r>
      <w:r w:rsidR="00101181" w:rsidRPr="00970ED2">
        <w:rPr>
          <w:rFonts w:cs="Arial"/>
          <w:sz w:val="28"/>
          <w:szCs w:val="28"/>
        </w:rPr>
        <w:t xml:space="preserve">«Муниципальная политика» </w:t>
      </w:r>
      <w:r w:rsidR="00101181" w:rsidRPr="00970ED2">
        <w:rPr>
          <w:rFonts w:cs="Arial"/>
          <w:b/>
          <w:sz w:val="28"/>
          <w:szCs w:val="28"/>
        </w:rPr>
        <w:t xml:space="preserve"> </w:t>
      </w:r>
      <w:r w:rsidR="00101181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101181" w:rsidRDefault="00101181" w:rsidP="00101181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101181" w:rsidRPr="00E43559" w:rsidTr="004B0B1C">
        <w:tc>
          <w:tcPr>
            <w:tcW w:w="2801" w:type="dxa"/>
          </w:tcPr>
          <w:p w:rsidR="00101181" w:rsidRPr="00E43559" w:rsidRDefault="00101181" w:rsidP="004B0B1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101181" w:rsidRPr="00E43559" w:rsidRDefault="00101181" w:rsidP="004B0B1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01181" w:rsidRPr="00E43559" w:rsidRDefault="00101181" w:rsidP="004B0B1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C60C8C">
              <w:rPr>
                <w:sz w:val="28"/>
                <w:szCs w:val="28"/>
              </w:rPr>
              <w:t>868,8</w:t>
            </w:r>
            <w:r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56,1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67,3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 w:rsidR="00C60C8C">
              <w:rPr>
                <w:sz w:val="28"/>
                <w:szCs w:val="28"/>
              </w:rPr>
              <w:t>100,6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56,8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58,0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59,2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8017FC" w:rsidRDefault="00101181" w:rsidP="004B0B1C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101181" w:rsidRDefault="00101181" w:rsidP="00101181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C60C8C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3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1 681,4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C60C8C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4764C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281,9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4764C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284,4</w:t>
            </w:r>
          </w:p>
        </w:tc>
      </w:tr>
      <w:tr w:rsidR="00C60C8C" w:rsidRPr="00170572" w:rsidTr="002B270C">
        <w:tc>
          <w:tcPr>
            <w:tcW w:w="2507" w:type="dxa"/>
            <w:vMerge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60C8C" w:rsidRPr="00C60C8C" w:rsidRDefault="00C60C8C" w:rsidP="00566C5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1 681,4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566C5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C60C8C" w:rsidRPr="00C60C8C" w:rsidRDefault="00C60C8C" w:rsidP="00566C5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566C5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566C5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566C5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color w:val="000000"/>
                <w:sz w:val="22"/>
                <w:szCs w:val="22"/>
                <w:lang w:eastAsia="zh-CN"/>
              </w:rPr>
              <w:t>281,9</w:t>
            </w:r>
          </w:p>
        </w:tc>
        <w:tc>
          <w:tcPr>
            <w:tcW w:w="1005" w:type="dxa"/>
            <w:shd w:val="clear" w:color="auto" w:fill="FFFFFF"/>
          </w:tcPr>
          <w:p w:rsidR="00C60C8C" w:rsidRPr="00C60C8C" w:rsidRDefault="00C60C8C" w:rsidP="00566C5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color w:val="000000"/>
                <w:sz w:val="22"/>
                <w:szCs w:val="22"/>
                <w:lang w:eastAsia="zh-CN"/>
              </w:rPr>
              <w:t>284,4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6B03A4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6B03A4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</w:t>
            </w:r>
            <w:r w:rsidR="0066140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6B03A4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B03A4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661405" w:rsidRPr="00661405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  <w:r w:rsidR="00661405" w:rsidRPr="00661405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C60C8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387,6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0D30E0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C60C8C" w:rsidP="000D30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4764C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4764C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C60C8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291,6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C60C8C">
            <w:pPr>
              <w:widowControl w:val="0"/>
              <w:tabs>
                <w:tab w:val="center" w:pos="388"/>
              </w:tabs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</w:r>
            <w:r w:rsid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4764C5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4764C5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4764C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6B03A4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6B03A4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6B03A4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6B03A4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911,3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</w:t>
            </w:r>
            <w:r w:rsidR="006B03A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6B03A4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1 375,5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293,5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1 375,5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293,5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A60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A60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C60C8C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60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1 681,4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60C8C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281,9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284,4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C60C8C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1 681,4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C60C8C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37532C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281,9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37532C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284,4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E4613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B1012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E4613A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C60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387,6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60C8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60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387,6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60C8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B101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</w:t>
            </w:r>
            <w:r w:rsidR="00B101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0547B" w:rsidP="00B101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</w:t>
            </w:r>
            <w:r w:rsidR="00B1012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1 375,5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293,5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7532C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7532C" w:rsidRPr="002F7BE7" w:rsidRDefault="0037532C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7532C" w:rsidRPr="002F7BE7" w:rsidRDefault="0037532C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1 375,5</w:t>
            </w:r>
          </w:p>
        </w:tc>
        <w:tc>
          <w:tcPr>
            <w:tcW w:w="1305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293,5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7532C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81" w:rsidRDefault="00AD0781">
      <w:r>
        <w:separator/>
      </w:r>
    </w:p>
  </w:endnote>
  <w:endnote w:type="continuationSeparator" w:id="0">
    <w:p w:rsidR="00AD0781" w:rsidRDefault="00AD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1C" w:rsidRDefault="004B0B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0B1C" w:rsidRDefault="004B0B1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1C" w:rsidRDefault="004B0B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0C8C">
      <w:rPr>
        <w:rStyle w:val="ab"/>
        <w:noProof/>
      </w:rPr>
      <w:t>4</w:t>
    </w:r>
    <w:r>
      <w:rPr>
        <w:rStyle w:val="ab"/>
      </w:rPr>
      <w:fldChar w:fldCharType="end"/>
    </w:r>
  </w:p>
  <w:p w:rsidR="004B0B1C" w:rsidRDefault="004B0B1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81" w:rsidRDefault="00AD0781">
      <w:r>
        <w:separator/>
      </w:r>
    </w:p>
  </w:footnote>
  <w:footnote w:type="continuationSeparator" w:id="0">
    <w:p w:rsidR="00AD0781" w:rsidRDefault="00AD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1pt;height:12.1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02D"/>
    <w:rsid w:val="00003B0D"/>
    <w:rsid w:val="000062E2"/>
    <w:rsid w:val="000065C5"/>
    <w:rsid w:val="000067D7"/>
    <w:rsid w:val="00012DBC"/>
    <w:rsid w:val="000213F5"/>
    <w:rsid w:val="000315B4"/>
    <w:rsid w:val="00037209"/>
    <w:rsid w:val="00041EF9"/>
    <w:rsid w:val="00042414"/>
    <w:rsid w:val="000437CB"/>
    <w:rsid w:val="00050507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30E0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1181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32C"/>
    <w:rsid w:val="0037570A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5B25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4C5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0B1C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C9E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03A4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47D83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3A35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1A7A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14FE5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0E98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0781"/>
    <w:rsid w:val="00AD2802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12D"/>
    <w:rsid w:val="00B103BF"/>
    <w:rsid w:val="00B14FC9"/>
    <w:rsid w:val="00B226AF"/>
    <w:rsid w:val="00B27189"/>
    <w:rsid w:val="00B30178"/>
    <w:rsid w:val="00B310EA"/>
    <w:rsid w:val="00B31C15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0C8C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1F0D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862CB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16C0E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2FC6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B915-AD87-41CA-8C89-F6A85527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66</cp:revision>
  <cp:lastPrinted>2022-12-12T11:35:00Z</cp:lastPrinted>
  <dcterms:created xsi:type="dcterms:W3CDTF">2019-12-17T08:14:00Z</dcterms:created>
  <dcterms:modified xsi:type="dcterms:W3CDTF">2022-12-27T07:09:00Z</dcterms:modified>
</cp:coreProperties>
</file>