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Pr="00522647" w:rsidRDefault="00661A95" w:rsidP="00661A95">
      <w:pPr>
        <w:ind w:right="-29"/>
        <w:jc w:val="right"/>
        <w:rPr>
          <w:b/>
          <w:i/>
          <w:sz w:val="28"/>
          <w:szCs w:val="28"/>
        </w:rPr>
      </w:pPr>
      <w:r w:rsidRPr="00522647">
        <w:rPr>
          <w:b/>
          <w:i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B4A">
        <w:rPr>
          <w:sz w:val="28"/>
          <w:szCs w:val="28"/>
        </w:rPr>
        <w:t>08.12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707B4A">
        <w:rPr>
          <w:sz w:val="28"/>
          <w:szCs w:val="28"/>
        </w:rPr>
        <w:t>350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22647" w:rsidRPr="00522647" w:rsidRDefault="00522647" w:rsidP="0052264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Красносулинского района на 2023 год и на плановый период 2024 и 2025 годов»,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9F3BE4" w:rsidRPr="009F3BE4" w:rsidRDefault="009F3BE4" w:rsidP="009F3B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BE4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2023 год и на плановый период 2024 и 2025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44A98">
        <w:rPr>
          <w:sz w:val="22"/>
          <w:szCs w:val="22"/>
        </w:rPr>
        <w:t>ю</w:t>
      </w:r>
      <w:bookmarkStart w:id="0" w:name="_GoBack"/>
      <w:bookmarkEnd w:id="0"/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707B4A">
        <w:rPr>
          <w:sz w:val="22"/>
          <w:szCs w:val="22"/>
        </w:rPr>
        <w:t>08.12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707B4A">
        <w:rPr>
          <w:sz w:val="22"/>
          <w:szCs w:val="22"/>
        </w:rPr>
        <w:t>350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610033" w:rsidRPr="00970ED2" w:rsidRDefault="00610033" w:rsidP="0061003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610033" w:rsidRDefault="00610033" w:rsidP="0061003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610033" w:rsidRPr="00C61C57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19 108,6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9185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670,1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39185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14 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="0039185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10,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9185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670,1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E43559" w:rsidRDefault="00610033" w:rsidP="00610033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610033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033" w:rsidRPr="00E43559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0033" w:rsidRDefault="00610033" w:rsidP="0061003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10033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707B4A">
              <w:rPr>
                <w:sz w:val="28"/>
                <w:szCs w:val="28"/>
              </w:rPr>
              <w:t>18 853,2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6 752,1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391853">
              <w:rPr>
                <w:sz w:val="28"/>
                <w:szCs w:val="28"/>
              </w:rPr>
              <w:t>600,1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707B4A">
              <w:rPr>
                <w:sz w:val="28"/>
                <w:szCs w:val="28"/>
              </w:rPr>
              <w:t>14 255,2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6 752,1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391853">
              <w:rPr>
                <w:sz w:val="28"/>
                <w:szCs w:val="28"/>
              </w:rPr>
              <w:t>600,1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522647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9960B0" w:rsidRPr="00970ED2" w:rsidRDefault="00636AF0" w:rsidP="009960B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960B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960B0" w:rsidRPr="00970ED2">
        <w:rPr>
          <w:rFonts w:ascii="Arial" w:hAnsi="Arial" w:cs="Arial"/>
          <w:sz w:val="28"/>
          <w:szCs w:val="28"/>
        </w:rPr>
        <w:t xml:space="preserve"> </w:t>
      </w:r>
      <w:r w:rsidR="009960B0" w:rsidRPr="00970ED2">
        <w:rPr>
          <w:rFonts w:cs="Arial"/>
          <w:sz w:val="28"/>
          <w:szCs w:val="28"/>
        </w:rPr>
        <w:t>подпрограммы  «</w:t>
      </w:r>
      <w:r w:rsidR="009960B0"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="009960B0" w:rsidRPr="00970ED2">
        <w:rPr>
          <w:rFonts w:cs="Arial"/>
          <w:sz w:val="28"/>
          <w:szCs w:val="28"/>
        </w:rPr>
        <w:t xml:space="preserve">» </w:t>
      </w:r>
      <w:r w:rsidR="009960B0" w:rsidRPr="00970ED2">
        <w:rPr>
          <w:rFonts w:cs="Arial"/>
          <w:b/>
          <w:sz w:val="28"/>
          <w:szCs w:val="28"/>
        </w:rPr>
        <w:t xml:space="preserve"> </w:t>
      </w:r>
      <w:r w:rsidR="009960B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9960B0" w:rsidRDefault="009960B0" w:rsidP="009960B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960B0" w:rsidRPr="00E43559" w:rsidTr="00707B4A">
        <w:tc>
          <w:tcPr>
            <w:tcW w:w="2801" w:type="dxa"/>
          </w:tcPr>
          <w:p w:rsidR="009960B0" w:rsidRPr="00E43559" w:rsidRDefault="009960B0" w:rsidP="00707B4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960B0" w:rsidRPr="00E43559" w:rsidRDefault="009960B0" w:rsidP="00707B4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9960B0" w:rsidRPr="00E43559" w:rsidRDefault="009960B0" w:rsidP="00707B4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707B4A">
              <w:rPr>
                <w:sz w:val="28"/>
                <w:szCs w:val="28"/>
              </w:rPr>
              <w:t>255,4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70,0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707B4A">
              <w:rPr>
                <w:sz w:val="28"/>
                <w:szCs w:val="28"/>
              </w:rPr>
              <w:t>255,4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2022 год – </w:t>
            </w:r>
            <w:r w:rsidR="00707B4A"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70,0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9960B0" w:rsidRPr="00B01DCE" w:rsidRDefault="009960B0" w:rsidP="00707B4A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9960B0" w:rsidRPr="00933686" w:rsidRDefault="009960B0" w:rsidP="00707B4A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9960B0" w:rsidRPr="008017FC" w:rsidRDefault="009960B0" w:rsidP="00707B4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960B0" w:rsidRDefault="009960B0" w:rsidP="009960B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6 - 2030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960B0" w:rsidRDefault="009960B0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636AF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707B4A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19 108,6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07B4A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670,1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707B4A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19 108,6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707B4A" w:rsidP="00707B4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636AF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670,1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707B4A" w:rsidP="005B10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18 85</w:t>
            </w:r>
            <w:r w:rsidR="005B10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B10B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600,1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707B4A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14 208,7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636AF0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600,1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10BF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B01DCE"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5B10BF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36AF0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7</w:t>
            </w:r>
            <w:r w:rsidR="00A665AE"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>для софинансирования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D84F35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5B10B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19 108,6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670,1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5B10B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14 510,6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636AF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670,1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10B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18 853,2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600,1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5B10BF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14 255,2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636AF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600,1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5B10BF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B01DCE"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5B10BF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255,4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5B10BF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636AF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5C" w:rsidRDefault="001F6F5C">
      <w:r>
        <w:separator/>
      </w:r>
    </w:p>
  </w:endnote>
  <w:endnote w:type="continuationSeparator" w:id="0">
    <w:p w:rsidR="001F6F5C" w:rsidRDefault="001F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4A" w:rsidRDefault="00707B4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B4A" w:rsidRDefault="00707B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4A" w:rsidRDefault="00707B4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4A98">
      <w:rPr>
        <w:rStyle w:val="ab"/>
        <w:noProof/>
      </w:rPr>
      <w:t>2</w:t>
    </w:r>
    <w:r>
      <w:rPr>
        <w:rStyle w:val="ab"/>
      </w:rPr>
      <w:fldChar w:fldCharType="end"/>
    </w:r>
  </w:p>
  <w:p w:rsidR="00707B4A" w:rsidRDefault="00707B4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5C" w:rsidRDefault="001F6F5C">
      <w:r>
        <w:separator/>
      </w:r>
    </w:p>
  </w:footnote>
  <w:footnote w:type="continuationSeparator" w:id="0">
    <w:p w:rsidR="001F6F5C" w:rsidRDefault="001F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1F6F5C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44A98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521A"/>
    <w:rsid w:val="003821C4"/>
    <w:rsid w:val="003836E5"/>
    <w:rsid w:val="00383BE9"/>
    <w:rsid w:val="00387896"/>
    <w:rsid w:val="00391853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2647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10BF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3D22"/>
    <w:rsid w:val="006158FC"/>
    <w:rsid w:val="006163C1"/>
    <w:rsid w:val="00616512"/>
    <w:rsid w:val="006171F4"/>
    <w:rsid w:val="00621EBD"/>
    <w:rsid w:val="006220BD"/>
    <w:rsid w:val="00633558"/>
    <w:rsid w:val="00636AF0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07B4A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4AB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20E0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960B0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BE4"/>
    <w:rsid w:val="009F3DE3"/>
    <w:rsid w:val="009F44DC"/>
    <w:rsid w:val="009F53FC"/>
    <w:rsid w:val="009F6F8D"/>
    <w:rsid w:val="00A028D8"/>
    <w:rsid w:val="00A02C6C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4F35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B803-B013-4845-95A6-7A3FB07F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43</cp:revision>
  <cp:lastPrinted>2022-12-12T11:37:00Z</cp:lastPrinted>
  <dcterms:created xsi:type="dcterms:W3CDTF">2019-12-17T08:10:00Z</dcterms:created>
  <dcterms:modified xsi:type="dcterms:W3CDTF">2022-12-12T11:37:00Z</dcterms:modified>
</cp:coreProperties>
</file>