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F" w:rsidRPr="00C93944" w:rsidRDefault="00B40D3F" w:rsidP="00C93944">
      <w:pPr>
        <w:ind w:right="-29"/>
        <w:jc w:val="right"/>
        <w:rPr>
          <w:b/>
          <w:i/>
          <w:sz w:val="28"/>
          <w:szCs w:val="28"/>
        </w:rPr>
      </w:pP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КРАСНОСУЛИНСКОГО РАЙОНА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E80E02" w:rsidRDefault="001233BE" w:rsidP="001F38DA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1D56">
        <w:rPr>
          <w:sz w:val="28"/>
          <w:szCs w:val="28"/>
        </w:rPr>
        <w:t>08.12</w:t>
      </w:r>
      <w:r w:rsidR="00B40D3F">
        <w:rPr>
          <w:sz w:val="28"/>
          <w:szCs w:val="28"/>
        </w:rPr>
        <w:t>.20</w:t>
      </w:r>
      <w:r w:rsidR="00E80E02">
        <w:rPr>
          <w:sz w:val="28"/>
          <w:szCs w:val="28"/>
        </w:rPr>
        <w:t>2</w:t>
      </w:r>
      <w:r w:rsidR="007540CA">
        <w:rPr>
          <w:sz w:val="28"/>
          <w:szCs w:val="28"/>
        </w:rPr>
        <w:t>2</w:t>
      </w:r>
      <w:r w:rsidR="001F38DA">
        <w:rPr>
          <w:sz w:val="28"/>
          <w:szCs w:val="28"/>
        </w:rPr>
        <w:t xml:space="preserve"> </w:t>
      </w:r>
      <w:r w:rsidR="00400C18" w:rsidRPr="00E43559">
        <w:rPr>
          <w:sz w:val="28"/>
          <w:szCs w:val="28"/>
        </w:rPr>
        <w:t xml:space="preserve"> № </w:t>
      </w:r>
      <w:r w:rsidR="00BE1D56">
        <w:rPr>
          <w:sz w:val="28"/>
          <w:szCs w:val="28"/>
        </w:rPr>
        <w:t>349</w:t>
      </w:r>
    </w:p>
    <w:p w:rsidR="00400C18" w:rsidRPr="00E43559" w:rsidRDefault="00400C18" w:rsidP="001F38DA">
      <w:pPr>
        <w:ind w:right="-29"/>
        <w:jc w:val="center"/>
        <w:rPr>
          <w:sz w:val="28"/>
          <w:szCs w:val="28"/>
        </w:rPr>
      </w:pPr>
      <w:r w:rsidRPr="00E43559">
        <w:rPr>
          <w:sz w:val="28"/>
          <w:szCs w:val="28"/>
        </w:rPr>
        <w:t>х.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1F38DA">
      <w:pPr>
        <w:tabs>
          <w:tab w:val="left" w:pos="6946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>О внесени</w:t>
      </w:r>
      <w:r w:rsidR="007540CA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665381">
        <w:rPr>
          <w:rFonts w:cs="Calibri"/>
          <w:bCs/>
          <w:sz w:val="28"/>
          <w:szCs w:val="28"/>
          <w:lang w:eastAsia="zh-CN"/>
        </w:rPr>
        <w:t>2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C93944" w:rsidRPr="00C93944" w:rsidRDefault="00C93944" w:rsidP="00C93944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17.06.2022 № 83 «Об утверждении Порядка и сроков составления проекта бюджета Пролетарского сельского поселения Красносулинского района на 2023 год и на плановый период 2024 и 2025 годов»,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665381">
        <w:rPr>
          <w:sz w:val="28"/>
          <w:szCs w:val="28"/>
        </w:rPr>
        <w:t>2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CA2853" w:rsidRPr="00CA2853" w:rsidRDefault="00CA2853" w:rsidP="00CA28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53">
        <w:rPr>
          <w:sz w:val="28"/>
          <w:szCs w:val="28"/>
        </w:rPr>
        <w:t>2. Настоящее постановление вступает в силу с момента его обнародования, но не ранее 1 января 2023 года и распространяется на правоотношения, возникающие начиная с составления проекта бюджета Пролетарского сельского поселения Красносулинского района на 2023 год и на плановый период 2024 и 2025 годов.</w:t>
      </w:r>
    </w:p>
    <w:p w:rsidR="003F5EAE" w:rsidRDefault="003F5EAE" w:rsidP="00BF24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5EAE" w:rsidRDefault="003F5EAE" w:rsidP="003F5EA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331235" w:rsidRDefault="00331235" w:rsidP="00331235">
      <w:pPr>
        <w:ind w:firstLine="709"/>
        <w:rPr>
          <w:sz w:val="28"/>
          <w:szCs w:val="28"/>
        </w:rPr>
      </w:pPr>
    </w:p>
    <w:p w:rsidR="00BF243A" w:rsidRPr="00E43559" w:rsidRDefault="00BF243A" w:rsidP="00331235">
      <w:pPr>
        <w:ind w:firstLine="709"/>
        <w:rPr>
          <w:sz w:val="28"/>
          <w:szCs w:val="28"/>
        </w:rPr>
      </w:pPr>
    </w:p>
    <w:p w:rsidR="009606F3" w:rsidRDefault="009606F3" w:rsidP="009606F3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EB4FFB" w:rsidRDefault="009606F3" w:rsidP="009606F3">
      <w:pPr>
        <w:tabs>
          <w:tab w:val="right" w:pos="9072"/>
        </w:tabs>
        <w:ind w:firstLine="709"/>
        <w:rPr>
          <w:sz w:val="22"/>
          <w:szCs w:val="22"/>
        </w:rPr>
      </w:pPr>
      <w:r w:rsidRPr="009554D7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А.И.Богатых</w:t>
      </w:r>
    </w:p>
    <w:p w:rsidR="00EB4FFB" w:rsidRDefault="00EB4FF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B24AB9">
        <w:rPr>
          <w:sz w:val="22"/>
          <w:szCs w:val="22"/>
        </w:rPr>
        <w:t>ю</w:t>
      </w:r>
      <w:bookmarkStart w:id="0" w:name="_GoBack"/>
      <w:bookmarkEnd w:id="0"/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BE1D56">
        <w:rPr>
          <w:sz w:val="22"/>
          <w:szCs w:val="22"/>
        </w:rPr>
        <w:t>08.12</w:t>
      </w:r>
      <w:r w:rsidR="008C2F5C">
        <w:rPr>
          <w:sz w:val="22"/>
          <w:szCs w:val="22"/>
        </w:rPr>
        <w:t>.202</w:t>
      </w:r>
      <w:r w:rsidR="007540CA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BE1D56">
        <w:rPr>
          <w:sz w:val="22"/>
          <w:szCs w:val="22"/>
        </w:rPr>
        <w:t>349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665381">
        <w:rPr>
          <w:rFonts w:eastAsia="SimSun"/>
          <w:sz w:val="28"/>
          <w:szCs w:val="28"/>
          <w:lang w:eastAsia="zh-CN" w:bidi="hi-IN"/>
        </w:rPr>
        <w:t>2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665381" w:rsidRPr="00665381">
        <w:rPr>
          <w:color w:val="000000"/>
          <w:sz w:val="28"/>
          <w:szCs w:val="28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финансирование муниципальной программы осуществляется за счет средств бюджета Пролетарского сельского поселения Красносулинского района.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C9394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72</w:t>
            </w:r>
            <w:r w:rsidR="006F68C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2,6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E80E0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13,7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EB4FFB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54,2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BF243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12,2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235CB9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6F68C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29,5</w:t>
            </w:r>
            <w:r w:rsidR="00665381"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235CB9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C9394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665381"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7540C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</w:t>
            </w:r>
            <w:r w:rsidR="00235CB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C9394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36,0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101,0 тыс. рублей;</w:t>
            </w:r>
          </w:p>
          <w:p w:rsidR="00CE5BF5" w:rsidRPr="00E43559" w:rsidRDefault="00665381" w:rsidP="002A2B7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101,0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2A2B74" w:rsidRPr="00E43559" w:rsidTr="007A6A67">
        <w:tc>
          <w:tcPr>
            <w:tcW w:w="9889" w:type="dxa"/>
            <w:gridSpan w:val="3"/>
          </w:tcPr>
          <w:p w:rsidR="002A2B74" w:rsidRPr="00E43559" w:rsidRDefault="002A2B74" w:rsidP="00C9394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A2B74">
              <w:rPr>
                <w:color w:val="000000"/>
                <w:sz w:val="28"/>
                <w:szCs w:val="28"/>
                <w:lang w:eastAsia="en-US"/>
              </w:rPr>
              <w:t>Объем финансирования муниципальной программы на 202</w:t>
            </w:r>
            <w:r w:rsidR="00C93944"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- 2030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несет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прогнозный характер</w:t>
            </w:r>
            <w:r w:rsidR="001A195C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и подлежат уточнению в установленном порядке</w:t>
            </w:r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</w:tbl>
    <w:p w:rsidR="002A2B74" w:rsidRDefault="002A2B7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Пожарная безопасность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объем финансирования на реализацию подпрограммы 1 осуществляется за счет средств бюджета Пролетарского сельского поселения Красно</w:t>
            </w:r>
            <w:r>
              <w:rPr>
                <w:sz w:val="28"/>
                <w:szCs w:val="28"/>
              </w:rPr>
              <w:t xml:space="preserve">сулинского района и составляет </w:t>
            </w:r>
            <w:r w:rsidR="00C93944">
              <w:rPr>
                <w:sz w:val="28"/>
                <w:szCs w:val="28"/>
              </w:rPr>
              <w:t>61</w:t>
            </w:r>
            <w:r w:rsidR="006F68C4">
              <w:rPr>
                <w:sz w:val="28"/>
                <w:szCs w:val="28"/>
              </w:rPr>
              <w:t>2,3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2019 год – </w:t>
            </w:r>
            <w:r w:rsidR="00E80E02">
              <w:rPr>
                <w:sz w:val="28"/>
                <w:szCs w:val="28"/>
              </w:rPr>
              <w:t>11,7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lastRenderedPageBreak/>
              <w:t xml:space="preserve">2020 год – </w:t>
            </w:r>
            <w:r w:rsidR="00EB4FFB">
              <w:rPr>
                <w:sz w:val="28"/>
                <w:szCs w:val="28"/>
              </w:rPr>
              <w:t>51,9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F243A">
              <w:rPr>
                <w:sz w:val="28"/>
                <w:szCs w:val="28"/>
              </w:rPr>
              <w:t>6,2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2022 год – </w:t>
            </w:r>
            <w:r w:rsidR="006F68C4">
              <w:rPr>
                <w:sz w:val="28"/>
                <w:szCs w:val="28"/>
              </w:rPr>
              <w:t>27,5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22152D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93944">
              <w:rPr>
                <w:sz w:val="28"/>
                <w:szCs w:val="28"/>
              </w:rPr>
              <w:t>3</w:t>
            </w:r>
            <w:r w:rsidR="00235CB9">
              <w:rPr>
                <w:sz w:val="28"/>
                <w:szCs w:val="28"/>
              </w:rPr>
              <w:t>0</w:t>
            </w:r>
            <w:r w:rsidR="00665381"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2024 год – </w:t>
            </w:r>
            <w:r w:rsidR="007540CA">
              <w:rPr>
                <w:sz w:val="28"/>
                <w:szCs w:val="28"/>
              </w:rPr>
              <w:t>3</w:t>
            </w:r>
            <w:r w:rsidR="00235CB9">
              <w:rPr>
                <w:sz w:val="28"/>
                <w:szCs w:val="28"/>
              </w:rPr>
              <w:t>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2025 год – </w:t>
            </w:r>
            <w:r w:rsidR="00C93944">
              <w:rPr>
                <w:sz w:val="28"/>
                <w:szCs w:val="28"/>
              </w:rPr>
              <w:t>30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85,0 тыс. рублей;</w:t>
            </w:r>
          </w:p>
          <w:p w:rsidR="009011F0" w:rsidRPr="008017FC" w:rsidRDefault="00665381" w:rsidP="007546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 w:rsidR="007546BB">
        <w:rPr>
          <w:color w:val="000000"/>
          <w:sz w:val="28"/>
          <w:szCs w:val="28"/>
          <w:lang w:eastAsia="en-US"/>
        </w:rPr>
        <w:t>подпрограммы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C93944">
        <w:rPr>
          <w:color w:val="000000"/>
          <w:sz w:val="28"/>
          <w:szCs w:val="28"/>
          <w:lang w:eastAsia="en-US"/>
        </w:rPr>
        <w:t>6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C93944" w:rsidRPr="00970ED2" w:rsidRDefault="00C93944" w:rsidP="00C9394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665381">
        <w:rPr>
          <w:rFonts w:cs="Arial"/>
          <w:sz w:val="28"/>
          <w:szCs w:val="28"/>
        </w:rPr>
        <w:t>Обеспечение безопасности на воде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C93944" w:rsidRDefault="00C93944" w:rsidP="00C93944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C93944" w:rsidRPr="00E43559" w:rsidTr="00C93944">
        <w:tc>
          <w:tcPr>
            <w:tcW w:w="2801" w:type="dxa"/>
          </w:tcPr>
          <w:p w:rsidR="00C93944" w:rsidRPr="00E43559" w:rsidRDefault="00C93944" w:rsidP="00C9394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93944" w:rsidRPr="00E43559" w:rsidRDefault="00C93944" w:rsidP="00C9394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C93944" w:rsidRPr="00E43559" w:rsidRDefault="00C93944" w:rsidP="00C939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Красносулинского района и составляет </w:t>
            </w:r>
            <w:r w:rsidR="006F68C4">
              <w:rPr>
                <w:sz w:val="28"/>
                <w:szCs w:val="28"/>
              </w:rPr>
              <w:t>98,3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2019 год – 1,0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1,3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6F68C4">
              <w:rPr>
                <w:sz w:val="28"/>
                <w:szCs w:val="28"/>
              </w:rPr>
              <w:t>1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15,0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15,0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15,0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15,0 тыс. рублей;</w:t>
            </w:r>
          </w:p>
          <w:p w:rsidR="00C93944" w:rsidRPr="008017FC" w:rsidRDefault="00C93944" w:rsidP="00C93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15,0 тыс. рублей</w:t>
            </w:r>
            <w:r w:rsidRPr="009C4A31">
              <w:rPr>
                <w:sz w:val="28"/>
                <w:szCs w:val="28"/>
              </w:rPr>
              <w:t>.</w:t>
            </w:r>
          </w:p>
        </w:tc>
      </w:tr>
    </w:tbl>
    <w:p w:rsidR="00C93944" w:rsidRDefault="00C93944" w:rsidP="00C93944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6 - 2030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C93944" w:rsidRDefault="00C93944" w:rsidP="00C93944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C93944" w:rsidRPr="00970ED2" w:rsidRDefault="00C93944" w:rsidP="00C9394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22152D">
        <w:rPr>
          <w:rFonts w:cs="Arial"/>
          <w:sz w:val="28"/>
          <w:szCs w:val="28"/>
        </w:rPr>
        <w:t>Профилактика терроризма и экстремизма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C93944" w:rsidRDefault="00C93944" w:rsidP="00C93944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C93944" w:rsidRPr="00E43559" w:rsidTr="00C93944">
        <w:tc>
          <w:tcPr>
            <w:tcW w:w="2801" w:type="dxa"/>
          </w:tcPr>
          <w:p w:rsidR="00C93944" w:rsidRPr="00E43559" w:rsidRDefault="00C93944" w:rsidP="00C9394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93944" w:rsidRPr="00E43559" w:rsidRDefault="00C93944" w:rsidP="00C9394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C93944" w:rsidRPr="00E43559" w:rsidRDefault="00C93944" w:rsidP="00C939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3 осуществляется за счет средств бюджета Пролетарского сельского поселения Красносулинского района и составляет 12,0 тыс. рублей, в том числе по годам: 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2019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2020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</w:t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t xml:space="preserve">023 год – 1мкого срайорнарной безопасностисельского поселенияхго поселения от </w:t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1,0 тыс. рублей;</w:t>
            </w:r>
          </w:p>
          <w:p w:rsidR="00C93944" w:rsidRPr="008017FC" w:rsidRDefault="00C93944" w:rsidP="00C93944">
            <w:pPr>
              <w:jc w:val="both"/>
              <w:rPr>
                <w:color w:val="000000"/>
                <w:sz w:val="28"/>
                <w:szCs w:val="28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1,0 тыс. рублей</w:t>
            </w:r>
          </w:p>
        </w:tc>
      </w:tr>
    </w:tbl>
    <w:p w:rsidR="00C93944" w:rsidRDefault="00C93944" w:rsidP="00C93944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3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6 - 2030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C93944" w:rsidRDefault="00C93944" w:rsidP="00C93944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A4E9E" w:rsidRDefault="00C93944" w:rsidP="001233B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1469B9">
          <w:footerReference w:type="even" r:id="rId9"/>
          <w:footerReference w:type="default" r:id="rId10"/>
          <w:pgSz w:w="11907" w:h="16840"/>
          <w:pgMar w:top="284" w:right="851" w:bottom="1134" w:left="1304" w:header="720" w:footer="720" w:gutter="0"/>
          <w:cols w:space="720"/>
        </w:sectPr>
      </w:pPr>
    </w:p>
    <w:p w:rsidR="00665381" w:rsidRPr="00665381" w:rsidRDefault="00DD5512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665381" w:rsidRPr="00665381">
        <w:rPr>
          <w:sz w:val="22"/>
          <w:szCs w:val="22"/>
          <w:lang w:eastAsia="zh-CN"/>
        </w:rPr>
        <w:t xml:space="preserve">Приложение №3 </w:t>
      </w:r>
    </w:p>
    <w:p w:rsidR="003F4F14" w:rsidRPr="00AB5703" w:rsidRDefault="00665381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665381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>РАСХОДЫ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 xml:space="preserve">бюджета Пролетарского сельского  поселения Красносулинского района на реализацию муниципальной программы 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bCs/>
          <w:sz w:val="24"/>
          <w:szCs w:val="24"/>
        </w:rPr>
        <w:t>«О</w:t>
      </w:r>
      <w:r w:rsidRPr="00665381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терроризма и экстремизма»</w:t>
      </w:r>
    </w:p>
    <w:p w:rsid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0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09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</w:tblGrid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497" w:type="dxa"/>
            <w:gridSpan w:val="4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665381" w:rsidRPr="00665381" w:rsidTr="001C4AA6">
        <w:tc>
          <w:tcPr>
            <w:tcW w:w="2507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2024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</w:tr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F68C4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181,6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152C2D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EB4FFB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BF243A" w:rsidP="003155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F68C4" w:rsidP="0022152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F24104" w:rsidP="0022152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665381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7540C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665381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540CA" w:rsidRPr="00665381" w:rsidTr="001C4AA6">
        <w:tc>
          <w:tcPr>
            <w:tcW w:w="2507" w:type="dxa"/>
            <w:vMerge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540CA" w:rsidRPr="007540CA" w:rsidRDefault="006F68C4" w:rsidP="00C939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181,6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152C2D" w:rsidP="00C939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540CA" w:rsidRPr="007540CA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shd w:val="clear" w:color="auto" w:fill="FFFFFF"/>
          </w:tcPr>
          <w:p w:rsidR="007540CA" w:rsidRPr="007540CA" w:rsidRDefault="007540CA" w:rsidP="00C939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7540CA" w:rsidP="00C939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6F68C4" w:rsidP="00C9394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F24104" w:rsidP="00C9394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7540CA" w:rsidRPr="007540CA">
              <w:rPr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005" w:type="dxa"/>
            <w:shd w:val="clear" w:color="auto" w:fill="FFFFFF"/>
          </w:tcPr>
          <w:p w:rsidR="007540CA" w:rsidRPr="007540CA" w:rsidRDefault="007540CA" w:rsidP="00C9394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36,0</w:t>
            </w:r>
          </w:p>
        </w:tc>
      </w:tr>
      <w:tr w:rsidR="0031551A" w:rsidRPr="00665381" w:rsidTr="001C4AA6">
        <w:trPr>
          <w:trHeight w:val="1012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6F68C4" w:rsidP="00F241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157,3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E80E02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1233BE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F3FCC" w:rsidP="001C4AA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6F68C4" w:rsidP="001C4AA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27,5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F24104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1551A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7540CA" w:rsidP="001C4AA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sz w:val="22"/>
                <w:szCs w:val="22"/>
                <w:lang w:eastAsia="zh-CN"/>
              </w:rPr>
              <w:t>0</w:t>
            </w:r>
            <w:r w:rsidR="0031551A" w:rsidRPr="00665381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2152D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22152D" w:rsidRPr="00665381" w:rsidRDefault="0022152D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</w:t>
            </w:r>
            <w:r w:rsidR="00827C66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22152D" w:rsidRPr="007540CA" w:rsidRDefault="006F68C4" w:rsidP="00F241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157,3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22152D" w:rsidRPr="007540CA" w:rsidRDefault="0022152D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EB4FFB"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EB4FFB"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3F3FCC" w:rsidP="0022152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6F68C4" w:rsidP="0022152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27,5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F24104" w:rsidP="0022152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 w:rsidRPr="007540CA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22152D" w:rsidRPr="007540C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22152D" w:rsidRPr="007540CA" w:rsidRDefault="007540CA" w:rsidP="0022152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</w:t>
            </w:r>
            <w:r w:rsidR="00235CB9" w:rsidRPr="007540CA">
              <w:rPr>
                <w:sz w:val="22"/>
                <w:szCs w:val="22"/>
                <w:lang w:eastAsia="zh-CN"/>
              </w:rPr>
              <w:t>0</w:t>
            </w:r>
            <w:r w:rsidR="0022152D" w:rsidRPr="007540CA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F68C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F68C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0310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F68C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F68C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665381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177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20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  <w:gridCol w:w="373"/>
      </w:tblGrid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508" w:type="dxa"/>
            <w:gridSpan w:val="4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2030</w:t>
            </w:r>
          </w:p>
        </w:tc>
        <w:tc>
          <w:tcPr>
            <w:tcW w:w="37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541,0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152C2D" w:rsidP="00F241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F24104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36,0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152C2D" w:rsidP="00F241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F24104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36,0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</w:t>
            </w:r>
            <w:r w:rsidR="0031551A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</w:t>
            </w:r>
            <w:r w:rsidR="0031551A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 w:rsidR="0031551A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 w:rsidR="0031551A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rPr>
          <w:trHeight w:val="177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1551A" w:rsidRPr="00665381" w:rsidRDefault="007C7FB0" w:rsidP="007C7FB0">
            <w:pPr>
              <w:widowControl w:val="0"/>
              <w:suppressAutoHyphens/>
              <w:autoSpaceDE w:val="0"/>
              <w:ind w:left="-160" w:firstLine="14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997F51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7C7FB0" w:rsidRPr="007C7FB0" w:rsidRDefault="00DD5512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7C7FB0" w:rsidRPr="007C7FB0">
        <w:rPr>
          <w:sz w:val="22"/>
          <w:szCs w:val="22"/>
          <w:lang w:eastAsia="zh-CN"/>
        </w:rPr>
        <w:t xml:space="preserve">Приложение №4 </w:t>
      </w:r>
    </w:p>
    <w:p w:rsidR="002B270C" w:rsidRPr="00AB5703" w:rsidRDefault="007C7FB0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7C7FB0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C7FB0" w:rsidRPr="007C7FB0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>«Обеспечение пожарной безопасности, безопасности людей на водных объектах, профилактика терроризма и экстремизма»</w:t>
      </w:r>
    </w:p>
    <w:p w:rsidR="007C7FB0" w:rsidRPr="002F7BE7" w:rsidRDefault="007C7FB0" w:rsidP="007C7FB0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C7FB0" w:rsidRPr="007C7FB0" w:rsidTr="001C4AA6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7C7FB0" w:rsidRPr="007C7FB0" w:rsidTr="001C4AA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7C7FB0" w:rsidRPr="007C7FB0" w:rsidTr="001C4AA6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5D0FBA" w:rsidP="00142F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181,6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152C2D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3F3FCC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5D0FBA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997F51" w:rsidP="0015626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540C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5D0FBA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181,6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152C2D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156261" w:rsidRPr="0015626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3F3FCC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5D0FBA" w:rsidP="00235CB9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997F51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6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7540C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6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5D0FB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</w:t>
            </w:r>
            <w:r w:rsidR="005D0FB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 w:rsidR="007540C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5D0FB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E80E0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3F3FCC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5D0FB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997F51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540C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7540CA" w:rsidP="005D0FB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997F51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5D0FBA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5D0FBA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156261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3F3FCC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5D0FB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997F51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7540C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5D0FBA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="00142F4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5D0FBA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  <w:r w:rsidR="007C7FB0" w:rsidRPr="007C7FB0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5D0FBA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="00142F4D">
              <w:rPr>
                <w:rFonts w:eastAsia="Arial"/>
                <w:color w:val="000000"/>
                <w:sz w:val="22"/>
                <w:szCs w:val="22"/>
                <w:lang w:eastAsia="zh-CN"/>
              </w:rPr>
              <w:t>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5D0FBA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  <w:r w:rsidR="007C7FB0" w:rsidRPr="007C7FB0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7C7FB0" w:rsidRPr="007C7FB0" w:rsidTr="007C7FB0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541,0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152C2D" w:rsidP="00997F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997F51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36,0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541,0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152C2D" w:rsidP="00997F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997F5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36,0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455,0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455,0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 w:rsidR="007C7FB0"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 w:rsidR="007C7FB0"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C7FB0" w:rsidRPr="007C7FB0" w:rsidRDefault="007C7FB0" w:rsidP="007C7FB0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2D" w:rsidRDefault="00152C2D">
      <w:r>
        <w:separator/>
      </w:r>
    </w:p>
  </w:endnote>
  <w:endnote w:type="continuationSeparator" w:id="0">
    <w:p w:rsidR="00152C2D" w:rsidRDefault="0015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44" w:rsidRDefault="00C9394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93944" w:rsidRDefault="00C9394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44" w:rsidRDefault="00C9394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4AB9">
      <w:rPr>
        <w:rStyle w:val="ab"/>
        <w:noProof/>
      </w:rPr>
      <w:t>2</w:t>
    </w:r>
    <w:r>
      <w:rPr>
        <w:rStyle w:val="ab"/>
      </w:rPr>
      <w:fldChar w:fldCharType="end"/>
    </w:r>
  </w:p>
  <w:p w:rsidR="00C93944" w:rsidRDefault="00C93944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2D" w:rsidRDefault="00152C2D">
      <w:r>
        <w:separator/>
      </w:r>
    </w:p>
  </w:footnote>
  <w:footnote w:type="continuationSeparator" w:id="0">
    <w:p w:rsidR="00152C2D" w:rsidRDefault="0015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515F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3BE"/>
    <w:rsid w:val="00123961"/>
    <w:rsid w:val="001312D1"/>
    <w:rsid w:val="0013133D"/>
    <w:rsid w:val="001329BF"/>
    <w:rsid w:val="0013384D"/>
    <w:rsid w:val="00142F4D"/>
    <w:rsid w:val="001469B9"/>
    <w:rsid w:val="001473CC"/>
    <w:rsid w:val="00152C2D"/>
    <w:rsid w:val="001532E8"/>
    <w:rsid w:val="00153E1D"/>
    <w:rsid w:val="001540BC"/>
    <w:rsid w:val="00156261"/>
    <w:rsid w:val="001622DD"/>
    <w:rsid w:val="0016452F"/>
    <w:rsid w:val="00166750"/>
    <w:rsid w:val="00166864"/>
    <w:rsid w:val="00170810"/>
    <w:rsid w:val="00174845"/>
    <w:rsid w:val="00183DBF"/>
    <w:rsid w:val="001844E0"/>
    <w:rsid w:val="00184E27"/>
    <w:rsid w:val="0019006B"/>
    <w:rsid w:val="0019306B"/>
    <w:rsid w:val="001969E4"/>
    <w:rsid w:val="001A0C17"/>
    <w:rsid w:val="001A195C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38DA"/>
    <w:rsid w:val="001F5743"/>
    <w:rsid w:val="002015E3"/>
    <w:rsid w:val="00203618"/>
    <w:rsid w:val="00204667"/>
    <w:rsid w:val="002052ED"/>
    <w:rsid w:val="00206936"/>
    <w:rsid w:val="00211C4B"/>
    <w:rsid w:val="002204C4"/>
    <w:rsid w:val="0022152D"/>
    <w:rsid w:val="00222400"/>
    <w:rsid w:val="00223447"/>
    <w:rsid w:val="00223BD0"/>
    <w:rsid w:val="00223FCB"/>
    <w:rsid w:val="0022400C"/>
    <w:rsid w:val="00227415"/>
    <w:rsid w:val="00230D68"/>
    <w:rsid w:val="00235CB9"/>
    <w:rsid w:val="0024187C"/>
    <w:rsid w:val="002428A4"/>
    <w:rsid w:val="00247984"/>
    <w:rsid w:val="00250FDA"/>
    <w:rsid w:val="00253935"/>
    <w:rsid w:val="0025407A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B74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063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4C6C"/>
    <w:rsid w:val="003C0BBD"/>
    <w:rsid w:val="003D1FAB"/>
    <w:rsid w:val="003D7341"/>
    <w:rsid w:val="003E7F7C"/>
    <w:rsid w:val="003F0051"/>
    <w:rsid w:val="003F1149"/>
    <w:rsid w:val="003F3FCC"/>
    <w:rsid w:val="003F4F14"/>
    <w:rsid w:val="003F5EAE"/>
    <w:rsid w:val="00400C18"/>
    <w:rsid w:val="00403801"/>
    <w:rsid w:val="00403BAB"/>
    <w:rsid w:val="004111BA"/>
    <w:rsid w:val="00412C69"/>
    <w:rsid w:val="004130F2"/>
    <w:rsid w:val="00423A2F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089D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501F8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0FBA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17323"/>
    <w:rsid w:val="00621EBD"/>
    <w:rsid w:val="006220BD"/>
    <w:rsid w:val="00633558"/>
    <w:rsid w:val="0064151F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4F25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6F68C4"/>
    <w:rsid w:val="00701C5C"/>
    <w:rsid w:val="00712C7F"/>
    <w:rsid w:val="00720400"/>
    <w:rsid w:val="0072516A"/>
    <w:rsid w:val="00725444"/>
    <w:rsid w:val="0073091A"/>
    <w:rsid w:val="00733F84"/>
    <w:rsid w:val="00735B3A"/>
    <w:rsid w:val="00736452"/>
    <w:rsid w:val="00741F33"/>
    <w:rsid w:val="00745ABF"/>
    <w:rsid w:val="007540CA"/>
    <w:rsid w:val="007546BB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1C6D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6A67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E2E6F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C66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2B8A"/>
    <w:rsid w:val="008B4D65"/>
    <w:rsid w:val="008C03F6"/>
    <w:rsid w:val="008C0DF9"/>
    <w:rsid w:val="008C2F5C"/>
    <w:rsid w:val="008C6D16"/>
    <w:rsid w:val="008D653A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4723B"/>
    <w:rsid w:val="009550E1"/>
    <w:rsid w:val="009554D7"/>
    <w:rsid w:val="0095720E"/>
    <w:rsid w:val="00957729"/>
    <w:rsid w:val="00957941"/>
    <w:rsid w:val="009606F3"/>
    <w:rsid w:val="009620A6"/>
    <w:rsid w:val="0096697E"/>
    <w:rsid w:val="00970ED2"/>
    <w:rsid w:val="00975A79"/>
    <w:rsid w:val="00982DC4"/>
    <w:rsid w:val="00993EF4"/>
    <w:rsid w:val="00997F51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0834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4AB9"/>
    <w:rsid w:val="00B27189"/>
    <w:rsid w:val="00B30178"/>
    <w:rsid w:val="00B31C15"/>
    <w:rsid w:val="00B36F56"/>
    <w:rsid w:val="00B40D3F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D5338"/>
    <w:rsid w:val="00BE04BD"/>
    <w:rsid w:val="00BE1D56"/>
    <w:rsid w:val="00BF243A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32D"/>
    <w:rsid w:val="00C84BA5"/>
    <w:rsid w:val="00C904E9"/>
    <w:rsid w:val="00C90E55"/>
    <w:rsid w:val="00C90F9D"/>
    <w:rsid w:val="00C93944"/>
    <w:rsid w:val="00C96688"/>
    <w:rsid w:val="00C97ECA"/>
    <w:rsid w:val="00CA0062"/>
    <w:rsid w:val="00CA0D2D"/>
    <w:rsid w:val="00CA2853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2D8A"/>
    <w:rsid w:val="00D231D6"/>
    <w:rsid w:val="00D27895"/>
    <w:rsid w:val="00D32395"/>
    <w:rsid w:val="00D32B32"/>
    <w:rsid w:val="00D35294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949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35F1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0E02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4FFB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4258"/>
    <w:rsid w:val="00F06C16"/>
    <w:rsid w:val="00F0799E"/>
    <w:rsid w:val="00F11EC5"/>
    <w:rsid w:val="00F12F49"/>
    <w:rsid w:val="00F15545"/>
    <w:rsid w:val="00F159FD"/>
    <w:rsid w:val="00F20EAC"/>
    <w:rsid w:val="00F21A59"/>
    <w:rsid w:val="00F24104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047E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A1C0-5F8A-41AB-BE2E-F4A2F33D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15138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29</cp:revision>
  <cp:lastPrinted>2022-12-12T11:36:00Z</cp:lastPrinted>
  <dcterms:created xsi:type="dcterms:W3CDTF">2019-12-17T08:12:00Z</dcterms:created>
  <dcterms:modified xsi:type="dcterms:W3CDTF">2022-12-12T11:36:00Z</dcterms:modified>
</cp:coreProperties>
</file>