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33E2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C933E2">
        <w:rPr>
          <w:sz w:val="28"/>
          <w:szCs w:val="28"/>
        </w:rPr>
        <w:t>12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7540CA">
        <w:rPr>
          <w:sz w:val="28"/>
          <w:szCs w:val="28"/>
        </w:rPr>
        <w:t>2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C933E2">
        <w:rPr>
          <w:sz w:val="28"/>
          <w:szCs w:val="28"/>
        </w:rPr>
        <w:t>341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BF243A" w:rsidRPr="00BF243A" w:rsidRDefault="007540CA" w:rsidP="00BF243A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 w:rsidR="00C933E2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C933E2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C933E2">
        <w:rPr>
          <w:rFonts w:eastAsia="SimSun" w:cs="Mangal"/>
          <w:kern w:val="3"/>
          <w:sz w:val="28"/>
          <w:szCs w:val="28"/>
          <w:lang w:eastAsia="zh-CN" w:bidi="hi-IN"/>
        </w:rPr>
        <w:t>2  №58</w:t>
      </w:r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C933E2" w:rsidRPr="00C933E2">
        <w:rPr>
          <w:rFonts w:eastAsia="SimSun" w:cs="Mangal"/>
          <w:kern w:val="3"/>
          <w:sz w:val="28"/>
          <w:szCs w:val="28"/>
          <w:lang w:eastAsia="zh-CN" w:bidi="hi-IN"/>
        </w:rPr>
        <w:t xml:space="preserve">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C933E2" w:rsidRPr="00C933E2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C933E2" w:rsidRPr="00C933E2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F243A" w:rsidRPr="00BF243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BF243A" w:rsidRPr="001D37E7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F243A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BF243A" w:rsidRPr="00F026FB">
        <w:rPr>
          <w:sz w:val="28"/>
          <w:szCs w:val="28"/>
        </w:rPr>
        <w:t>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Default="00BF243A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540CA" w:rsidRDefault="007540C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540CA" w:rsidRDefault="007540C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3F3FCC" w:rsidRDefault="003F3FC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C933E2">
        <w:rPr>
          <w:sz w:val="22"/>
          <w:szCs w:val="22"/>
        </w:rPr>
        <w:t>02</w:t>
      </w:r>
      <w:r w:rsidR="008C2F5C">
        <w:rPr>
          <w:sz w:val="22"/>
          <w:szCs w:val="22"/>
        </w:rPr>
        <w:t>.</w:t>
      </w:r>
      <w:r w:rsidR="00C933E2">
        <w:rPr>
          <w:sz w:val="22"/>
          <w:szCs w:val="22"/>
        </w:rPr>
        <w:t>12</w:t>
      </w:r>
      <w:r w:rsidR="008C2F5C">
        <w:rPr>
          <w:sz w:val="22"/>
          <w:szCs w:val="22"/>
        </w:rPr>
        <w:t>.202</w:t>
      </w:r>
      <w:r w:rsidR="007540CA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C933E2">
        <w:rPr>
          <w:sz w:val="22"/>
          <w:szCs w:val="22"/>
        </w:rPr>
        <w:t>341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C933E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807,6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C933E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29,5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56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35CB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35CB9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7540CA">
              <w:rPr>
                <w:sz w:val="28"/>
                <w:szCs w:val="28"/>
              </w:rPr>
              <w:t>68</w:t>
            </w:r>
            <w:r w:rsidR="00C933E2">
              <w:rPr>
                <w:sz w:val="28"/>
                <w:szCs w:val="28"/>
              </w:rPr>
              <w:t>7,3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C933E2">
              <w:rPr>
                <w:sz w:val="28"/>
                <w:szCs w:val="28"/>
              </w:rPr>
              <w:t>27,5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35CB9">
              <w:rPr>
                <w:sz w:val="28"/>
                <w:szCs w:val="28"/>
              </w:rPr>
              <w:t>50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35CB9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C933E2" w:rsidRPr="00970ED2" w:rsidRDefault="00C933E2" w:rsidP="00C933E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665381">
        <w:rPr>
          <w:rFonts w:cs="Arial"/>
          <w:sz w:val="28"/>
          <w:szCs w:val="28"/>
        </w:rPr>
        <w:t>Обеспечение безопасности на воде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933E2" w:rsidRDefault="00C933E2" w:rsidP="00C933E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3E2" w:rsidRPr="00E43559" w:rsidTr="00C933E2">
        <w:tc>
          <w:tcPr>
            <w:tcW w:w="2801" w:type="dxa"/>
          </w:tcPr>
          <w:p w:rsidR="00C933E2" w:rsidRPr="00E43559" w:rsidRDefault="00C933E2" w:rsidP="00C933E2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3E2" w:rsidRPr="00E43559" w:rsidRDefault="00C933E2" w:rsidP="00C933E2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933E2" w:rsidRPr="00E43559" w:rsidRDefault="00C933E2" w:rsidP="00C933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>
              <w:rPr>
                <w:sz w:val="28"/>
                <w:szCs w:val="28"/>
              </w:rPr>
              <w:t>108,3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C933E2" w:rsidRPr="00665381" w:rsidRDefault="00C933E2" w:rsidP="00C933E2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C933E2" w:rsidRPr="008017FC" w:rsidRDefault="00C933E2" w:rsidP="00C933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C933E2" w:rsidRDefault="00C933E2" w:rsidP="00C933E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3E2" w:rsidRDefault="00C933E2" w:rsidP="001233BE">
      <w:pPr>
        <w:suppressAutoHyphens/>
        <w:ind w:firstLine="709"/>
        <w:jc w:val="both"/>
        <w:rPr>
          <w:sz w:val="28"/>
          <w:szCs w:val="28"/>
        </w:rPr>
      </w:pPr>
    </w:p>
    <w:p w:rsidR="005A4E9E" w:rsidRDefault="00C933E2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C933E2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C933E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C933E2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35CB9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C933E2" w:rsidP="00C933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201,6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C933E2" w:rsidP="00C933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540CA"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C933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3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C933E2" w:rsidP="00C933E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3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C933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C933E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177,3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C933E2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C933E2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177,3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C933E2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35CB9" w:rsidP="0022152D">
            <w:pPr>
              <w:suppressAutoHyphens/>
              <w:jc w:val="center"/>
              <w:rPr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C933E2" w:rsidP="00C933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C933E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C933E2" w:rsidP="00C933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C933E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C933E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C933E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2069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933E2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C933E2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933E2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C933E2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C933E2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C933E2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933E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933E2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C933E2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177,3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C933E2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933E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933E2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933E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933E2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C933E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C933E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4B" w:rsidRDefault="0058414B">
      <w:r>
        <w:separator/>
      </w:r>
    </w:p>
  </w:endnote>
  <w:endnote w:type="continuationSeparator" w:id="0">
    <w:p w:rsidR="0058414B" w:rsidRDefault="0058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E2" w:rsidRDefault="00C933E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3E2" w:rsidRDefault="00C933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E2" w:rsidRDefault="00C933E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069">
      <w:rPr>
        <w:rStyle w:val="ab"/>
        <w:noProof/>
      </w:rPr>
      <w:t>10</w:t>
    </w:r>
    <w:r>
      <w:rPr>
        <w:rStyle w:val="ab"/>
      </w:rPr>
      <w:fldChar w:fldCharType="end"/>
    </w:r>
  </w:p>
  <w:p w:rsidR="00C933E2" w:rsidRDefault="00C933E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4B" w:rsidRDefault="0058414B">
      <w:r>
        <w:separator/>
      </w:r>
    </w:p>
  </w:footnote>
  <w:footnote w:type="continuationSeparator" w:id="0">
    <w:p w:rsidR="0058414B" w:rsidRDefault="0058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14B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33E2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06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0E60-39F0-409C-9BCC-1F55F271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13829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20</cp:revision>
  <cp:lastPrinted>2022-01-18T13:06:00Z</cp:lastPrinted>
  <dcterms:created xsi:type="dcterms:W3CDTF">2019-12-17T08:12:00Z</dcterms:created>
  <dcterms:modified xsi:type="dcterms:W3CDTF">2022-12-05T07:43:00Z</dcterms:modified>
</cp:coreProperties>
</file>