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4A98">
        <w:rPr>
          <w:sz w:val="28"/>
          <w:szCs w:val="28"/>
        </w:rPr>
        <w:t>3</w:t>
      </w:r>
      <w:r w:rsidR="00B431FE">
        <w:rPr>
          <w:sz w:val="28"/>
          <w:szCs w:val="28"/>
        </w:rPr>
        <w:t>1</w:t>
      </w:r>
      <w:r w:rsidR="006C7D10">
        <w:rPr>
          <w:sz w:val="28"/>
          <w:szCs w:val="28"/>
        </w:rPr>
        <w:t>.</w:t>
      </w:r>
      <w:r w:rsidR="00D64A98">
        <w:rPr>
          <w:sz w:val="28"/>
          <w:szCs w:val="28"/>
        </w:rPr>
        <w:t>10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786ECF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 № </w:t>
      </w:r>
      <w:r w:rsidR="00D64A98">
        <w:rPr>
          <w:sz w:val="28"/>
          <w:szCs w:val="28"/>
        </w:rPr>
        <w:t>316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B66AF" w:rsidRPr="00270CAA" w:rsidRDefault="00942F59" w:rsidP="005B66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 w:rsidR="00D64A98">
        <w:rPr>
          <w:rFonts w:eastAsia="SimSun" w:cs="Mangal"/>
          <w:kern w:val="3"/>
          <w:sz w:val="28"/>
          <w:szCs w:val="28"/>
          <w:lang w:eastAsia="zh-CN" w:bidi="hi-IN"/>
        </w:rPr>
        <w:t>4.10.2022  №52</w:t>
      </w:r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5B66AF"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5B66AF" w:rsidRPr="001D37E7" w:rsidRDefault="005B66AF" w:rsidP="005B66A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Pr="00E43559" w:rsidRDefault="005B66AF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86ECF" w:rsidRDefault="00786EC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D64A98">
        <w:rPr>
          <w:sz w:val="22"/>
          <w:szCs w:val="22"/>
        </w:rPr>
        <w:t>31</w:t>
      </w:r>
      <w:r w:rsidR="006C7D10">
        <w:rPr>
          <w:sz w:val="22"/>
          <w:szCs w:val="22"/>
        </w:rPr>
        <w:t>.</w:t>
      </w:r>
      <w:r w:rsidR="00D64A98">
        <w:rPr>
          <w:sz w:val="22"/>
          <w:szCs w:val="22"/>
        </w:rPr>
        <w:t>10</w:t>
      </w:r>
      <w:r>
        <w:rPr>
          <w:sz w:val="22"/>
          <w:szCs w:val="22"/>
        </w:rPr>
        <w:t>.202</w:t>
      </w:r>
      <w:r w:rsidR="00786ECF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D64A98">
        <w:rPr>
          <w:sz w:val="22"/>
          <w:szCs w:val="22"/>
        </w:rPr>
        <w:t>316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D64A9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3 017,5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64A9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321,5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332,4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DA559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319,0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B62F58" w:rsidP="006C7D10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EF086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Pr="00970ED2" w:rsidRDefault="00942F59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E7168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 «Ресурсное обеспечение подпрограммы 3» изложить в следующей редакции:</w:t>
      </w:r>
    </w:p>
    <w:p w:rsidR="00E71682" w:rsidRDefault="00E71682" w:rsidP="00E71682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71682" w:rsidRPr="00E43559" w:rsidTr="00786ECF">
        <w:tc>
          <w:tcPr>
            <w:tcW w:w="2801" w:type="dxa"/>
          </w:tcPr>
          <w:p w:rsidR="00E71682" w:rsidRPr="00E43559" w:rsidRDefault="00E71682" w:rsidP="00786EC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71682" w:rsidRPr="00E43559" w:rsidRDefault="00E71682" w:rsidP="00942F5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942F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E71682" w:rsidRPr="00E43559" w:rsidRDefault="00E71682" w:rsidP="00786E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lastRenderedPageBreak/>
              <w:t xml:space="preserve">составляет – </w:t>
            </w:r>
            <w:r w:rsidR="00D64A98">
              <w:rPr>
                <w:sz w:val="28"/>
                <w:szCs w:val="28"/>
              </w:rPr>
              <w:t>1 719,0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 w:rsidR="00D64A98">
              <w:rPr>
                <w:sz w:val="28"/>
                <w:szCs w:val="28"/>
              </w:rPr>
              <w:t>186,5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243,4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256,8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E71682" w:rsidRPr="008017FC" w:rsidRDefault="00E71682" w:rsidP="00786EC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168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942F59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D64A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1 723,1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D64A98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F96E2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E0517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EE0517" w:rsidRPr="00170572" w:rsidTr="002B270C">
        <w:tc>
          <w:tcPr>
            <w:tcW w:w="2507" w:type="dxa"/>
            <w:vMerge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E0517" w:rsidRPr="0050547B" w:rsidRDefault="00D64A98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1 723,1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D64A98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321,5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EE0517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shd w:val="clear" w:color="auto" w:fill="FFFFFF"/>
          </w:tcPr>
          <w:p w:rsidR="00EE0517" w:rsidRPr="00EE0517" w:rsidRDefault="00EE0517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F96E2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66140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62,3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61405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66140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0547B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66140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251,4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0547B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66140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967B11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66140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C15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C15C8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D64A9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64A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D64A98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1 030,0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64A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A540F3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15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1 723,1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15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321,5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4A72FD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661405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C15C8C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1 723,1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C15C8C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321,5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E4613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E4613A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E4613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E4613A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347A4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347A4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329,4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15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1 179,0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15C8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15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15C8C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F2" w:rsidRDefault="007773F2">
      <w:r>
        <w:separator/>
      </w:r>
    </w:p>
  </w:endnote>
  <w:endnote w:type="continuationSeparator" w:id="0">
    <w:p w:rsidR="007773F2" w:rsidRDefault="0077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98" w:rsidRDefault="00D64A9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4A98" w:rsidRDefault="00D64A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98" w:rsidRDefault="00D64A9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5C8C">
      <w:rPr>
        <w:rStyle w:val="ab"/>
        <w:noProof/>
      </w:rPr>
      <w:t>13</w:t>
    </w:r>
    <w:r>
      <w:rPr>
        <w:rStyle w:val="ab"/>
      </w:rPr>
      <w:fldChar w:fldCharType="end"/>
    </w:r>
  </w:p>
  <w:p w:rsidR="00D64A98" w:rsidRDefault="00D64A98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F2" w:rsidRDefault="007773F2">
      <w:r>
        <w:separator/>
      </w:r>
    </w:p>
  </w:footnote>
  <w:footnote w:type="continuationSeparator" w:id="0">
    <w:p w:rsidR="007773F2" w:rsidRDefault="0077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773F2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5C8C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4A98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B91A-2DBD-45F6-BD8B-61A8F0D3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55</cp:revision>
  <cp:lastPrinted>2022-01-18T12:57:00Z</cp:lastPrinted>
  <dcterms:created xsi:type="dcterms:W3CDTF">2019-12-17T08:14:00Z</dcterms:created>
  <dcterms:modified xsi:type="dcterms:W3CDTF">2022-10-31T06:43:00Z</dcterms:modified>
</cp:coreProperties>
</file>