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7A" w:rsidRDefault="00661A95" w:rsidP="00661A95">
      <w:pPr>
        <w:ind w:right="-2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6163C1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F80800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6163C1" w:rsidRDefault="00A665AE" w:rsidP="006163C1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0B69">
        <w:rPr>
          <w:sz w:val="28"/>
          <w:szCs w:val="28"/>
        </w:rPr>
        <w:t>30</w:t>
      </w:r>
      <w:r w:rsidR="00266F00">
        <w:rPr>
          <w:sz w:val="28"/>
          <w:szCs w:val="28"/>
        </w:rPr>
        <w:t>.</w:t>
      </w:r>
      <w:r w:rsidR="00AA1F86">
        <w:rPr>
          <w:sz w:val="28"/>
          <w:szCs w:val="28"/>
        </w:rPr>
        <w:t>0</w:t>
      </w:r>
      <w:r w:rsidR="003D0B69">
        <w:rPr>
          <w:sz w:val="28"/>
          <w:szCs w:val="28"/>
        </w:rPr>
        <w:t>9</w:t>
      </w:r>
      <w:r w:rsidR="00266F00">
        <w:rPr>
          <w:sz w:val="28"/>
          <w:szCs w:val="28"/>
        </w:rPr>
        <w:t>.202</w:t>
      </w:r>
      <w:r w:rsidR="00757021">
        <w:rPr>
          <w:sz w:val="28"/>
          <w:szCs w:val="28"/>
        </w:rPr>
        <w:t>1</w:t>
      </w:r>
      <w:r w:rsidR="00400C18" w:rsidRPr="00E43559">
        <w:rPr>
          <w:sz w:val="28"/>
          <w:szCs w:val="28"/>
        </w:rPr>
        <w:t xml:space="preserve"> № </w:t>
      </w:r>
      <w:r w:rsidR="00AA1F86">
        <w:rPr>
          <w:sz w:val="28"/>
          <w:szCs w:val="28"/>
        </w:rPr>
        <w:t>7</w:t>
      </w:r>
      <w:r w:rsidR="003D0B69">
        <w:rPr>
          <w:sz w:val="28"/>
          <w:szCs w:val="28"/>
        </w:rPr>
        <w:t>4</w:t>
      </w:r>
    </w:p>
    <w:p w:rsidR="00400C18" w:rsidRPr="00E43559" w:rsidRDefault="006163C1" w:rsidP="006163C1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400C18" w:rsidRDefault="001D37E7" w:rsidP="006163C1">
      <w:pPr>
        <w:tabs>
          <w:tab w:val="left" w:pos="7371"/>
        </w:tabs>
        <w:ind w:right="-29"/>
        <w:jc w:val="center"/>
        <w:rPr>
          <w:sz w:val="28"/>
          <w:szCs w:val="28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4419ED">
        <w:rPr>
          <w:rFonts w:cs="Calibri"/>
          <w:bCs/>
          <w:sz w:val="28"/>
          <w:szCs w:val="28"/>
          <w:lang w:eastAsia="zh-CN"/>
        </w:rPr>
        <w:t>3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  <w:r>
        <w:rPr>
          <w:rFonts w:cs="Calibri"/>
          <w:bCs/>
          <w:sz w:val="28"/>
          <w:szCs w:val="28"/>
          <w:lang w:eastAsia="zh-CN"/>
        </w:rPr>
        <w:t>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F46413" w:rsidRPr="00270CAA" w:rsidRDefault="00F46413" w:rsidP="00F46413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 w:rsidR="003D0B69"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28.09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.202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1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 xml:space="preserve">  №1</w:t>
      </w:r>
      <w:r w:rsidR="00AA1F86">
        <w:rPr>
          <w:rFonts w:eastAsia="SimSun" w:cs="Mangal"/>
          <w:kern w:val="3"/>
          <w:sz w:val="28"/>
          <w:szCs w:val="28"/>
          <w:lang w:eastAsia="zh-CN" w:bidi="hi-IN"/>
        </w:rPr>
        <w:t>8</w:t>
      </w:r>
      <w:r w:rsidR="003D0B69">
        <w:rPr>
          <w:rFonts w:eastAsia="SimSun" w:cs="Mangal"/>
          <w:kern w:val="3"/>
          <w:sz w:val="28"/>
          <w:szCs w:val="28"/>
          <w:lang w:eastAsia="zh-CN" w:bidi="hi-IN"/>
        </w:rPr>
        <w:t>9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Pr="00234EB9">
        <w:rPr>
          <w:rFonts w:eastAsia="SimSu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Пролетарского сельского поселения от 25.12.2020 № 156 «О бюджете Пролетарского сельского поселения </w:t>
      </w:r>
      <w:proofErr w:type="spellStart"/>
      <w:r w:rsidRPr="00234EB9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234EB9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4419ED">
        <w:rPr>
          <w:sz w:val="28"/>
          <w:szCs w:val="28"/>
        </w:rPr>
        <w:t>3</w:t>
      </w:r>
      <w:r w:rsidR="009011F0" w:rsidRPr="009011F0">
        <w:rPr>
          <w:sz w:val="28"/>
          <w:szCs w:val="28"/>
        </w:rPr>
        <w:t xml:space="preserve"> «</w:t>
      </w:r>
      <w:r w:rsidR="004419ED" w:rsidRPr="004419ED">
        <w:rPr>
          <w:sz w:val="28"/>
          <w:szCs w:val="28"/>
        </w:rPr>
        <w:t>Об утверждении муниципальной программы Пролетарского сельского поселения «Развитие транспортной системы»</w:t>
      </w:r>
      <w:r w:rsidR="009011F0" w:rsidRPr="009011F0">
        <w:rPr>
          <w:sz w:val="28"/>
          <w:szCs w:val="28"/>
        </w:rPr>
        <w:t xml:space="preserve">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F46413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6413">
        <w:rPr>
          <w:sz w:val="28"/>
          <w:szCs w:val="28"/>
        </w:rPr>
        <w:t>2. Настоящее постановление вступает в силу с момента его обнародования.</w:t>
      </w:r>
      <w:r w:rsidR="001D37E7"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331235" w:rsidRPr="00E43559" w:rsidRDefault="00331235" w:rsidP="00331235">
      <w:pPr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F46413" w:rsidRDefault="00F46413" w:rsidP="009554D7">
      <w:pPr>
        <w:tabs>
          <w:tab w:val="right" w:pos="9072"/>
        </w:tabs>
        <w:ind w:firstLine="709"/>
        <w:rPr>
          <w:sz w:val="28"/>
          <w:szCs w:val="28"/>
        </w:rPr>
      </w:pPr>
    </w:p>
    <w:p w:rsidR="009554D7" w:rsidRPr="009554D7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  <w:proofErr w:type="gramStart"/>
      <w:r w:rsidRPr="009554D7">
        <w:rPr>
          <w:sz w:val="28"/>
          <w:szCs w:val="28"/>
        </w:rPr>
        <w:t>Пролетарского</w:t>
      </w:r>
      <w:proofErr w:type="gramEnd"/>
      <w:r w:rsidRPr="009554D7">
        <w:rPr>
          <w:sz w:val="28"/>
          <w:szCs w:val="28"/>
        </w:rPr>
        <w:t xml:space="preserve">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9554D7">
        <w:rPr>
          <w:sz w:val="28"/>
          <w:szCs w:val="28"/>
        </w:rPr>
        <w:t>Т.И.Воеводина</w:t>
      </w:r>
      <w:proofErr w:type="spellEnd"/>
    </w:p>
    <w:p w:rsidR="00787C9F" w:rsidRDefault="00787C9F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46413" w:rsidRDefault="00F4641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46413" w:rsidRDefault="00F4641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F46413" w:rsidRDefault="00F46413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783FDF">
        <w:rPr>
          <w:sz w:val="22"/>
          <w:szCs w:val="22"/>
        </w:rPr>
        <w:t>30</w:t>
      </w:r>
      <w:r w:rsidR="00266F00">
        <w:rPr>
          <w:sz w:val="22"/>
          <w:szCs w:val="22"/>
        </w:rPr>
        <w:t>.</w:t>
      </w:r>
      <w:r w:rsidR="00757021">
        <w:rPr>
          <w:sz w:val="22"/>
          <w:szCs w:val="22"/>
        </w:rPr>
        <w:t>0</w:t>
      </w:r>
      <w:r w:rsidR="00783FDF">
        <w:rPr>
          <w:sz w:val="22"/>
          <w:szCs w:val="22"/>
        </w:rPr>
        <w:t>9</w:t>
      </w:r>
      <w:r w:rsidR="00266F00">
        <w:rPr>
          <w:sz w:val="22"/>
          <w:szCs w:val="22"/>
        </w:rPr>
        <w:t>.202</w:t>
      </w:r>
      <w:r w:rsidR="00757021">
        <w:rPr>
          <w:sz w:val="22"/>
          <w:szCs w:val="22"/>
        </w:rPr>
        <w:t>1</w:t>
      </w:r>
      <w:r w:rsidRPr="009554D7">
        <w:rPr>
          <w:sz w:val="22"/>
          <w:szCs w:val="22"/>
        </w:rPr>
        <w:t xml:space="preserve">  № </w:t>
      </w:r>
      <w:r w:rsidR="00AA1F86">
        <w:rPr>
          <w:sz w:val="22"/>
          <w:szCs w:val="22"/>
        </w:rPr>
        <w:t>7</w:t>
      </w:r>
      <w:r w:rsidR="00783FDF">
        <w:rPr>
          <w:sz w:val="22"/>
          <w:szCs w:val="22"/>
        </w:rPr>
        <w:t>4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0B2F64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4419ED">
        <w:rPr>
          <w:rFonts w:eastAsia="SimSun"/>
          <w:sz w:val="28"/>
          <w:szCs w:val="28"/>
          <w:lang w:eastAsia="zh-CN" w:bidi="hi-IN"/>
        </w:rPr>
        <w:t>3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4419ED" w:rsidRPr="004419ED">
        <w:rPr>
          <w:rFonts w:eastAsia="SimSun"/>
          <w:sz w:val="28"/>
          <w:szCs w:val="28"/>
          <w:lang w:eastAsia="zh-CN" w:bidi="hi-IN"/>
        </w:rPr>
        <w:t xml:space="preserve">Об утверждении муниципальной программы Пролетарского сельского поселения </w:t>
      </w:r>
    </w:p>
    <w:p w:rsidR="00970ED2" w:rsidRPr="00970ED2" w:rsidRDefault="004419ED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4419ED">
        <w:rPr>
          <w:rFonts w:eastAsia="SimSun"/>
          <w:sz w:val="28"/>
          <w:szCs w:val="28"/>
          <w:lang w:eastAsia="zh-CN" w:bidi="hi-IN"/>
        </w:rPr>
        <w:t>«Развитие транспортной системы»</w:t>
      </w:r>
      <w:r w:rsidR="00970ED2"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0B2F64" w:rsidRPr="000B2F64">
        <w:rPr>
          <w:color w:val="000000"/>
          <w:sz w:val="28"/>
          <w:szCs w:val="28"/>
        </w:rPr>
        <w:t>Развитие транспортной системы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3752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11 172,</w:t>
            </w:r>
            <w:r w:rsidR="00BE1B0B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3752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8 081,</w:t>
            </w:r>
            <w:r w:rsidR="00BE1B0B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7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4 621,1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4 621,1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за счет средств бюджета района –</w:t>
            </w:r>
            <w:r w:rsidR="003752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6 551,</w:t>
            </w:r>
            <w:r w:rsidR="00BE1B0B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  <w:r w:rsidR="00AA1F8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266F0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1 762,5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A665A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1 328,4</w:t>
            </w:r>
            <w:r w:rsidR="002A22BF"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37521A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3 460,</w:t>
            </w:r>
            <w:r w:rsidR="00BE1B0B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F46413"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0B2F64" w:rsidRPr="000B2F64" w:rsidRDefault="000B2F64" w:rsidP="000B2F64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CE5BF5" w:rsidRPr="00E43559" w:rsidRDefault="000B2F64" w:rsidP="00971D32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  <w:tr w:rsidR="00A4604B" w:rsidRPr="00E43559" w:rsidTr="00A3687A">
        <w:tc>
          <w:tcPr>
            <w:tcW w:w="2408" w:type="dxa"/>
          </w:tcPr>
          <w:p w:rsidR="00A4604B" w:rsidRPr="00E43559" w:rsidRDefault="00A4604B" w:rsidP="0092198A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" w:type="dxa"/>
          </w:tcPr>
          <w:p w:rsidR="00A4604B" w:rsidRDefault="00A4604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A4604B" w:rsidRPr="00E43559" w:rsidRDefault="00A4604B" w:rsidP="00A64A2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A2B74">
        <w:rPr>
          <w:color w:val="000000"/>
          <w:sz w:val="28"/>
          <w:szCs w:val="28"/>
          <w:lang w:eastAsia="en-US"/>
        </w:rPr>
        <w:t>Объем финансирования муниципальной программы на 202</w:t>
      </w:r>
      <w:r w:rsidR="00787C9F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971D32" w:rsidRDefault="00971D32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0B2F64" w:rsidRPr="000B2F64">
        <w:rPr>
          <w:rFonts w:cs="Arial"/>
          <w:sz w:val="28"/>
          <w:szCs w:val="28"/>
        </w:rPr>
        <w:t>Развитие транспортной инфраструктуры Пролетарского сельского поселения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общий объем финансирования подпрограммы 1 составляет – </w:t>
            </w:r>
            <w:r w:rsidR="0037521A">
              <w:rPr>
                <w:sz w:val="28"/>
                <w:szCs w:val="28"/>
              </w:rPr>
              <w:t>11 045,</w:t>
            </w:r>
            <w:r w:rsidR="00BE1B0B">
              <w:rPr>
                <w:sz w:val="28"/>
                <w:szCs w:val="28"/>
              </w:rPr>
              <w:t>5</w:t>
            </w:r>
            <w:r w:rsid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2019 год –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37521A">
              <w:rPr>
                <w:sz w:val="28"/>
                <w:szCs w:val="28"/>
              </w:rPr>
              <w:t>8 081,</w:t>
            </w:r>
            <w:r w:rsidR="00BE1B0B">
              <w:rPr>
                <w:sz w:val="28"/>
                <w:szCs w:val="28"/>
              </w:rPr>
              <w:t>7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2022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 2030 год – 0,0 тыс. рублей.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областного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бюджета –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4 621,1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0,0</w:t>
            </w:r>
            <w:r w:rsidRPr="002A22B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4 621,1</w:t>
            </w:r>
            <w:r w:rsidRPr="00F46413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lastRenderedPageBreak/>
              <w:t>2025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6953A7" w:rsidRPr="000B2F64" w:rsidRDefault="006953A7" w:rsidP="006953A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0B2F6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0,0 тыс. рублей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  <w:p w:rsidR="006953A7" w:rsidRDefault="006953A7" w:rsidP="006953A7">
            <w:pPr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</w:p>
          <w:p w:rsidR="000B2F64" w:rsidRPr="000B2F64" w:rsidRDefault="000B2F64" w:rsidP="006953A7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за счет средств бюджета района – </w:t>
            </w:r>
            <w:r w:rsidR="0037521A">
              <w:rPr>
                <w:sz w:val="28"/>
                <w:szCs w:val="28"/>
              </w:rPr>
              <w:t>6 424,</w:t>
            </w:r>
            <w:r w:rsidR="00BE1B0B">
              <w:rPr>
                <w:sz w:val="28"/>
                <w:szCs w:val="28"/>
              </w:rPr>
              <w:t>4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рублей, в том числе по годам: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2019 год – </w:t>
            </w:r>
            <w:r w:rsidR="00266F00">
              <w:rPr>
                <w:sz w:val="28"/>
                <w:szCs w:val="28"/>
              </w:rPr>
              <w:t>1 728,1</w:t>
            </w:r>
            <w:r w:rsidRPr="000B2F64">
              <w:rPr>
                <w:sz w:val="28"/>
                <w:szCs w:val="28"/>
              </w:rPr>
              <w:t xml:space="preserve">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2020 год – </w:t>
            </w:r>
            <w:r w:rsidR="00A665AE">
              <w:rPr>
                <w:sz w:val="28"/>
                <w:szCs w:val="28"/>
              </w:rPr>
              <w:t>1 235,7</w:t>
            </w:r>
            <w:r w:rsidR="002A22BF" w:rsidRPr="002A22BF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 xml:space="preserve">2021 год – </w:t>
            </w:r>
            <w:r w:rsidR="0037521A">
              <w:rPr>
                <w:sz w:val="28"/>
                <w:szCs w:val="28"/>
              </w:rPr>
              <w:t>3 460,</w:t>
            </w:r>
            <w:r w:rsidR="00BE1B0B">
              <w:rPr>
                <w:sz w:val="28"/>
                <w:szCs w:val="28"/>
              </w:rPr>
              <w:t>6</w:t>
            </w:r>
            <w:r w:rsidR="00F46413" w:rsidRPr="00F46413">
              <w:rPr>
                <w:sz w:val="28"/>
                <w:szCs w:val="28"/>
              </w:rPr>
              <w:t xml:space="preserve"> </w:t>
            </w:r>
            <w:r w:rsidRPr="000B2F64">
              <w:rPr>
                <w:sz w:val="28"/>
                <w:szCs w:val="28"/>
              </w:rPr>
              <w:t>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2022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2023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2024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2025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2026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2027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2028 год – 0,0 тыс. рублей;</w:t>
            </w:r>
          </w:p>
          <w:p w:rsidR="000B2F64" w:rsidRPr="000B2F64" w:rsidRDefault="000B2F64" w:rsidP="000B2F64">
            <w:pPr>
              <w:jc w:val="both"/>
              <w:rPr>
                <w:sz w:val="28"/>
                <w:szCs w:val="28"/>
              </w:rPr>
            </w:pPr>
            <w:r w:rsidRPr="000B2F64">
              <w:rPr>
                <w:sz w:val="28"/>
                <w:szCs w:val="28"/>
              </w:rPr>
              <w:t>2029 год – 0,0 тыс. рублей;</w:t>
            </w:r>
          </w:p>
          <w:p w:rsidR="009011F0" w:rsidRPr="008017FC" w:rsidRDefault="000B2F64" w:rsidP="00971D3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0,0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971D32" w:rsidRDefault="00971D32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A2B74">
        <w:rPr>
          <w:color w:val="000000"/>
          <w:sz w:val="28"/>
          <w:szCs w:val="28"/>
          <w:lang w:eastAsia="en-US"/>
        </w:rPr>
        <w:lastRenderedPageBreak/>
        <w:t xml:space="preserve">Объем финансирования </w:t>
      </w:r>
      <w:r>
        <w:rPr>
          <w:color w:val="000000"/>
          <w:sz w:val="28"/>
          <w:szCs w:val="28"/>
          <w:lang w:eastAsia="en-US"/>
        </w:rPr>
        <w:t>под</w:t>
      </w:r>
      <w:r w:rsidRPr="002A2B74">
        <w:rPr>
          <w:color w:val="000000"/>
          <w:sz w:val="28"/>
          <w:szCs w:val="28"/>
          <w:lang w:eastAsia="en-US"/>
        </w:rPr>
        <w:t>программы</w:t>
      </w:r>
      <w:r>
        <w:rPr>
          <w:color w:val="000000"/>
          <w:sz w:val="28"/>
          <w:szCs w:val="28"/>
          <w:lang w:eastAsia="en-US"/>
        </w:rPr>
        <w:t xml:space="preserve"> 1</w:t>
      </w:r>
      <w:r w:rsidRPr="002A2B74">
        <w:rPr>
          <w:color w:val="000000"/>
          <w:sz w:val="28"/>
          <w:szCs w:val="28"/>
          <w:lang w:eastAsia="en-US"/>
        </w:rPr>
        <w:t xml:space="preserve"> на 202</w:t>
      </w:r>
      <w:r w:rsidR="00787C9F">
        <w:rPr>
          <w:color w:val="000000"/>
          <w:sz w:val="28"/>
          <w:szCs w:val="28"/>
          <w:lang w:eastAsia="en-US"/>
        </w:rPr>
        <w:t>4</w:t>
      </w:r>
      <w:r>
        <w:rPr>
          <w:color w:val="000000"/>
          <w:sz w:val="28"/>
          <w:szCs w:val="28"/>
          <w:lang w:eastAsia="en-US"/>
        </w:rPr>
        <w:t xml:space="preserve"> - 2030</w:t>
      </w:r>
      <w:r w:rsidRPr="002A2B74">
        <w:rPr>
          <w:color w:val="000000"/>
          <w:sz w:val="28"/>
          <w:szCs w:val="28"/>
          <w:lang w:eastAsia="en-US"/>
        </w:rPr>
        <w:t xml:space="preserve"> год</w:t>
      </w:r>
      <w:r>
        <w:rPr>
          <w:color w:val="000000"/>
          <w:sz w:val="28"/>
          <w:szCs w:val="28"/>
          <w:lang w:eastAsia="en-US"/>
        </w:rPr>
        <w:t>ы</w:t>
      </w:r>
      <w:r w:rsidRPr="002A2B74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несет</w:t>
      </w:r>
      <w:r w:rsidRPr="002A2B74">
        <w:rPr>
          <w:color w:val="000000"/>
          <w:sz w:val="28"/>
          <w:szCs w:val="28"/>
          <w:lang w:eastAsia="en-US"/>
        </w:rPr>
        <w:t xml:space="preserve"> прогнозный характер</w:t>
      </w:r>
      <w:r>
        <w:rPr>
          <w:color w:val="000000"/>
          <w:sz w:val="28"/>
          <w:szCs w:val="28"/>
          <w:lang w:eastAsia="en-US"/>
        </w:rPr>
        <w:t>,</w:t>
      </w:r>
      <w:r w:rsidRPr="002A2B74">
        <w:rPr>
          <w:color w:val="000000"/>
          <w:sz w:val="28"/>
          <w:szCs w:val="28"/>
          <w:lang w:eastAsia="en-US"/>
        </w:rPr>
        <w:t xml:space="preserve"> и подлежат уточнению в установленном порядке</w:t>
      </w:r>
      <w:r>
        <w:rPr>
          <w:color w:val="000000"/>
          <w:sz w:val="28"/>
          <w:szCs w:val="28"/>
          <w:lang w:eastAsia="en-US"/>
        </w:rPr>
        <w:t>».</w:t>
      </w:r>
    </w:p>
    <w:p w:rsidR="00AA1F86" w:rsidRDefault="00AA1F86" w:rsidP="00970ED2">
      <w:pPr>
        <w:autoSpaceDN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D5512" w:rsidRPr="00DD5512" w:rsidRDefault="0037521A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B01DCE" w:rsidRPr="00B01DCE">
        <w:rPr>
          <w:sz w:val="22"/>
          <w:szCs w:val="22"/>
          <w:lang w:eastAsia="zh-CN"/>
        </w:rPr>
        <w:t>Приложение № 3</w:t>
      </w:r>
    </w:p>
    <w:p w:rsidR="003F4F14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РАСХОДЫ</w:t>
      </w:r>
    </w:p>
    <w:p w:rsidR="00B01DCE" w:rsidRPr="00B01DCE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B01DCE">
        <w:rPr>
          <w:b/>
          <w:sz w:val="24"/>
          <w:szCs w:val="24"/>
        </w:rPr>
        <w:t>Красносулинского</w:t>
      </w:r>
      <w:proofErr w:type="spellEnd"/>
      <w:r w:rsidRPr="00B01DCE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3836E5" w:rsidRDefault="00B01DCE" w:rsidP="00B01D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Default="00B01DCE" w:rsidP="00B01DCE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B01DCE" w:rsidRPr="00B01DCE" w:rsidTr="007D5ED9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2024</w:t>
            </w:r>
          </w:p>
        </w:tc>
      </w:tr>
      <w:tr w:rsidR="00B01DCE" w:rsidRPr="00B01DCE" w:rsidTr="007D5ED9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</w:tr>
      <w:tr w:rsidR="00B01DCE" w:rsidRPr="00B01DCE" w:rsidTr="007D5ED9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37521A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11 172,</w:t>
            </w:r>
            <w:r w:rsidR="00BE1B0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37521A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8 081,</w:t>
            </w:r>
            <w:r w:rsidR="00BE1B0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787C9F" w:rsidRPr="00B01DCE" w:rsidTr="007D5ED9">
        <w:tc>
          <w:tcPr>
            <w:tcW w:w="2507" w:type="dxa"/>
            <w:vMerge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787C9F" w:rsidRPr="00787C9F" w:rsidRDefault="0037521A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11 172,</w:t>
            </w:r>
            <w:r w:rsidR="00BE1B0B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787C9F" w:rsidRPr="00787C9F" w:rsidRDefault="00787C9F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87C9F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1004" w:type="dxa"/>
            <w:shd w:val="clear" w:color="auto" w:fill="FFFFFF"/>
          </w:tcPr>
          <w:p w:rsidR="00787C9F" w:rsidRPr="00787C9F" w:rsidRDefault="00787C9F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787C9F"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FFFFFF"/>
          </w:tcPr>
          <w:p w:rsidR="00787C9F" w:rsidRPr="00787C9F" w:rsidRDefault="0037521A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8 081,</w:t>
            </w:r>
            <w:r w:rsidR="00BE1B0B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787C9F" w:rsidRPr="00B01DCE" w:rsidRDefault="00787C9F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87C9F" w:rsidRPr="00B01DCE" w:rsidRDefault="00787C9F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787C9F" w:rsidRPr="00B01DCE" w:rsidRDefault="00787C9F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37521A" w:rsidP="00266F0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11 045,</w:t>
            </w:r>
            <w:r w:rsidR="00BE1B0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37521A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8 081,</w:t>
            </w:r>
            <w:r w:rsidR="00BE1B0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6953A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A1F86" w:rsidRPr="00B01DCE" w:rsidTr="007D5ED9">
        <w:trPr>
          <w:trHeight w:val="1317"/>
        </w:trPr>
        <w:tc>
          <w:tcPr>
            <w:tcW w:w="2507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A1F86" w:rsidRPr="00AA1F86" w:rsidRDefault="0037521A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6 377,</w:t>
            </w:r>
            <w:r w:rsidR="00BE1B0B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1004" w:type="dxa"/>
            <w:shd w:val="clear" w:color="auto" w:fill="FFFFFF"/>
          </w:tcPr>
          <w:p w:rsidR="00AA1F86" w:rsidRPr="00AA1F86" w:rsidRDefault="00AA1F86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FFFFFF"/>
          </w:tcPr>
          <w:p w:rsidR="00AA1F86" w:rsidRPr="00AA1F86" w:rsidRDefault="0037521A" w:rsidP="00BE1B0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3 41</w:t>
            </w:r>
            <w:r w:rsidR="00BE1B0B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BE1B0B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AA1F86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A1F86" w:rsidRPr="00B01DCE" w:rsidRDefault="00AA1F86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5B243B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AA1F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</w:t>
            </w:r>
            <w:r w:rsid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A665AE" w:rsidRPr="00B01DCE" w:rsidTr="00B01DCE">
        <w:trPr>
          <w:trHeight w:val="1023"/>
        </w:trPr>
        <w:tc>
          <w:tcPr>
            <w:tcW w:w="2507" w:type="dxa"/>
            <w:shd w:val="clear" w:color="auto" w:fill="FFFFFF"/>
          </w:tcPr>
          <w:p w:rsidR="00A665AE" w:rsidRPr="00B01DCE" w:rsidRDefault="00A665A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A665AE" w:rsidRPr="00A665AE" w:rsidRDefault="00A665AE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992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1004" w:type="dxa"/>
            <w:shd w:val="clear" w:color="auto" w:fill="FFFFFF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28361D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A665AE"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A665AE" w:rsidRPr="00B01DCE" w:rsidRDefault="00A665A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01DCE">
              <w:rPr>
                <w:rFonts w:cs="Calibri"/>
                <w:color w:val="000000"/>
              </w:rPr>
              <w:t>2030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B01DCE" w:rsidRPr="00B01DCE" w:rsidTr="00B01DCE"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B01DCE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«Развитие 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транспортной системы»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всего,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c>
          <w:tcPr>
            <w:tcW w:w="2507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5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«Развитие транспортной инфраструктуры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598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color w:val="000000"/>
                <w:sz w:val="22"/>
                <w:szCs w:val="22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B01DCE">
              <w:rPr>
                <w:color w:val="000000"/>
                <w:sz w:val="22"/>
                <w:szCs w:val="22"/>
              </w:rPr>
              <w:t xml:space="preserve">Субсидии из областного бюджета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color w:val="000000"/>
                <w:sz w:val="22"/>
                <w:szCs w:val="22"/>
              </w:rPr>
              <w:t xml:space="preserve">для </w:t>
            </w:r>
            <w:proofErr w:type="spellStart"/>
            <w:r w:rsidRPr="00B01DCE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01DCE">
              <w:rPr>
                <w:color w:val="000000"/>
                <w:sz w:val="22"/>
                <w:szCs w:val="22"/>
              </w:rPr>
              <w:t xml:space="preserve"> расходов на ремонт и содержание автомобильных дорог общего пользования местного значения</w:t>
            </w: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1.2.«</w:t>
            </w:r>
            <w:r w:rsidRPr="00B01DCE">
              <w:rPr>
                <w:kern w:val="2"/>
                <w:sz w:val="22"/>
                <w:szCs w:val="22"/>
              </w:rPr>
              <w:t>Софинансирование расходов на ремонт автомобильных дорог общего пользования местного значения»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</w:t>
            </w:r>
            <w:r w:rsidRPr="00B01DCE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3510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317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B01DCE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1.3.«Ремонт и содержание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0410020060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«Повышение безопасности дорожного движения на территории Пролетарского сельского поселения</w:t>
            </w:r>
            <w:r w:rsidRPr="00B01DCE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«Организация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0409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0420020310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B01DCE" w:rsidRPr="00B01DCE" w:rsidTr="00B01DCE">
        <w:trPr>
          <w:trHeight w:val="1460"/>
        </w:trPr>
        <w:tc>
          <w:tcPr>
            <w:tcW w:w="2507" w:type="dxa"/>
            <w:shd w:val="clear" w:color="auto" w:fill="FFFFFF"/>
          </w:tcPr>
          <w:p w:rsidR="00B01DCE" w:rsidRPr="00B01DCE" w:rsidRDefault="00B01DCE" w:rsidP="00B01DCE">
            <w:pPr>
              <w:rPr>
                <w:color w:val="000000"/>
                <w:sz w:val="22"/>
                <w:szCs w:val="22"/>
              </w:rPr>
            </w:pPr>
            <w:r w:rsidRPr="00B01DCE">
              <w:rPr>
                <w:color w:val="000000"/>
                <w:sz w:val="22"/>
                <w:szCs w:val="22"/>
              </w:rPr>
              <w:t>Основное мероприятие 2.2. «Профилактические мероприятия по пропаганде соблюдения правил дорожного движения»</w:t>
            </w:r>
          </w:p>
        </w:tc>
        <w:tc>
          <w:tcPr>
            <w:tcW w:w="197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5512" w:rsidRPr="00DD5512" w:rsidRDefault="00A42DDA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="00B01DCE" w:rsidRPr="00B01DCE">
        <w:rPr>
          <w:color w:val="000000"/>
          <w:sz w:val="28"/>
          <w:szCs w:val="28"/>
          <w:lang w:eastAsia="zh-CN"/>
        </w:rPr>
        <w:t>Развитие транспортной системы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B01DCE" w:rsidRPr="00B01DCE" w:rsidRDefault="00DD5512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B01DCE" w:rsidRPr="00B01DCE">
        <w:rPr>
          <w:sz w:val="22"/>
          <w:szCs w:val="22"/>
          <w:lang w:eastAsia="zh-CN"/>
        </w:rPr>
        <w:t>Приложение № 4</w:t>
      </w:r>
    </w:p>
    <w:p w:rsidR="002B270C" w:rsidRPr="00AB5703" w:rsidRDefault="00B01DCE" w:rsidP="00B01DCE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B01DCE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транспортной системы»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B01DCE" w:rsidRPr="00B01DCE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B270C" w:rsidRDefault="00B01DCE" w:rsidP="00B01DCE">
      <w:pPr>
        <w:widowControl w:val="0"/>
        <w:suppressAutoHyphens/>
        <w:jc w:val="center"/>
        <w:rPr>
          <w:b/>
          <w:sz w:val="24"/>
          <w:szCs w:val="24"/>
        </w:rPr>
      </w:pPr>
      <w:r w:rsidRPr="00B01DCE">
        <w:rPr>
          <w:b/>
          <w:sz w:val="24"/>
          <w:szCs w:val="24"/>
        </w:rPr>
        <w:t>«Развитие транспортной системы»</w:t>
      </w:r>
    </w:p>
    <w:p w:rsidR="00B01DCE" w:rsidRPr="002F7BE7" w:rsidRDefault="00B01DCE" w:rsidP="00B01DCE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Pr="002F7BE7" w:rsidRDefault="002B270C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B01DCE" w:rsidRPr="00B01DCE" w:rsidTr="007D5ED9">
        <w:tc>
          <w:tcPr>
            <w:tcW w:w="2802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B01DCE" w:rsidRPr="00B01DCE" w:rsidTr="007D5ED9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B01DCE" w:rsidRPr="00B01DCE" w:rsidTr="007D5ED9">
        <w:trPr>
          <w:trHeight w:val="117"/>
        </w:trPr>
        <w:tc>
          <w:tcPr>
            <w:tcW w:w="280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A665AE" w:rsidRPr="00B01DCE" w:rsidTr="007D5ED9">
        <w:tc>
          <w:tcPr>
            <w:tcW w:w="2802" w:type="dxa"/>
            <w:vMerge w:val="restart"/>
            <w:shd w:val="clear" w:color="auto" w:fill="FFFFFF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665AE" w:rsidRPr="00B01DCE" w:rsidRDefault="00A665A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665AE" w:rsidRPr="00A665AE" w:rsidRDefault="0037521A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11 172,</w:t>
            </w:r>
            <w:r w:rsidR="00BE1B0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1305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A665AE" w:rsidRPr="00A665AE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665A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37521A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8 081,</w:t>
            </w:r>
            <w:r w:rsidR="00BE1B0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665AE" w:rsidRPr="00B01DCE" w:rsidRDefault="00A665A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665AE" w:rsidRPr="00B01DCE" w:rsidRDefault="00A665A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6953A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6953A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B243B" w:rsidRPr="00B01DCE" w:rsidTr="007D5ED9">
        <w:tc>
          <w:tcPr>
            <w:tcW w:w="2802" w:type="dxa"/>
            <w:vMerge/>
            <w:shd w:val="clear" w:color="auto" w:fill="FFFFFF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B243B" w:rsidRPr="00B01DCE" w:rsidRDefault="005B243B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B243B" w:rsidRPr="005B243B" w:rsidRDefault="0037521A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6 551,</w:t>
            </w:r>
            <w:r w:rsidR="00BE1B0B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5B243B" w:rsidRPr="005B243B" w:rsidRDefault="005B243B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B243B">
              <w:rPr>
                <w:rFonts w:eastAsia="Arial"/>
                <w:color w:val="000000"/>
                <w:sz w:val="22"/>
                <w:szCs w:val="22"/>
                <w:lang w:eastAsia="zh-CN"/>
              </w:rPr>
              <w:t>1 762,5</w:t>
            </w:r>
          </w:p>
        </w:tc>
        <w:tc>
          <w:tcPr>
            <w:tcW w:w="992" w:type="dxa"/>
            <w:shd w:val="clear" w:color="auto" w:fill="auto"/>
          </w:tcPr>
          <w:p w:rsidR="005B243B" w:rsidRPr="005B243B" w:rsidRDefault="00A665AE" w:rsidP="00A665A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1 328,4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37521A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3 460,</w:t>
            </w:r>
            <w:r w:rsidR="00BE1B0B">
              <w:rPr>
                <w:rFonts w:cs="Calibri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243B" w:rsidRPr="00B01DCE" w:rsidRDefault="005B243B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1. 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37521A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11 045,</w:t>
            </w:r>
            <w:r w:rsidR="00BE1B0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37521A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8 081,</w:t>
            </w:r>
            <w:r w:rsidR="00BE1B0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6953A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6953A7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4 621,1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46413" w:rsidRPr="00B01DCE" w:rsidTr="007D5ED9">
        <w:tc>
          <w:tcPr>
            <w:tcW w:w="2802" w:type="dxa"/>
            <w:vMerge/>
            <w:shd w:val="clear" w:color="auto" w:fill="FFFFFF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46413" w:rsidRPr="00B01DCE" w:rsidRDefault="00F46413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46413" w:rsidRPr="00F46413" w:rsidRDefault="0037521A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6 424,</w:t>
            </w:r>
            <w:r w:rsidR="00BE1B0B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1 728,1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F46413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F46413">
              <w:rPr>
                <w:rFonts w:eastAsia="Arial"/>
                <w:color w:val="000000"/>
                <w:sz w:val="22"/>
                <w:szCs w:val="22"/>
                <w:lang w:eastAsia="zh-CN"/>
              </w:rPr>
              <w:t>1 235,7</w:t>
            </w:r>
          </w:p>
        </w:tc>
        <w:tc>
          <w:tcPr>
            <w:tcW w:w="992" w:type="dxa"/>
            <w:shd w:val="clear" w:color="auto" w:fill="auto"/>
          </w:tcPr>
          <w:p w:rsidR="00F46413" w:rsidRPr="00F46413" w:rsidRDefault="00BE1B0B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3 460,6</w:t>
            </w:r>
          </w:p>
        </w:tc>
        <w:tc>
          <w:tcPr>
            <w:tcW w:w="992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6413" w:rsidRPr="00B01DCE" w:rsidRDefault="00F46413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A62AFC" w:rsidP="00AA1F8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AA1F8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266F00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A62AFC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62AFC" w:rsidRPr="00B01DCE" w:rsidTr="007D5ED9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A62AFC" w:rsidRPr="00B01DCE" w:rsidRDefault="00A62AFC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62AFC" w:rsidRPr="00B01DCE" w:rsidRDefault="00A62AFC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A62AFC" w:rsidRPr="00A62AFC" w:rsidRDefault="00A62AFC" w:rsidP="00224DA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A1F86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7,1</w:t>
            </w:r>
          </w:p>
        </w:tc>
        <w:tc>
          <w:tcPr>
            <w:tcW w:w="1305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34,4</w:t>
            </w:r>
          </w:p>
        </w:tc>
        <w:tc>
          <w:tcPr>
            <w:tcW w:w="992" w:type="dxa"/>
            <w:shd w:val="clear" w:color="auto" w:fill="auto"/>
          </w:tcPr>
          <w:p w:rsidR="00A62AFC" w:rsidRPr="00A62AFC" w:rsidRDefault="00A62AFC" w:rsidP="00787C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62AFC">
              <w:rPr>
                <w:rFonts w:eastAsia="Arial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224DAB" w:rsidP="00B01DCE">
            <w:pPr>
              <w:suppressAutoHyphens/>
              <w:jc w:val="center"/>
              <w:rPr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2AFC" w:rsidRPr="00B01DCE" w:rsidRDefault="00A62AFC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1DCE" w:rsidRPr="00B01DCE" w:rsidRDefault="00B01DCE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01DCE" w:rsidRPr="00B01DCE" w:rsidTr="007D5ED9">
        <w:tc>
          <w:tcPr>
            <w:tcW w:w="2802" w:type="dxa"/>
            <w:vMerge/>
            <w:shd w:val="clear" w:color="auto" w:fill="FFFFFF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01DCE" w:rsidRPr="00B01DCE" w:rsidRDefault="00B01DCE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1DCE" w:rsidRPr="00B01DCE" w:rsidRDefault="00B01DCE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1DCE" w:rsidRPr="00B01DCE" w:rsidRDefault="00B01DCE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5C4117" w:rsidRPr="00B01DCE" w:rsidTr="005C4117">
        <w:tc>
          <w:tcPr>
            <w:tcW w:w="2802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B01DCE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B01DCE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B01DCE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B01DCE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5C4117" w:rsidRPr="00B01DCE" w:rsidTr="005C4117">
        <w:trPr>
          <w:trHeight w:val="117"/>
        </w:trPr>
        <w:tc>
          <w:tcPr>
            <w:tcW w:w="280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B01DCE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транспортной системы</w:t>
            </w:r>
            <w:r w:rsidRPr="00B01DCE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транспортной инфраструктуры Пролетарского сельского поселения</w:t>
            </w: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«Повышение безопасности дорожного движения на территории Пролетарского сельского поселения»   </w:t>
            </w:r>
          </w:p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lang w:eastAsia="zh-CN"/>
              </w:rPr>
            </w:pPr>
            <w:r w:rsidRPr="00B01DCE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B01DCE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5C4117" w:rsidRPr="00B01DCE" w:rsidRDefault="005C4117" w:rsidP="00B01DC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5C4117" w:rsidRPr="00B01DCE" w:rsidTr="005C4117">
        <w:tc>
          <w:tcPr>
            <w:tcW w:w="2802" w:type="dxa"/>
            <w:vMerge/>
            <w:shd w:val="clear" w:color="auto" w:fill="FFFFFF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C4117" w:rsidRPr="00B01DCE" w:rsidRDefault="005C4117" w:rsidP="00B01DCE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4117" w:rsidRPr="00B01DCE" w:rsidRDefault="005C4117" w:rsidP="00B01DCE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4117" w:rsidRPr="00B01DCE" w:rsidRDefault="005C4117" w:rsidP="00B01DCE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B01DCE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5C4117" w:rsidRPr="00B01DCE" w:rsidRDefault="005C4117" w:rsidP="005C411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42" w:rsidRDefault="006D1042">
      <w:r>
        <w:separator/>
      </w:r>
    </w:p>
  </w:endnote>
  <w:endnote w:type="continuationSeparator" w:id="0">
    <w:p w:rsidR="006D1042" w:rsidRDefault="006D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86" w:rsidRDefault="00AA1F8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1F86" w:rsidRDefault="00AA1F8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F86" w:rsidRDefault="00AA1F8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1B0B">
      <w:rPr>
        <w:rStyle w:val="ab"/>
        <w:noProof/>
      </w:rPr>
      <w:t>1</w:t>
    </w:r>
    <w:r>
      <w:rPr>
        <w:rStyle w:val="ab"/>
      </w:rPr>
      <w:fldChar w:fldCharType="end"/>
    </w:r>
  </w:p>
  <w:p w:rsidR="00AA1F86" w:rsidRDefault="00AA1F86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42" w:rsidRDefault="006D1042">
      <w:r>
        <w:separator/>
      </w:r>
    </w:p>
  </w:footnote>
  <w:footnote w:type="continuationSeparator" w:id="0">
    <w:p w:rsidR="006D1042" w:rsidRDefault="006D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12F3C"/>
    <w:rsid w:val="000213F5"/>
    <w:rsid w:val="000315B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64"/>
    <w:rsid w:val="000B4EB6"/>
    <w:rsid w:val="000D08B2"/>
    <w:rsid w:val="000D157C"/>
    <w:rsid w:val="000D6456"/>
    <w:rsid w:val="000E1E20"/>
    <w:rsid w:val="000E5F10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73CC"/>
    <w:rsid w:val="001532E8"/>
    <w:rsid w:val="00153E1D"/>
    <w:rsid w:val="001540BC"/>
    <w:rsid w:val="001622DD"/>
    <w:rsid w:val="0016452F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4DAB"/>
    <w:rsid w:val="00227415"/>
    <w:rsid w:val="00230D68"/>
    <w:rsid w:val="0024187C"/>
    <w:rsid w:val="002428A4"/>
    <w:rsid w:val="00250FDA"/>
    <w:rsid w:val="00253935"/>
    <w:rsid w:val="0025407A"/>
    <w:rsid w:val="00257360"/>
    <w:rsid w:val="00266F00"/>
    <w:rsid w:val="0026768C"/>
    <w:rsid w:val="00275F86"/>
    <w:rsid w:val="0027683B"/>
    <w:rsid w:val="00281D57"/>
    <w:rsid w:val="0028361D"/>
    <w:rsid w:val="00283A10"/>
    <w:rsid w:val="00284CAF"/>
    <w:rsid w:val="0028558B"/>
    <w:rsid w:val="00290E92"/>
    <w:rsid w:val="0029470B"/>
    <w:rsid w:val="002957A0"/>
    <w:rsid w:val="002A22BF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E91"/>
    <w:rsid w:val="002F6FA7"/>
    <w:rsid w:val="003009FA"/>
    <w:rsid w:val="00305371"/>
    <w:rsid w:val="003077EB"/>
    <w:rsid w:val="003104D2"/>
    <w:rsid w:val="00310995"/>
    <w:rsid w:val="00310A25"/>
    <w:rsid w:val="00310B50"/>
    <w:rsid w:val="00311C1E"/>
    <w:rsid w:val="003141A0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521A"/>
    <w:rsid w:val="003821C4"/>
    <w:rsid w:val="003836E5"/>
    <w:rsid w:val="00383BE9"/>
    <w:rsid w:val="00387896"/>
    <w:rsid w:val="003963DC"/>
    <w:rsid w:val="003A3FB0"/>
    <w:rsid w:val="003B0B63"/>
    <w:rsid w:val="003B1D18"/>
    <w:rsid w:val="003B2A6D"/>
    <w:rsid w:val="003C0BBD"/>
    <w:rsid w:val="003D0B69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7B3E"/>
    <w:rsid w:val="0043653D"/>
    <w:rsid w:val="004402DE"/>
    <w:rsid w:val="004418DF"/>
    <w:rsid w:val="004419ED"/>
    <w:rsid w:val="004458C4"/>
    <w:rsid w:val="004511C4"/>
    <w:rsid w:val="0045385C"/>
    <w:rsid w:val="004576CA"/>
    <w:rsid w:val="00463847"/>
    <w:rsid w:val="004647D8"/>
    <w:rsid w:val="00464BD4"/>
    <w:rsid w:val="00471C5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0C6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25B7"/>
    <w:rsid w:val="00542B73"/>
    <w:rsid w:val="00544BB6"/>
    <w:rsid w:val="00560427"/>
    <w:rsid w:val="0057575C"/>
    <w:rsid w:val="00577970"/>
    <w:rsid w:val="00577C63"/>
    <w:rsid w:val="00582C97"/>
    <w:rsid w:val="00584659"/>
    <w:rsid w:val="00594108"/>
    <w:rsid w:val="0059485E"/>
    <w:rsid w:val="005A1DBB"/>
    <w:rsid w:val="005A253C"/>
    <w:rsid w:val="005A4E9E"/>
    <w:rsid w:val="005A5CE4"/>
    <w:rsid w:val="005A6DEA"/>
    <w:rsid w:val="005B243B"/>
    <w:rsid w:val="005B471E"/>
    <w:rsid w:val="005C2295"/>
    <w:rsid w:val="005C3138"/>
    <w:rsid w:val="005C4117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63C1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1A95"/>
    <w:rsid w:val="00662347"/>
    <w:rsid w:val="006628CC"/>
    <w:rsid w:val="00662DAF"/>
    <w:rsid w:val="00665AF1"/>
    <w:rsid w:val="00672FB0"/>
    <w:rsid w:val="00675529"/>
    <w:rsid w:val="00680CE4"/>
    <w:rsid w:val="006827A9"/>
    <w:rsid w:val="00684E0A"/>
    <w:rsid w:val="0068516D"/>
    <w:rsid w:val="006907CA"/>
    <w:rsid w:val="006953A7"/>
    <w:rsid w:val="006A20AB"/>
    <w:rsid w:val="006A6260"/>
    <w:rsid w:val="006B3615"/>
    <w:rsid w:val="006B451E"/>
    <w:rsid w:val="006C46BF"/>
    <w:rsid w:val="006D033D"/>
    <w:rsid w:val="006D088E"/>
    <w:rsid w:val="006D1042"/>
    <w:rsid w:val="006D5438"/>
    <w:rsid w:val="006D6326"/>
    <w:rsid w:val="006E3F5C"/>
    <w:rsid w:val="006E6B74"/>
    <w:rsid w:val="006F1CE1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57021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3FDF"/>
    <w:rsid w:val="00787558"/>
    <w:rsid w:val="007877BF"/>
    <w:rsid w:val="00787C9F"/>
    <w:rsid w:val="00790A54"/>
    <w:rsid w:val="00790F03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D4FB1"/>
    <w:rsid w:val="007D5ED9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1D32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58D"/>
    <w:rsid w:val="009D682E"/>
    <w:rsid w:val="009D789B"/>
    <w:rsid w:val="009F28F8"/>
    <w:rsid w:val="009F3DE3"/>
    <w:rsid w:val="009F44DC"/>
    <w:rsid w:val="009F53FC"/>
    <w:rsid w:val="009F6F8D"/>
    <w:rsid w:val="00A028D8"/>
    <w:rsid w:val="00A039C6"/>
    <w:rsid w:val="00A16AED"/>
    <w:rsid w:val="00A21D35"/>
    <w:rsid w:val="00A23923"/>
    <w:rsid w:val="00A24E07"/>
    <w:rsid w:val="00A30373"/>
    <w:rsid w:val="00A3687A"/>
    <w:rsid w:val="00A4234C"/>
    <w:rsid w:val="00A42DDA"/>
    <w:rsid w:val="00A4604B"/>
    <w:rsid w:val="00A54221"/>
    <w:rsid w:val="00A62AFC"/>
    <w:rsid w:val="00A63BF7"/>
    <w:rsid w:val="00A64977"/>
    <w:rsid w:val="00A64A21"/>
    <w:rsid w:val="00A665AE"/>
    <w:rsid w:val="00A66741"/>
    <w:rsid w:val="00A667B1"/>
    <w:rsid w:val="00A761D6"/>
    <w:rsid w:val="00A8030E"/>
    <w:rsid w:val="00A806B6"/>
    <w:rsid w:val="00A9194E"/>
    <w:rsid w:val="00A96B9A"/>
    <w:rsid w:val="00A9773B"/>
    <w:rsid w:val="00AA0723"/>
    <w:rsid w:val="00AA0CA0"/>
    <w:rsid w:val="00AA1E22"/>
    <w:rsid w:val="00AA1F86"/>
    <w:rsid w:val="00AA7EF5"/>
    <w:rsid w:val="00AB32C0"/>
    <w:rsid w:val="00AB5B8E"/>
    <w:rsid w:val="00AB5EC6"/>
    <w:rsid w:val="00AC06AE"/>
    <w:rsid w:val="00AC4B59"/>
    <w:rsid w:val="00AC539A"/>
    <w:rsid w:val="00AD3101"/>
    <w:rsid w:val="00AF1AE0"/>
    <w:rsid w:val="00AF1AFD"/>
    <w:rsid w:val="00B01499"/>
    <w:rsid w:val="00B01DCE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E1B0B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359CC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84BF6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059"/>
    <w:rsid w:val="00E717AE"/>
    <w:rsid w:val="00E75C8C"/>
    <w:rsid w:val="00E766DA"/>
    <w:rsid w:val="00E8087D"/>
    <w:rsid w:val="00E813B5"/>
    <w:rsid w:val="00E8158B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A7CFE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339A"/>
    <w:rsid w:val="00F40A82"/>
    <w:rsid w:val="00F46413"/>
    <w:rsid w:val="00F473FE"/>
    <w:rsid w:val="00F5114C"/>
    <w:rsid w:val="00F5626E"/>
    <w:rsid w:val="00F56EF6"/>
    <w:rsid w:val="00F61FDE"/>
    <w:rsid w:val="00F70F4D"/>
    <w:rsid w:val="00F77F87"/>
    <w:rsid w:val="00F80800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2F59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4A290-71C5-4A16-8E45-3950DE26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Гавриленко Ю.А.</dc:creator>
  <cp:lastModifiedBy>пользователь</cp:lastModifiedBy>
  <cp:revision>23</cp:revision>
  <cp:lastPrinted>2021-10-01T10:00:00Z</cp:lastPrinted>
  <dcterms:created xsi:type="dcterms:W3CDTF">2019-12-17T08:10:00Z</dcterms:created>
  <dcterms:modified xsi:type="dcterms:W3CDTF">2021-10-20T13:18:00Z</dcterms:modified>
</cp:coreProperties>
</file>