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0459">
        <w:rPr>
          <w:sz w:val="28"/>
          <w:szCs w:val="28"/>
        </w:rPr>
        <w:t>28</w:t>
      </w:r>
      <w:r w:rsidR="00AB24B8">
        <w:rPr>
          <w:sz w:val="28"/>
          <w:szCs w:val="28"/>
        </w:rPr>
        <w:t>.</w:t>
      </w:r>
      <w:r w:rsidR="00920F62">
        <w:rPr>
          <w:sz w:val="28"/>
          <w:szCs w:val="28"/>
        </w:rPr>
        <w:t>0</w:t>
      </w:r>
      <w:r w:rsidR="00FF0B66">
        <w:rPr>
          <w:sz w:val="28"/>
          <w:szCs w:val="28"/>
        </w:rPr>
        <w:t>6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920F62">
        <w:rPr>
          <w:sz w:val="28"/>
          <w:szCs w:val="28"/>
        </w:rPr>
        <w:t xml:space="preserve">1   № </w:t>
      </w:r>
      <w:r w:rsidR="00380459">
        <w:rPr>
          <w:sz w:val="28"/>
          <w:szCs w:val="28"/>
        </w:rPr>
        <w:t>58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270CAA" w:rsidRPr="00270CAA" w:rsidRDefault="00270CAA" w:rsidP="00270CAA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380459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22</w:t>
      </w:r>
      <w:r w:rsidR="00234EB9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380459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 w:rsidR="00234EB9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 №1</w:t>
      </w:r>
      <w:r w:rsidR="00234EB9">
        <w:rPr>
          <w:rFonts w:eastAsia="SimSun" w:cs="Mangal"/>
          <w:kern w:val="3"/>
          <w:sz w:val="28"/>
          <w:szCs w:val="28"/>
          <w:lang w:eastAsia="zh-CN" w:bidi="hi-IN"/>
        </w:rPr>
        <w:t>7</w:t>
      </w:r>
      <w:r w:rsidR="00380459"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="00234EB9"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="00234EB9" w:rsidRPr="00234EB9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234EB9"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5B1CA3"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="00F026FB" w:rsidRPr="00F026FB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Пролетарского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270CAA" w:rsidRDefault="00270CA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Default="00B62F5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>
        <w:rPr>
          <w:sz w:val="22"/>
          <w:szCs w:val="22"/>
        </w:rPr>
        <w:t>2</w:t>
      </w:r>
      <w:r w:rsidR="00AE16B6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.06.2021</w:t>
      </w:r>
      <w:r w:rsidRPr="009554D7">
        <w:rPr>
          <w:sz w:val="22"/>
          <w:szCs w:val="22"/>
        </w:rPr>
        <w:t xml:space="preserve">  № </w:t>
      </w:r>
      <w:r>
        <w:rPr>
          <w:sz w:val="22"/>
          <w:szCs w:val="22"/>
        </w:rPr>
        <w:t>58</w:t>
      </w:r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016D71">
        <w:tc>
          <w:tcPr>
            <w:tcW w:w="2408" w:type="dxa"/>
          </w:tcPr>
          <w:p w:rsidR="00B62F58" w:rsidRPr="00E43559" w:rsidRDefault="00B62F58" w:rsidP="00016D7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016D7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016D7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B62F58" w:rsidRPr="00374452" w:rsidRDefault="00B62F58" w:rsidP="00016D7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2 698,1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016D7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016D7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016D7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391,9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016D7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232,9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016D7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232,9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016D7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016D7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016D7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016D7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016D7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016D7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B62F58" w:rsidP="00016D71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8A1C70" w:rsidRPr="00970ED2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5C04">
        <w:rPr>
          <w:rFonts w:cs="Arial"/>
          <w:sz w:val="28"/>
          <w:szCs w:val="28"/>
        </w:rPr>
        <w:t>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</w:r>
      <w:r w:rsidRPr="00970ED2">
        <w:rPr>
          <w:rFonts w:cs="Arial"/>
          <w:sz w:val="28"/>
          <w:szCs w:val="28"/>
        </w:rPr>
        <w:t xml:space="preserve">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8A1C70" w:rsidRDefault="008A1C70" w:rsidP="008A1C7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8A1C70" w:rsidRPr="00E43559" w:rsidTr="00016D71">
        <w:tc>
          <w:tcPr>
            <w:tcW w:w="2801" w:type="dxa"/>
          </w:tcPr>
          <w:p w:rsidR="008A1C70" w:rsidRPr="00E43559" w:rsidRDefault="008A1C70" w:rsidP="00016D7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8A1C70" w:rsidRPr="00E43559" w:rsidRDefault="008A1C70" w:rsidP="00016D7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8A1C70" w:rsidRPr="00E43559" w:rsidRDefault="008A1C70" w:rsidP="00016D7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8A1C70" w:rsidRPr="009C4A31" w:rsidRDefault="008A1C70" w:rsidP="00016D7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8A1C70" w:rsidRPr="009C4A31" w:rsidRDefault="008A1C70" w:rsidP="00016D7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>
              <w:rPr>
                <w:sz w:val="28"/>
                <w:szCs w:val="28"/>
              </w:rPr>
              <w:t>1 394,3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lastRenderedPageBreak/>
              <w:t>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8A1C70" w:rsidRPr="00050EFC" w:rsidRDefault="008A1C70" w:rsidP="00016D7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016D7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016D7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294,1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8A1C70" w:rsidRPr="00050EFC" w:rsidRDefault="008A1C70" w:rsidP="00016D7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145,1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8A1C70" w:rsidRPr="00050EFC" w:rsidRDefault="008A1C70" w:rsidP="00016D7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145,1 </w:t>
            </w:r>
            <w:r w:rsidRPr="00050EFC">
              <w:rPr>
                <w:sz w:val="28"/>
                <w:szCs w:val="28"/>
              </w:rPr>
              <w:t>тыс. рублей;</w:t>
            </w:r>
          </w:p>
          <w:p w:rsidR="008A1C70" w:rsidRPr="00050EFC" w:rsidRDefault="008A1C70" w:rsidP="00016D7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016D7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016D7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016D7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016D7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016D7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016D71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050EFC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рублей.</w:t>
            </w:r>
          </w:p>
          <w:p w:rsidR="008A1C70" w:rsidRPr="008017FC" w:rsidRDefault="008A1C70" w:rsidP="00016D7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3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9C327B" w:rsidRDefault="009C327B" w:rsidP="009C327B">
      <w:pPr>
        <w:suppressAutoHyphens/>
        <w:ind w:firstLine="709"/>
        <w:jc w:val="both"/>
        <w:rPr>
          <w:sz w:val="28"/>
          <w:szCs w:val="28"/>
        </w:rPr>
      </w:pPr>
    </w:p>
    <w:p w:rsidR="009C327B" w:rsidRDefault="009C327B" w:rsidP="009C327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D5512">
        <w:rPr>
          <w:sz w:val="28"/>
          <w:szCs w:val="28"/>
        </w:rPr>
        <w:t>.</w:t>
      </w:r>
      <w:r w:rsidRPr="00DD5512">
        <w:rPr>
          <w:color w:val="000000"/>
          <w:sz w:val="24"/>
          <w:szCs w:val="24"/>
          <w:lang w:eastAsia="zh-CN"/>
        </w:rPr>
        <w:t xml:space="preserve"> </w:t>
      </w:r>
      <w:r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B62F58" w:rsidRDefault="00B62F5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1 403,7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A2168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A216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59410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5A2168" w:rsidRPr="00170572" w:rsidTr="002B270C">
        <w:tc>
          <w:tcPr>
            <w:tcW w:w="2507" w:type="dxa"/>
            <w:vMerge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A2168" w:rsidRPr="005A2168" w:rsidRDefault="004C7896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1 403,7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4C7896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391,9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1005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A216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039C6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A2168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170810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A216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A2168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9C79D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362,7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C79DC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C79DC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C79DC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D76FB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9C79D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271,5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9C79DC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C79D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854,3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4C7896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294,1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C79DC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C79DC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854,3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294,1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5C08DC">
            <w:pPr>
              <w:suppressAutoHyphens/>
              <w:jc w:val="center"/>
              <w:rPr>
                <w:lang w:eastAsia="zh-CN"/>
              </w:rPr>
            </w:pPr>
            <w:r w:rsidRPr="009C79DC"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5C08DC">
            <w:pPr>
              <w:suppressAutoHyphens/>
              <w:jc w:val="center"/>
              <w:rPr>
                <w:lang w:eastAsia="zh-CN"/>
              </w:rPr>
            </w:pPr>
            <w:r w:rsidRPr="009C79DC"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5C08D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C79DC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5C08D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016D7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705,3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016D71">
            <w:pPr>
              <w:suppressAutoHyphens/>
              <w:jc w:val="center"/>
              <w:rPr>
                <w:lang w:eastAsia="zh-CN"/>
              </w:rPr>
            </w:pPr>
            <w:r w:rsidRPr="009C79DC"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016D71">
            <w:pPr>
              <w:suppressAutoHyphens/>
              <w:jc w:val="center"/>
              <w:rPr>
                <w:lang w:eastAsia="zh-CN"/>
              </w:rPr>
            </w:pPr>
            <w:r w:rsidRPr="009C79DC"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016D7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C79DC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4C7896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4C7896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C40F67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Pr="00DD5512">
        <w:rPr>
          <w:sz w:val="28"/>
          <w:szCs w:val="28"/>
        </w:rPr>
        <w:t>.</w:t>
      </w:r>
      <w:r w:rsidRPr="00DD5512">
        <w:rPr>
          <w:color w:val="000000"/>
          <w:sz w:val="24"/>
          <w:szCs w:val="24"/>
          <w:lang w:eastAsia="zh-CN"/>
        </w:rPr>
        <w:t xml:space="preserve"> </w:t>
      </w:r>
      <w:r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016D71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016D71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016D71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016D71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1 403,7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391,9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016D7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6436B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1 403,7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391,9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016D7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C40F67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C40F67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C40F67" w:rsidRPr="002F7BE7" w:rsidTr="00016D71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016D71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016D71">
            <w:pPr>
              <w:suppressAutoHyphens/>
              <w:jc w:val="center"/>
              <w:rPr>
                <w:b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C40F67" w:rsidP="00016D71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C40F67" w:rsidP="00016D7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836E5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016D71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016D71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016D7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016D71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362,7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016D7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436B7"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C40F67" w:rsidP="00016D7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436B7"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C40F67" w:rsidP="00016D7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436B7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362,7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016D7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C40F67" w:rsidP="00016D7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C40F67" w:rsidP="00016D7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836E5">
              <w:rPr>
                <w:sz w:val="22"/>
                <w:szCs w:val="22"/>
                <w:lang w:eastAsia="zh-CN"/>
              </w:rPr>
              <w:t>84,4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016D71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854,3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294,1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016D71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016D71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016D7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854,3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294,1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016D71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016D71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016D71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016D71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016D71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016D7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016D7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016D7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016D71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016D7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016D7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016D71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016D71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016D71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016D7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016D7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016D7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016D7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016D71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128,0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016D71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016D71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016D71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016D7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81" w:rsidRDefault="009B1481">
      <w:r>
        <w:separator/>
      </w:r>
    </w:p>
  </w:endnote>
  <w:endnote w:type="continuationSeparator" w:id="0">
    <w:p w:rsidR="009B1481" w:rsidRDefault="009B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B1" w:rsidRDefault="00E056B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56B1" w:rsidRDefault="00E056B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B1" w:rsidRDefault="00E056B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E16B6">
      <w:rPr>
        <w:rStyle w:val="ab"/>
        <w:noProof/>
      </w:rPr>
      <w:t>13</w:t>
    </w:r>
    <w:r>
      <w:rPr>
        <w:rStyle w:val="ab"/>
      </w:rPr>
      <w:fldChar w:fldCharType="end"/>
    </w:r>
  </w:p>
  <w:p w:rsidR="00E056B1" w:rsidRDefault="00E056B1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81" w:rsidRDefault="009B1481">
      <w:r>
        <w:separator/>
      </w:r>
    </w:p>
  </w:footnote>
  <w:footnote w:type="continuationSeparator" w:id="0">
    <w:p w:rsidR="009B1481" w:rsidRDefault="009B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80459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C2295"/>
    <w:rsid w:val="005C3138"/>
    <w:rsid w:val="005C42CB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385C"/>
    <w:rsid w:val="007D4FB1"/>
    <w:rsid w:val="007D5237"/>
    <w:rsid w:val="007E2897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3101"/>
    <w:rsid w:val="00AE16B6"/>
    <w:rsid w:val="00AF1AE0"/>
    <w:rsid w:val="00AF1AFD"/>
    <w:rsid w:val="00AF7B67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0EA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432D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75A6-201D-44EE-9406-16D743AB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39</cp:revision>
  <cp:lastPrinted>2021-06-29T10:47:00Z</cp:lastPrinted>
  <dcterms:created xsi:type="dcterms:W3CDTF">2019-12-17T08:14:00Z</dcterms:created>
  <dcterms:modified xsi:type="dcterms:W3CDTF">2021-06-29T10:47:00Z</dcterms:modified>
</cp:coreProperties>
</file>