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B66">
        <w:rPr>
          <w:sz w:val="28"/>
          <w:szCs w:val="28"/>
        </w:rPr>
        <w:t>02</w:t>
      </w:r>
      <w:r w:rsidR="00AB24B8">
        <w:rPr>
          <w:sz w:val="28"/>
          <w:szCs w:val="28"/>
        </w:rPr>
        <w:t>.</w:t>
      </w:r>
      <w:r w:rsidR="00920F62">
        <w:rPr>
          <w:sz w:val="28"/>
          <w:szCs w:val="28"/>
        </w:rPr>
        <w:t>0</w:t>
      </w:r>
      <w:r w:rsidR="00FF0B66">
        <w:rPr>
          <w:sz w:val="28"/>
          <w:szCs w:val="28"/>
        </w:rPr>
        <w:t>6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1   № </w:t>
      </w:r>
      <w:r w:rsidR="00A13005">
        <w:rPr>
          <w:sz w:val="28"/>
          <w:szCs w:val="28"/>
        </w:rPr>
        <w:t>4</w:t>
      </w:r>
      <w:r w:rsidR="00FF0B66">
        <w:rPr>
          <w:sz w:val="28"/>
          <w:szCs w:val="28"/>
        </w:rPr>
        <w:t>7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270CAA" w:rsidRPr="00270CAA" w:rsidRDefault="00270CAA" w:rsidP="00270CAA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19.05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75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 xml:space="preserve">Внести </w:t>
      </w:r>
      <w:r w:rsidR="00234EB9">
        <w:rPr>
          <w:sz w:val="28"/>
          <w:szCs w:val="28"/>
        </w:rPr>
        <w:t>в п</w:t>
      </w:r>
      <w:r w:rsidR="00234EB9" w:rsidRPr="00234EB9">
        <w:rPr>
          <w:sz w:val="28"/>
          <w:szCs w:val="28"/>
        </w:rPr>
        <w:t>риложение №3 к муниципальной программе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70CAA" w:rsidRDefault="00270CA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234EB9" w:rsidRDefault="00234EB9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34EB9" w:rsidRPr="009554D7" w:rsidRDefault="00234EB9" w:rsidP="00234EB9">
      <w:pPr>
        <w:tabs>
          <w:tab w:val="left" w:pos="6379"/>
        </w:tabs>
        <w:ind w:left="9781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234EB9" w:rsidRDefault="00234EB9" w:rsidP="00234EB9">
      <w:pPr>
        <w:tabs>
          <w:tab w:val="left" w:pos="6379"/>
        </w:tabs>
        <w:ind w:left="9781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FF0B66">
        <w:rPr>
          <w:sz w:val="22"/>
          <w:szCs w:val="22"/>
        </w:rPr>
        <w:t>02.06</w:t>
      </w:r>
      <w:r>
        <w:rPr>
          <w:sz w:val="22"/>
          <w:szCs w:val="22"/>
        </w:rPr>
        <w:t>.2021</w:t>
      </w:r>
      <w:r w:rsidRPr="009554D7">
        <w:rPr>
          <w:sz w:val="22"/>
          <w:szCs w:val="22"/>
        </w:rPr>
        <w:t xml:space="preserve">  № </w:t>
      </w:r>
      <w:r>
        <w:rPr>
          <w:sz w:val="22"/>
          <w:szCs w:val="22"/>
        </w:rPr>
        <w:t>4</w:t>
      </w:r>
      <w:r w:rsidR="00FF0B66">
        <w:rPr>
          <w:sz w:val="22"/>
          <w:szCs w:val="22"/>
        </w:rPr>
        <w:t>7</w:t>
      </w:r>
      <w:bookmarkStart w:id="0" w:name="_GoBack"/>
      <w:bookmarkEnd w:id="0"/>
    </w:p>
    <w:p w:rsidR="00234EB9" w:rsidRPr="00E43559" w:rsidRDefault="00234EB9" w:rsidP="00234EB9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234EB9" w:rsidRPr="00970ED2" w:rsidRDefault="00234EB9" w:rsidP="00234EB9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234EB9" w:rsidRDefault="00234EB9" w:rsidP="00234EB9">
      <w:pPr>
        <w:jc w:val="center"/>
        <w:rPr>
          <w:rFonts w:eastAsia="SimSun"/>
          <w:sz w:val="28"/>
          <w:szCs w:val="28"/>
          <w:lang w:eastAsia="zh-CN" w:bidi="hi-IN"/>
        </w:rPr>
      </w:pPr>
      <w:proofErr w:type="gramStart"/>
      <w:r w:rsidRPr="00970ED2">
        <w:rPr>
          <w:rFonts w:eastAsia="SimSun"/>
          <w:sz w:val="28"/>
          <w:szCs w:val="28"/>
          <w:lang w:eastAsia="zh-CN" w:bidi="hi-IN"/>
        </w:rPr>
        <w:t xml:space="preserve">вносимые в </w:t>
      </w:r>
      <w:r>
        <w:rPr>
          <w:rFonts w:eastAsia="SimSun"/>
          <w:sz w:val="28"/>
          <w:szCs w:val="28"/>
          <w:lang w:eastAsia="zh-CN" w:bidi="hi-IN"/>
        </w:rPr>
        <w:t>п</w:t>
      </w:r>
      <w:r w:rsidRPr="00234EB9">
        <w:rPr>
          <w:rFonts w:eastAsia="SimSun"/>
          <w:sz w:val="28"/>
          <w:szCs w:val="28"/>
          <w:lang w:eastAsia="zh-CN" w:bidi="hi-IN"/>
        </w:rPr>
        <w:t>риложение №3 к муниципальной программе Пролетарского сельского поселения «Муниципальная политика»</w:t>
      </w:r>
      <w:proofErr w:type="gramEnd"/>
    </w:p>
    <w:p w:rsidR="00234EB9" w:rsidRDefault="00234EB9" w:rsidP="00234EB9">
      <w:pPr>
        <w:suppressAutoHyphens/>
        <w:ind w:firstLine="709"/>
        <w:jc w:val="both"/>
        <w:rPr>
          <w:sz w:val="28"/>
          <w:szCs w:val="28"/>
        </w:rPr>
      </w:pPr>
    </w:p>
    <w:p w:rsidR="00234EB9" w:rsidRDefault="00234EB9" w:rsidP="00234EB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5A2168" w:rsidRPr="00170572" w:rsidTr="002B270C">
        <w:tc>
          <w:tcPr>
            <w:tcW w:w="2507" w:type="dxa"/>
            <w:vMerge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1 254,7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242,9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A216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A216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9C79DC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Социальная поддержка лиц из числа муниципальных служащих Пролетарского сельского поселения, имеющих право на 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9C79DC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9C79DC" w:rsidRPr="001D192A" w:rsidRDefault="009C79D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9C79DC" w:rsidRPr="00170572" w:rsidRDefault="009C79D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9C79DC" w:rsidRPr="00170572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C79DC" w:rsidRPr="00170572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9C79DC" w:rsidRPr="00170572" w:rsidRDefault="009C79DC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9C79DC" w:rsidRPr="00170572" w:rsidRDefault="00234EB9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9C79DC" w:rsidRPr="009C79DC" w:rsidRDefault="009C79DC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9C79DC" w:rsidRPr="009C79DC" w:rsidRDefault="009C79DC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C79DC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B1D1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008B0" w:rsidRDefault="00AB24B8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9C79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3B1D18" w:rsidRPr="003008B0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130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 xml:space="preserve">(тыс. </w:t>
            </w: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lastRenderedPageBreak/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 xml:space="preserve"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lastRenderedPageBreak/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B5" w:rsidRDefault="007505B5">
      <w:r>
        <w:separator/>
      </w:r>
    </w:p>
  </w:endnote>
  <w:endnote w:type="continuationSeparator" w:id="0">
    <w:p w:rsidR="007505B5" w:rsidRDefault="007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1" w:rsidRDefault="00E056B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6B1" w:rsidRDefault="00E056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1" w:rsidRDefault="00E056B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B66">
      <w:rPr>
        <w:rStyle w:val="ab"/>
        <w:noProof/>
      </w:rPr>
      <w:t>9</w:t>
    </w:r>
    <w:r>
      <w:rPr>
        <w:rStyle w:val="ab"/>
      </w:rPr>
      <w:fldChar w:fldCharType="end"/>
    </w:r>
  </w:p>
  <w:p w:rsidR="00E056B1" w:rsidRDefault="00E056B1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B5" w:rsidRDefault="007505B5">
      <w:r>
        <w:separator/>
      </w:r>
    </w:p>
  </w:footnote>
  <w:footnote w:type="continuationSeparator" w:id="0">
    <w:p w:rsidR="007505B5" w:rsidRDefault="007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238F-1D1C-4847-ADFC-3054ABC2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29</cp:revision>
  <cp:lastPrinted>2021-06-03T13:26:00Z</cp:lastPrinted>
  <dcterms:created xsi:type="dcterms:W3CDTF">2019-12-17T08:14:00Z</dcterms:created>
  <dcterms:modified xsi:type="dcterms:W3CDTF">2021-06-03T13:27:00Z</dcterms:modified>
</cp:coreProperties>
</file>