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736">
        <w:rPr>
          <w:sz w:val="28"/>
          <w:szCs w:val="28"/>
        </w:rPr>
        <w:t>0</w:t>
      </w:r>
      <w:r w:rsidR="006A227D">
        <w:rPr>
          <w:sz w:val="28"/>
          <w:szCs w:val="28"/>
        </w:rPr>
        <w:t>8</w:t>
      </w:r>
      <w:r w:rsidR="00266F00">
        <w:rPr>
          <w:sz w:val="28"/>
          <w:szCs w:val="28"/>
        </w:rPr>
        <w:t>.</w:t>
      </w:r>
      <w:r w:rsidR="005E1736">
        <w:rPr>
          <w:sz w:val="28"/>
          <w:szCs w:val="28"/>
        </w:rPr>
        <w:t>12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№ </w:t>
      </w:r>
      <w:r w:rsidR="005E1736">
        <w:rPr>
          <w:sz w:val="28"/>
          <w:szCs w:val="28"/>
        </w:rPr>
        <w:t>1</w:t>
      </w:r>
      <w:r w:rsidR="006A227D">
        <w:rPr>
          <w:sz w:val="28"/>
          <w:szCs w:val="28"/>
        </w:rPr>
        <w:t>7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6A227D" w:rsidRPr="00AE6071" w:rsidRDefault="006A227D" w:rsidP="006A227D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16.06.2021 № 55 «Об утверждении Порядка и сроков составления проекта бюджета Пролетарского сельского поселения </w:t>
      </w:r>
      <w:proofErr w:type="spell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</w:t>
      </w:r>
      <w:proofErr w:type="gram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F46413" w:rsidRPr="00270CAA" w:rsidRDefault="00F46413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6A227D" w:rsidRPr="00AE6071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2022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6A227D" w:rsidRPr="00AE6071">
        <w:rPr>
          <w:sz w:val="28"/>
          <w:szCs w:val="28"/>
        </w:rPr>
        <w:t>Красносулинского</w:t>
      </w:r>
      <w:proofErr w:type="spellEnd"/>
      <w:r w:rsidR="006A227D" w:rsidRPr="00AE6071">
        <w:rPr>
          <w:sz w:val="28"/>
          <w:szCs w:val="28"/>
        </w:rPr>
        <w:t xml:space="preserve"> района на 2022 год и на плановый период 2023 и 2024 годов</w:t>
      </w:r>
      <w:r w:rsidR="006A227D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5E1736">
        <w:rPr>
          <w:sz w:val="22"/>
          <w:szCs w:val="22"/>
        </w:rPr>
        <w:t>0</w:t>
      </w:r>
      <w:r w:rsidR="006A227D">
        <w:rPr>
          <w:sz w:val="22"/>
          <w:szCs w:val="22"/>
        </w:rPr>
        <w:t>8</w:t>
      </w:r>
      <w:r w:rsidR="00266F00">
        <w:rPr>
          <w:sz w:val="22"/>
          <w:szCs w:val="22"/>
        </w:rPr>
        <w:t>.</w:t>
      </w:r>
      <w:r w:rsidR="005E1736">
        <w:rPr>
          <w:sz w:val="22"/>
          <w:szCs w:val="22"/>
        </w:rPr>
        <w:t>12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5E1736">
        <w:rPr>
          <w:sz w:val="22"/>
          <w:szCs w:val="22"/>
        </w:rPr>
        <w:t>1</w:t>
      </w:r>
      <w:r w:rsidR="006A227D">
        <w:rPr>
          <w:sz w:val="22"/>
          <w:szCs w:val="22"/>
        </w:rPr>
        <w:t>7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12 269,0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8 560,5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617,6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7 647,9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тыс. рублей, в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5E173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3 939,4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A227D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617,6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6A227D">
              <w:rPr>
                <w:sz w:val="28"/>
                <w:szCs w:val="28"/>
              </w:rPr>
              <w:t>12 091,9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8 560,5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A227D">
              <w:rPr>
                <w:sz w:val="28"/>
                <w:szCs w:val="28"/>
              </w:rPr>
              <w:t>567,6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6A227D">
              <w:rPr>
                <w:sz w:val="28"/>
                <w:szCs w:val="28"/>
              </w:rPr>
              <w:t>7 470,8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3 939,4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6A227D">
              <w:rPr>
                <w:sz w:val="28"/>
                <w:szCs w:val="28"/>
              </w:rPr>
              <w:t>567,6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A227D" w:rsidRPr="00970ED2" w:rsidRDefault="006A227D" w:rsidP="006A227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6A227D" w:rsidRDefault="006A227D" w:rsidP="006A227D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6A227D" w:rsidRPr="00E43559" w:rsidTr="006A227D">
        <w:tc>
          <w:tcPr>
            <w:tcW w:w="2801" w:type="dxa"/>
          </w:tcPr>
          <w:p w:rsidR="006A227D" w:rsidRPr="00E43559" w:rsidRDefault="006A227D" w:rsidP="006A227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6A227D" w:rsidRPr="00E43559" w:rsidRDefault="006A227D" w:rsidP="006A227D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6A227D" w:rsidRPr="00E43559" w:rsidRDefault="006A227D" w:rsidP="006A227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177,1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177,1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2023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6A227D" w:rsidRPr="00B01DCE" w:rsidRDefault="006A227D" w:rsidP="006A227D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6A227D" w:rsidRPr="00933686" w:rsidRDefault="006A227D" w:rsidP="006A227D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6A227D" w:rsidRPr="008017FC" w:rsidRDefault="006A227D" w:rsidP="006A227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A227D" w:rsidRDefault="006A227D" w:rsidP="006A227D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6A227D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A227D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12 269,0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6A227D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12 269,0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F1872" w:rsidP="007F18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A227D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12 091,9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6A227D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7 424,1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A227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42DD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6A227D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12 269,0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837FB9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7 647,9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617,6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837FB9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12 091,9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8 560,5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837FB9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7 470,8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3 939,4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567,6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37FB9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50,0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43" w:rsidRDefault="002E5D43">
      <w:r>
        <w:separator/>
      </w:r>
    </w:p>
  </w:endnote>
  <w:endnote w:type="continuationSeparator" w:id="0">
    <w:p w:rsidR="002E5D43" w:rsidRDefault="002E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7D" w:rsidRDefault="006A22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227D" w:rsidRDefault="006A227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7D" w:rsidRDefault="006A227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1872">
      <w:rPr>
        <w:rStyle w:val="ab"/>
        <w:noProof/>
      </w:rPr>
      <w:t>10</w:t>
    </w:r>
    <w:r>
      <w:rPr>
        <w:rStyle w:val="ab"/>
      </w:rPr>
      <w:fldChar w:fldCharType="end"/>
    </w:r>
  </w:p>
  <w:p w:rsidR="006A227D" w:rsidRDefault="006A227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43" w:rsidRDefault="002E5D43">
      <w:r>
        <w:separator/>
      </w:r>
    </w:p>
  </w:footnote>
  <w:footnote w:type="continuationSeparator" w:id="0">
    <w:p w:rsidR="002E5D43" w:rsidRDefault="002E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1423-C118-4541-BC2D-F668A431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27</cp:revision>
  <cp:lastPrinted>2021-12-09T06:27:00Z</cp:lastPrinted>
  <dcterms:created xsi:type="dcterms:W3CDTF">2019-12-17T08:10:00Z</dcterms:created>
  <dcterms:modified xsi:type="dcterms:W3CDTF">2021-12-09T06:28:00Z</dcterms:modified>
</cp:coreProperties>
</file>