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D10">
        <w:rPr>
          <w:sz w:val="28"/>
          <w:szCs w:val="28"/>
        </w:rPr>
        <w:t>0</w:t>
      </w:r>
      <w:r w:rsidR="00AE6071">
        <w:rPr>
          <w:sz w:val="28"/>
          <w:szCs w:val="28"/>
        </w:rPr>
        <w:t>8</w:t>
      </w:r>
      <w:r w:rsidR="006C7D10">
        <w:rPr>
          <w:sz w:val="28"/>
          <w:szCs w:val="28"/>
        </w:rPr>
        <w:t>.12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AE6071">
        <w:rPr>
          <w:sz w:val="28"/>
          <w:szCs w:val="28"/>
        </w:rPr>
        <w:t>1</w:t>
      </w:r>
      <w:r w:rsidR="00920F62">
        <w:rPr>
          <w:sz w:val="28"/>
          <w:szCs w:val="28"/>
        </w:rPr>
        <w:t xml:space="preserve"> № </w:t>
      </w:r>
      <w:r w:rsidR="00AE6071">
        <w:rPr>
          <w:sz w:val="28"/>
          <w:szCs w:val="28"/>
        </w:rPr>
        <w:t>15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AE6071" w:rsidRPr="00AE6071" w:rsidRDefault="00AE6071" w:rsidP="00AE607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AE6071" w:rsidRPr="00AE6071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AE6071" w:rsidRPr="00AE6071">
        <w:rPr>
          <w:sz w:val="28"/>
          <w:szCs w:val="28"/>
        </w:rPr>
        <w:t>Красносулинского</w:t>
      </w:r>
      <w:proofErr w:type="spellEnd"/>
      <w:r w:rsidR="00AE6071" w:rsidRPr="00AE6071">
        <w:rPr>
          <w:sz w:val="28"/>
          <w:szCs w:val="28"/>
        </w:rPr>
        <w:t xml:space="preserve"> района на 2022 год и на плановый период 2023 и 2024 годов</w:t>
      </w:r>
      <w:r w:rsidR="00F026FB" w:rsidRPr="00F026FB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6C7D10">
        <w:rPr>
          <w:sz w:val="22"/>
          <w:szCs w:val="22"/>
        </w:rPr>
        <w:t>0</w:t>
      </w:r>
      <w:r w:rsidR="00F55691">
        <w:rPr>
          <w:sz w:val="22"/>
          <w:szCs w:val="22"/>
        </w:rPr>
        <w:t>8</w:t>
      </w:r>
      <w:bookmarkStart w:id="0" w:name="_GoBack"/>
      <w:bookmarkEnd w:id="0"/>
      <w:r w:rsidR="006C7D10">
        <w:rPr>
          <w:sz w:val="22"/>
          <w:szCs w:val="22"/>
        </w:rPr>
        <w:t>.12</w:t>
      </w:r>
      <w:r>
        <w:rPr>
          <w:sz w:val="22"/>
          <w:szCs w:val="22"/>
        </w:rPr>
        <w:t>.2021</w:t>
      </w:r>
      <w:r w:rsidRPr="009554D7">
        <w:rPr>
          <w:sz w:val="22"/>
          <w:szCs w:val="22"/>
        </w:rPr>
        <w:t xml:space="preserve">  № </w:t>
      </w:r>
      <w:r w:rsidR="006C7D10">
        <w:rPr>
          <w:sz w:val="22"/>
          <w:szCs w:val="22"/>
        </w:rPr>
        <w:t>1</w:t>
      </w:r>
      <w:r w:rsidR="00F55691">
        <w:rPr>
          <w:sz w:val="22"/>
          <w:szCs w:val="22"/>
        </w:rPr>
        <w:t>5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3 084,8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410,1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367,3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347,0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F0860" w:rsidRPr="00970ED2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F0860" w:rsidRDefault="00EF0860" w:rsidP="00EF086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F0860" w:rsidRPr="00E43559" w:rsidTr="00EF0860">
        <w:tc>
          <w:tcPr>
            <w:tcW w:w="2801" w:type="dxa"/>
          </w:tcPr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F0860" w:rsidRPr="00E43559" w:rsidRDefault="00EF0860" w:rsidP="00EF08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</w:t>
            </w:r>
            <w:r w:rsidR="007E7C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20,0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EF0860" w:rsidRPr="008017FC" w:rsidRDefault="00EF0860" w:rsidP="00EF086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EF0860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E7168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04655A">
        <w:tc>
          <w:tcPr>
            <w:tcW w:w="2801" w:type="dxa"/>
          </w:tcPr>
          <w:p w:rsidR="00E71682" w:rsidRPr="00E43559" w:rsidRDefault="00E71682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71682" w:rsidRPr="00E43559" w:rsidRDefault="00E71682" w:rsidP="000465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,1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57,8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57,8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59,0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60,2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8017FC" w:rsidRDefault="00E71682" w:rsidP="0004655A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8A1C70" w:rsidRPr="00970ED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8A1C7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8A1C70" w:rsidRPr="00970ED2">
        <w:rPr>
          <w:rFonts w:ascii="Arial" w:hAnsi="Arial" w:cs="Arial"/>
          <w:sz w:val="28"/>
          <w:szCs w:val="28"/>
        </w:rPr>
        <w:t xml:space="preserve"> </w:t>
      </w:r>
      <w:r w:rsidR="008A1C70" w:rsidRPr="00970ED2">
        <w:rPr>
          <w:rFonts w:cs="Arial"/>
          <w:sz w:val="28"/>
          <w:szCs w:val="28"/>
        </w:rPr>
        <w:t>подпрограммы  «</w:t>
      </w:r>
      <w:r w:rsidR="008A1C70" w:rsidRPr="00905C04">
        <w:rPr>
          <w:rFonts w:cs="Arial"/>
          <w:sz w:val="28"/>
          <w:szCs w:val="28"/>
        </w:rPr>
        <w:t>Социальная поддержка лиц из числа муниципальных служащих 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="008A1C70" w:rsidRPr="00970ED2">
        <w:rPr>
          <w:rFonts w:cs="Arial"/>
          <w:sz w:val="28"/>
          <w:szCs w:val="28"/>
        </w:rPr>
        <w:t xml:space="preserve"> </w:t>
      </w:r>
      <w:r w:rsidR="008A1C70" w:rsidRPr="00970ED2">
        <w:rPr>
          <w:rFonts w:cs="Arial"/>
          <w:b/>
          <w:sz w:val="28"/>
          <w:szCs w:val="28"/>
        </w:rPr>
        <w:t xml:space="preserve"> </w:t>
      </w:r>
      <w:r w:rsidR="008A1C7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8A1C7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8A1C7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8A1C70" w:rsidRDefault="008A1C70" w:rsidP="008A1C7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8A1C70" w:rsidRPr="00E43559" w:rsidTr="006C7D10">
        <w:tc>
          <w:tcPr>
            <w:tcW w:w="2801" w:type="dxa"/>
          </w:tcPr>
          <w:p w:rsidR="008A1C70" w:rsidRPr="00E43559" w:rsidRDefault="008A1C70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8A1C70" w:rsidRPr="00E43559" w:rsidRDefault="008A1C70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8A1C70" w:rsidRPr="00E43559" w:rsidRDefault="008A1C70" w:rsidP="006C7D1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8A1C70" w:rsidRPr="009C4A31" w:rsidRDefault="008A1C70" w:rsidP="006C7D10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3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</w:t>
            </w:r>
            <w:r w:rsidRPr="009C4A31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8A1C70" w:rsidRPr="009C4A31" w:rsidRDefault="008A1C70" w:rsidP="006C7D10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E71682">
              <w:rPr>
                <w:sz w:val="28"/>
                <w:szCs w:val="28"/>
              </w:rPr>
              <w:t>1 763,0</w:t>
            </w:r>
            <w:r w:rsidRPr="009C4A31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2021 год – </w:t>
            </w:r>
            <w:r w:rsidR="001521D1">
              <w:rPr>
                <w:sz w:val="28"/>
                <w:szCs w:val="28"/>
              </w:rPr>
              <w:t>312,3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2022 год – </w:t>
            </w:r>
            <w:r w:rsidR="00E71682">
              <w:rPr>
                <w:sz w:val="28"/>
                <w:szCs w:val="28"/>
              </w:rPr>
              <w:t>230,5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2023 год – </w:t>
            </w:r>
            <w:r w:rsidR="00E71682">
              <w:rPr>
                <w:sz w:val="28"/>
                <w:szCs w:val="28"/>
              </w:rPr>
              <w:t>243,4</w:t>
            </w:r>
            <w:r>
              <w:rPr>
                <w:sz w:val="28"/>
                <w:szCs w:val="28"/>
              </w:rPr>
              <w:t xml:space="preserve"> </w:t>
            </w:r>
            <w:r w:rsidRPr="00050EFC">
              <w:rPr>
                <w:sz w:val="28"/>
                <w:szCs w:val="28"/>
              </w:rPr>
              <w:t>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2024 год – </w:t>
            </w:r>
            <w:r w:rsidR="00E71682">
              <w:rPr>
                <w:sz w:val="28"/>
                <w:szCs w:val="28"/>
              </w:rPr>
              <w:t>256,8</w:t>
            </w:r>
            <w:r w:rsidRPr="00050EFC">
              <w:rPr>
                <w:sz w:val="28"/>
                <w:szCs w:val="28"/>
              </w:rPr>
              <w:t xml:space="preserve">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sz w:val="28"/>
                <w:szCs w:val="28"/>
              </w:rPr>
            </w:pPr>
            <w:r w:rsidRPr="00050EFC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рублей;</w:t>
            </w:r>
          </w:p>
          <w:p w:rsidR="008A1C70" w:rsidRPr="00050EFC" w:rsidRDefault="008A1C70" w:rsidP="006C7D1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050EFC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90</w:t>
            </w:r>
            <w:r w:rsidRPr="00050EFC">
              <w:rPr>
                <w:sz w:val="28"/>
                <w:szCs w:val="28"/>
              </w:rPr>
              <w:t>,0 тыс. рублей.</w:t>
            </w:r>
          </w:p>
          <w:p w:rsidR="008A1C70" w:rsidRPr="008017FC" w:rsidRDefault="008A1C70" w:rsidP="006C7D1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3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E7168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9C327B" w:rsidRDefault="009C327B" w:rsidP="009C327B">
      <w:pPr>
        <w:suppressAutoHyphens/>
        <w:ind w:firstLine="709"/>
        <w:jc w:val="both"/>
        <w:rPr>
          <w:sz w:val="28"/>
          <w:szCs w:val="28"/>
        </w:rPr>
      </w:pPr>
    </w:p>
    <w:p w:rsidR="007E7CD6" w:rsidRPr="00970ED2" w:rsidRDefault="007E7CD6" w:rsidP="007E7CD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7CD6" w:rsidRDefault="007E7CD6" w:rsidP="007E7CD6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7E7CD6" w:rsidRPr="00E43559" w:rsidTr="0004655A">
        <w:tc>
          <w:tcPr>
            <w:tcW w:w="2801" w:type="dxa"/>
          </w:tcPr>
          <w:p w:rsidR="007E7CD6" w:rsidRPr="00E43559" w:rsidRDefault="007E7CD6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7E7CD6" w:rsidRPr="00E43559" w:rsidRDefault="007E7CD6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7E7CD6" w:rsidRPr="00E43559" w:rsidRDefault="007E7CD6" w:rsidP="000465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,2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2021 год – 20,0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7E7CD6" w:rsidRPr="008017FC" w:rsidRDefault="007E7CD6" w:rsidP="0004655A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7CD6" w:rsidRDefault="007E7CD6" w:rsidP="007E7CD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7E7CD6" w:rsidRDefault="007E7CD6" w:rsidP="009C327B">
      <w:pPr>
        <w:suppressAutoHyphens/>
        <w:ind w:firstLine="709"/>
        <w:jc w:val="both"/>
        <w:rPr>
          <w:sz w:val="28"/>
          <w:szCs w:val="28"/>
        </w:rPr>
      </w:pPr>
    </w:p>
    <w:p w:rsidR="00B62F58" w:rsidRDefault="007E7CD6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6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F96E2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521D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F96E25" w:rsidRPr="00170572" w:rsidTr="002B270C">
        <w:tc>
          <w:tcPr>
            <w:tcW w:w="2507" w:type="dxa"/>
            <w:vMerge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6E25" w:rsidRPr="00170572" w:rsidRDefault="00F96E2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6E25" w:rsidRPr="00F96E25" w:rsidRDefault="00F96E25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rFonts w:eastAsia="Arial"/>
                <w:color w:val="000000"/>
                <w:sz w:val="22"/>
                <w:szCs w:val="22"/>
                <w:lang w:eastAsia="zh-CN"/>
              </w:rPr>
              <w:t>1 790,4</w:t>
            </w:r>
          </w:p>
        </w:tc>
        <w:tc>
          <w:tcPr>
            <w:tcW w:w="992" w:type="dxa"/>
            <w:shd w:val="clear" w:color="auto" w:fill="FFFFFF"/>
          </w:tcPr>
          <w:p w:rsidR="00F96E25" w:rsidRPr="00F96E25" w:rsidRDefault="00F96E25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F96E25" w:rsidRPr="00F96E25" w:rsidRDefault="00F96E25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F96E25" w:rsidRPr="00F96E25" w:rsidRDefault="00F96E25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rFonts w:eastAsia="Arial"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FFFFFF"/>
          </w:tcPr>
          <w:p w:rsidR="00F96E25" w:rsidRPr="00F96E25" w:rsidRDefault="00F96E25" w:rsidP="000465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rFonts w:eastAsia="Arial"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2" w:type="dxa"/>
            <w:shd w:val="clear" w:color="auto" w:fill="FFFFFF"/>
          </w:tcPr>
          <w:p w:rsidR="00F96E25" w:rsidRPr="00F96E25" w:rsidRDefault="00F96E25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F96E25" w:rsidRPr="00F96E25" w:rsidRDefault="00F96E25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6E25">
              <w:rPr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A2168" w:rsidRPr="005A216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5A2168" w:rsidRPr="005A2168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967B1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339,7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967B11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243,7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67B11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1 074,0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967B11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154,2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4C7896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4A72FD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7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1 790,4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DA26A0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4A72FD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A72FD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72FD" w:rsidRPr="002F7BE7" w:rsidRDefault="004A72FD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72FD" w:rsidRPr="002F7BE7" w:rsidRDefault="004A72FD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1 790,4</w:t>
            </w:r>
          </w:p>
        </w:tc>
        <w:tc>
          <w:tcPr>
            <w:tcW w:w="1305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410,1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3" w:type="dxa"/>
            <w:shd w:val="clear" w:color="auto" w:fill="auto"/>
          </w:tcPr>
          <w:p w:rsidR="004A72FD" w:rsidRPr="004A72FD" w:rsidRDefault="004A72FD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4A72FD" w:rsidRPr="004A72FD" w:rsidRDefault="004A72FD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C40F67" w:rsidRPr="003836E5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339,7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339,7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F5569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154,2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F55691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154,2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AD" w:rsidRDefault="00666DAD">
      <w:r>
        <w:separator/>
      </w:r>
    </w:p>
  </w:endnote>
  <w:endnote w:type="continuationSeparator" w:id="0">
    <w:p w:rsidR="00666DAD" w:rsidRDefault="0066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60" w:rsidRDefault="00EF08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0860" w:rsidRDefault="00EF08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60" w:rsidRDefault="00EF08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5691">
      <w:rPr>
        <w:rStyle w:val="ab"/>
        <w:noProof/>
      </w:rPr>
      <w:t>2</w:t>
    </w:r>
    <w:r>
      <w:rPr>
        <w:rStyle w:val="ab"/>
      </w:rPr>
      <w:fldChar w:fldCharType="end"/>
    </w:r>
  </w:p>
  <w:p w:rsidR="00EF0860" w:rsidRDefault="00EF086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AD" w:rsidRDefault="00666DAD">
      <w:r>
        <w:separator/>
      </w:r>
    </w:p>
  </w:footnote>
  <w:footnote w:type="continuationSeparator" w:id="0">
    <w:p w:rsidR="00666DAD" w:rsidRDefault="0066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0860"/>
    <w:rsid w:val="00EF19C7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8DC9-FFE6-4C84-B15D-235BB07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47</cp:revision>
  <cp:lastPrinted>2021-06-29T10:47:00Z</cp:lastPrinted>
  <dcterms:created xsi:type="dcterms:W3CDTF">2019-12-17T08:14:00Z</dcterms:created>
  <dcterms:modified xsi:type="dcterms:W3CDTF">2021-12-08T13:25:00Z</dcterms:modified>
</cp:coreProperties>
</file>