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5C78" w:rsidRDefault="00FF5C78" w:rsidP="00BE5B76">
      <w:pPr>
        <w:suppressAutoHyphens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5B76" w:rsidRPr="00FB0551" w:rsidRDefault="00BE5B76" w:rsidP="00BE5B76">
      <w:pPr>
        <w:suppressAutoHyphens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551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E5B76" w:rsidRPr="00FB0551" w:rsidRDefault="00BE5B76" w:rsidP="00BE5B76">
      <w:pPr>
        <w:suppressAutoHyphens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55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ПРОЛЕТАРСКОГО СЕЛЬСКОГО ПОСЕЛЕНИЯ</w:t>
      </w:r>
    </w:p>
    <w:p w:rsidR="00BE5B76" w:rsidRPr="00FB0551" w:rsidRDefault="00BE5B76" w:rsidP="00BE5B76">
      <w:pPr>
        <w:suppressAutoHyphens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551">
        <w:rPr>
          <w:rFonts w:ascii="Times New Roman" w:hAnsi="Times New Roman" w:cs="Times New Roman"/>
          <w:b/>
          <w:sz w:val="28"/>
          <w:szCs w:val="28"/>
          <w:lang w:eastAsia="ru-RU"/>
        </w:rPr>
        <w:t>КРАСНОСУЛИНСКОГО РАЙОНА РОСТОВСКОЙ ОБЛАСТИ</w:t>
      </w:r>
    </w:p>
    <w:p w:rsidR="00BE5B76" w:rsidRPr="00FB0551" w:rsidRDefault="00BE5B76" w:rsidP="00BE5B76">
      <w:pPr>
        <w:suppressAutoHyphens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5B76" w:rsidRPr="00FB0551" w:rsidRDefault="00BE5B76" w:rsidP="00BE5B76">
      <w:pPr>
        <w:suppressAutoHyphens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55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5B76" w:rsidRPr="00FB0551" w:rsidRDefault="00BE5B76" w:rsidP="00BE5B76">
      <w:pPr>
        <w:suppressAutoHyphens w:val="0"/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5B76" w:rsidRPr="00FB0551" w:rsidRDefault="00BE5B76" w:rsidP="00BE5B76">
      <w:pPr>
        <w:tabs>
          <w:tab w:val="center" w:pos="368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551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FB0551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FB0551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FB055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3F0001">
        <w:rPr>
          <w:rFonts w:ascii="Times New Roman" w:hAnsi="Times New Roman" w:cs="Times New Roman"/>
          <w:sz w:val="28"/>
          <w:szCs w:val="28"/>
          <w:lang w:eastAsia="ru-RU"/>
        </w:rPr>
        <w:t>17.12</w:t>
      </w:r>
      <w:r w:rsidRPr="00FB055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166F6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B05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42E66" w:rsidRPr="00FB055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B055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66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001">
        <w:rPr>
          <w:rFonts w:ascii="Times New Roman" w:hAnsi="Times New Roman" w:cs="Times New Roman"/>
          <w:sz w:val="28"/>
          <w:szCs w:val="28"/>
          <w:lang w:eastAsia="ru-RU"/>
        </w:rPr>
        <w:t>193</w:t>
      </w:r>
      <w:r w:rsidRPr="00FB05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942E66" w:rsidRPr="00FB055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B05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FB0551">
        <w:rPr>
          <w:rFonts w:ascii="Times New Roman" w:hAnsi="Times New Roman" w:cs="Times New Roman"/>
          <w:sz w:val="28"/>
          <w:szCs w:val="28"/>
          <w:lang w:eastAsia="ru-RU"/>
        </w:rPr>
        <w:tab/>
        <w:t>х. Пролетарка</w:t>
      </w:r>
    </w:p>
    <w:p w:rsidR="00BE5B76" w:rsidRPr="00FB0551" w:rsidRDefault="00BE5B76" w:rsidP="00BE5B76">
      <w:pPr>
        <w:tabs>
          <w:tab w:val="center" w:pos="3686"/>
          <w:tab w:val="right" w:pos="793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65C" w:rsidRPr="00BD565C" w:rsidRDefault="00BD565C" w:rsidP="00BD565C">
      <w:pPr>
        <w:tabs>
          <w:tab w:val="left" w:pos="4395"/>
        </w:tabs>
        <w:suppressAutoHyphens w:val="0"/>
        <w:spacing w:after="0" w:line="240" w:lineRule="auto"/>
        <w:ind w:right="52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5C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092FDB" w:rsidRPr="00FB0551" w:rsidRDefault="00092FDB" w:rsidP="00092FD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65C" w:rsidRPr="00BD565C" w:rsidRDefault="00BD565C" w:rsidP="00BD565C">
      <w:pPr>
        <w:tabs>
          <w:tab w:val="center" w:pos="3686"/>
          <w:tab w:val="righ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565C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 и от 28.09.2018 №143</w:t>
      </w:r>
      <w:r w:rsidRPr="00BD565C">
        <w:rPr>
          <w:rFonts w:ascii="Times New Roman" w:hAnsi="Times New Roman" w:cs="Times New Roman"/>
          <w:sz w:val="20"/>
          <w:szCs w:val="20"/>
        </w:rPr>
        <w:t xml:space="preserve"> «</w:t>
      </w:r>
      <w:r w:rsidRPr="00BD565C">
        <w:rPr>
          <w:rFonts w:ascii="Times New Roman" w:hAnsi="Times New Roman" w:cs="Times New Roman"/>
          <w:bCs/>
          <w:sz w:val="28"/>
          <w:szCs w:val="28"/>
          <w:lang w:eastAsia="ru-RU"/>
        </w:rPr>
        <w:t>Об   утверждении Перечня муниципальных программ Пролетарского сельского поселения», руководствуясь статьей 33 Устава муниципального образования «Пролетарское сельское поселение», Администрация Пролетарского сельского поселения</w:t>
      </w:r>
    </w:p>
    <w:p w:rsidR="00166F6C" w:rsidRPr="00166F6C" w:rsidRDefault="00166F6C" w:rsidP="0016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6F6C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092FDB" w:rsidRPr="00FB0551" w:rsidRDefault="00092FDB" w:rsidP="00092F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65C" w:rsidRPr="00BD565C" w:rsidRDefault="00BD565C" w:rsidP="00BD565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5C">
        <w:rPr>
          <w:rFonts w:ascii="Times New Roman" w:hAnsi="Times New Roman" w:cs="Times New Roman"/>
          <w:sz w:val="28"/>
          <w:szCs w:val="28"/>
          <w:lang w:eastAsia="ru-RU"/>
        </w:rPr>
        <w:t>1. Утвердить муниципальную программу Администрации Пролетарского сельского поселения «Развитие транспортной системы» согласно приложению №1.</w:t>
      </w:r>
    </w:p>
    <w:p w:rsidR="00BD565C" w:rsidRPr="00BD565C" w:rsidRDefault="00BD565C" w:rsidP="00BD565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5C"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утратившими силу с 1 января 2019 г. постановления Администрации Пролетарского сельского поселения по Перечню согласно приложению № 2. </w:t>
      </w:r>
    </w:p>
    <w:p w:rsidR="00BD565C" w:rsidRPr="00BD565C" w:rsidRDefault="00BD565C" w:rsidP="00BD565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5C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Пролетарского сельского поселения Красносулинского района  на 2019 год и на плановый период 2020 и 2021 годов.</w:t>
      </w:r>
    </w:p>
    <w:p w:rsidR="00BD565C" w:rsidRPr="00BD565C" w:rsidRDefault="00BD565C" w:rsidP="00BD565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65C" w:rsidRPr="00BD565C" w:rsidRDefault="00BD565C" w:rsidP="00BD565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5C"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BE5B76" w:rsidRPr="00FB0551" w:rsidRDefault="00BE5B76" w:rsidP="00BE5B7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7D1" w:rsidRDefault="00DF17D1" w:rsidP="00DF1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7D1" w:rsidRDefault="00DF17D1" w:rsidP="00DF1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7D1" w:rsidRDefault="00DF17D1" w:rsidP="00DF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6C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F17D1" w:rsidRDefault="00DF17D1" w:rsidP="00DF1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6C">
        <w:rPr>
          <w:rFonts w:ascii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F6C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F6C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166F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Т.И.Воеводина</w:t>
      </w:r>
    </w:p>
    <w:p w:rsidR="00DF17D1" w:rsidRDefault="00DF17D1" w:rsidP="00DF17D1">
      <w:pPr>
        <w:tabs>
          <w:tab w:val="left" w:pos="6379"/>
        </w:tabs>
        <w:suppressAutoHyphens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lang w:eastAsia="ru-RU"/>
        </w:rPr>
      </w:pPr>
      <w:bookmarkStart w:id="1" w:name="Par17"/>
      <w:bookmarkEnd w:id="1"/>
    </w:p>
    <w:p w:rsidR="001F0C49" w:rsidRDefault="001F0C49" w:rsidP="001F0C49">
      <w:pPr>
        <w:tabs>
          <w:tab w:val="left" w:pos="637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F17D1" w:rsidRDefault="00DF17D1" w:rsidP="001F0C49">
      <w:pPr>
        <w:tabs>
          <w:tab w:val="left" w:pos="637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F0C49" w:rsidRDefault="001F0C49" w:rsidP="00166F6C">
      <w:pPr>
        <w:tabs>
          <w:tab w:val="left" w:pos="6379"/>
        </w:tabs>
        <w:suppressAutoHyphens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lang w:eastAsia="ru-RU"/>
        </w:rPr>
      </w:pPr>
    </w:p>
    <w:p w:rsidR="001F0C49" w:rsidRDefault="001F0C49" w:rsidP="00166F6C">
      <w:pPr>
        <w:tabs>
          <w:tab w:val="left" w:pos="6379"/>
        </w:tabs>
        <w:suppressAutoHyphens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lang w:eastAsia="ru-RU"/>
        </w:rPr>
      </w:pPr>
    </w:p>
    <w:p w:rsidR="001F0C49" w:rsidRDefault="001F0C49" w:rsidP="00166F6C">
      <w:pPr>
        <w:tabs>
          <w:tab w:val="left" w:pos="6379"/>
        </w:tabs>
        <w:suppressAutoHyphens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lang w:eastAsia="ru-RU"/>
        </w:rPr>
      </w:pPr>
    </w:p>
    <w:p w:rsidR="00166F6C" w:rsidRPr="00166F6C" w:rsidRDefault="00166F6C" w:rsidP="00166F6C">
      <w:pPr>
        <w:tabs>
          <w:tab w:val="left" w:pos="6379"/>
        </w:tabs>
        <w:suppressAutoHyphens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lang w:eastAsia="ru-RU"/>
        </w:rPr>
      </w:pPr>
      <w:r w:rsidRPr="00166F6C">
        <w:rPr>
          <w:rFonts w:ascii="Times New Roman" w:hAnsi="Times New Roman" w:cs="Times New Roman"/>
          <w:lang w:eastAsia="ru-RU"/>
        </w:rPr>
        <w:lastRenderedPageBreak/>
        <w:t>Приложение</w:t>
      </w:r>
      <w:r w:rsidR="00AB5755">
        <w:rPr>
          <w:rFonts w:ascii="Times New Roman" w:hAnsi="Times New Roman" w:cs="Times New Roman"/>
          <w:lang w:eastAsia="ru-RU"/>
        </w:rPr>
        <w:t xml:space="preserve"> №1</w:t>
      </w:r>
      <w:r w:rsidRPr="00166F6C">
        <w:rPr>
          <w:rFonts w:ascii="Times New Roman" w:hAnsi="Times New Roman" w:cs="Times New Roman"/>
          <w:lang w:eastAsia="ru-RU"/>
        </w:rPr>
        <w:t xml:space="preserve"> </w:t>
      </w:r>
    </w:p>
    <w:p w:rsidR="00166F6C" w:rsidRPr="00166F6C" w:rsidRDefault="00166F6C" w:rsidP="00166F6C">
      <w:pPr>
        <w:tabs>
          <w:tab w:val="left" w:pos="6379"/>
        </w:tabs>
        <w:suppressAutoHyphens w:val="0"/>
        <w:spacing w:after="0" w:line="240" w:lineRule="auto"/>
        <w:ind w:left="5670"/>
        <w:jc w:val="both"/>
        <w:rPr>
          <w:rFonts w:ascii="Times New Roman" w:hAnsi="Times New Roman" w:cs="Times New Roman"/>
          <w:lang w:eastAsia="ru-RU"/>
        </w:rPr>
      </w:pPr>
      <w:r w:rsidRPr="00166F6C">
        <w:rPr>
          <w:rFonts w:ascii="Times New Roman" w:hAnsi="Times New Roman" w:cs="Times New Roman"/>
          <w:lang w:eastAsia="ru-RU"/>
        </w:rPr>
        <w:t xml:space="preserve">к постановлению Администрации Пролетарского сельского поселения от </w:t>
      </w:r>
      <w:r w:rsidR="003F0001">
        <w:rPr>
          <w:rFonts w:ascii="Times New Roman" w:hAnsi="Times New Roman" w:cs="Times New Roman"/>
          <w:lang w:eastAsia="ru-RU"/>
        </w:rPr>
        <w:t>17.12</w:t>
      </w:r>
      <w:r w:rsidRPr="00166F6C">
        <w:rPr>
          <w:rFonts w:ascii="Times New Roman" w:hAnsi="Times New Roman" w:cs="Times New Roman"/>
          <w:lang w:eastAsia="ru-RU"/>
        </w:rPr>
        <w:t xml:space="preserve">.2018  № </w:t>
      </w:r>
      <w:r w:rsidR="003F0001">
        <w:rPr>
          <w:rFonts w:ascii="Times New Roman" w:hAnsi="Times New Roman" w:cs="Times New Roman"/>
          <w:lang w:eastAsia="ru-RU"/>
        </w:rPr>
        <w:t>193</w:t>
      </w:r>
    </w:p>
    <w:p w:rsidR="00260D45" w:rsidRPr="00FB0551" w:rsidRDefault="00260D45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D45" w:rsidRPr="00FB0551" w:rsidRDefault="00260D45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F6C" w:rsidRPr="00166F6C" w:rsidRDefault="00166F6C" w:rsidP="00166F6C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F6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60D45" w:rsidRPr="00166F6C" w:rsidRDefault="008C3D48">
      <w:pPr>
        <w:pStyle w:val="af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F6C">
        <w:rPr>
          <w:rFonts w:ascii="Times New Roman" w:hAnsi="Times New Roman" w:cs="Times New Roman"/>
          <w:b/>
          <w:color w:val="000000"/>
          <w:sz w:val="28"/>
          <w:szCs w:val="28"/>
        </w:rPr>
        <w:t>Пролетарского сельского</w:t>
      </w:r>
      <w:r w:rsidR="00260D45" w:rsidRPr="00166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260D45" w:rsidRPr="00166F6C" w:rsidRDefault="00260D45">
      <w:pPr>
        <w:pStyle w:val="af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F6C">
        <w:rPr>
          <w:rFonts w:ascii="Times New Roman" w:hAnsi="Times New Roman" w:cs="Times New Roman"/>
          <w:b/>
          <w:color w:val="000000"/>
          <w:sz w:val="28"/>
          <w:szCs w:val="28"/>
        </w:rPr>
        <w:t>«Развитие транспортной системы»</w:t>
      </w:r>
    </w:p>
    <w:p w:rsidR="00260D45" w:rsidRPr="00FB0551" w:rsidRDefault="00260D45">
      <w:pPr>
        <w:pStyle w:val="af2"/>
        <w:rPr>
          <w:rFonts w:ascii="Times New Roman" w:hAnsi="Times New Roman" w:cs="Times New Roman"/>
          <w:color w:val="FF0000"/>
          <w:sz w:val="28"/>
          <w:szCs w:val="28"/>
        </w:rPr>
      </w:pPr>
      <w:r w:rsidRPr="00FB05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60D45" w:rsidRPr="00166F6C" w:rsidRDefault="00260D45" w:rsidP="00026724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F6C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166F6C" w:rsidRPr="00166F6C" w:rsidRDefault="00260D45">
      <w:pPr>
        <w:pStyle w:val="af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 </w:t>
      </w:r>
      <w:r w:rsidR="008C3D48" w:rsidRPr="00166F6C">
        <w:rPr>
          <w:rFonts w:ascii="Times New Roman" w:hAnsi="Times New Roman" w:cs="Times New Roman"/>
          <w:b/>
          <w:color w:val="000000"/>
          <w:sz w:val="28"/>
          <w:szCs w:val="28"/>
        </w:rPr>
        <w:t>Пролетарского сельского</w:t>
      </w:r>
      <w:r w:rsidRPr="00166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</w:t>
      </w:r>
    </w:p>
    <w:p w:rsidR="00260D45" w:rsidRPr="00166F6C" w:rsidRDefault="00260D45">
      <w:pPr>
        <w:pStyle w:val="af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F6C">
        <w:rPr>
          <w:rFonts w:ascii="Times New Roman" w:hAnsi="Times New Roman" w:cs="Times New Roman"/>
          <w:b/>
          <w:color w:val="000000"/>
          <w:sz w:val="28"/>
          <w:szCs w:val="28"/>
        </w:rPr>
        <w:t>«Развитие транспортной системы»</w:t>
      </w:r>
    </w:p>
    <w:p w:rsidR="00260D45" w:rsidRPr="00FB0551" w:rsidRDefault="00260D45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637"/>
        <w:gridCol w:w="6340"/>
      </w:tblGrid>
      <w:tr w:rsidR="00166F6C" w:rsidRPr="00FB0551" w:rsidTr="00BD565C">
        <w:trPr>
          <w:trHeight w:val="240"/>
        </w:trPr>
        <w:tc>
          <w:tcPr>
            <w:tcW w:w="3514" w:type="dxa"/>
            <w:shd w:val="clear" w:color="auto" w:fill="auto"/>
          </w:tcPr>
          <w:p w:rsidR="00166F6C" w:rsidRPr="00FB0551" w:rsidRDefault="00166F6C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166F6C" w:rsidRPr="00FB0551" w:rsidRDefault="00166F6C" w:rsidP="005E74F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</w:tcPr>
          <w:p w:rsidR="00166F6C" w:rsidRPr="00FB0551" w:rsidRDefault="00166F6C" w:rsidP="00166F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40" w:type="dxa"/>
            <w:shd w:val="clear" w:color="auto" w:fill="auto"/>
          </w:tcPr>
          <w:p w:rsidR="00166F6C" w:rsidRPr="00FB0551" w:rsidRDefault="00BD565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66F6C"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униципальная программа Пролетарского сельского поселения «Развитие транспортной системы» (далее – муниципальная программа)</w:t>
            </w:r>
          </w:p>
          <w:p w:rsidR="00166F6C" w:rsidRPr="00FB0551" w:rsidRDefault="00166F6C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6F6C" w:rsidRPr="00FB0551" w:rsidTr="00BD565C">
        <w:trPr>
          <w:trHeight w:val="360"/>
        </w:trPr>
        <w:tc>
          <w:tcPr>
            <w:tcW w:w="3514" w:type="dxa"/>
            <w:shd w:val="clear" w:color="auto" w:fill="auto"/>
          </w:tcPr>
          <w:p w:rsidR="00166F6C" w:rsidRPr="00FB0551" w:rsidRDefault="00166F6C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166F6C" w:rsidRPr="00FB0551" w:rsidRDefault="00166F6C" w:rsidP="005E74F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</w:tcPr>
          <w:p w:rsidR="00166F6C" w:rsidRPr="00FB0551" w:rsidRDefault="00166F6C" w:rsidP="00166F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40" w:type="dxa"/>
            <w:shd w:val="clear" w:color="auto" w:fill="auto"/>
          </w:tcPr>
          <w:p w:rsidR="00166F6C" w:rsidRPr="00FB0551" w:rsidRDefault="00166F6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Пролетарского сельского поселения</w:t>
            </w:r>
          </w:p>
          <w:p w:rsidR="00166F6C" w:rsidRPr="00FB0551" w:rsidRDefault="00166F6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6F6C" w:rsidRPr="00FB0551" w:rsidRDefault="00166F6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6F6C" w:rsidRPr="00FB0551" w:rsidRDefault="00166F6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65C" w:rsidRPr="00FB0551" w:rsidTr="00BD565C">
        <w:trPr>
          <w:trHeight w:val="360"/>
        </w:trPr>
        <w:tc>
          <w:tcPr>
            <w:tcW w:w="3514" w:type="dxa"/>
            <w:shd w:val="clear" w:color="auto" w:fill="auto"/>
          </w:tcPr>
          <w:p w:rsidR="00BD565C" w:rsidRPr="00BD565C" w:rsidRDefault="00BD565C" w:rsidP="005E74FA">
            <w:pPr>
              <w:rPr>
                <w:rFonts w:ascii="Times New Roman" w:hAnsi="Times New Roman" w:cs="Times New Roman"/>
                <w:kern w:val="2"/>
                <w:szCs w:val="28"/>
              </w:rPr>
            </w:pPr>
            <w:r w:rsidRPr="00BD56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37" w:type="dxa"/>
          </w:tcPr>
          <w:p w:rsidR="00BD565C" w:rsidRPr="00BD565C" w:rsidRDefault="00BD565C" w:rsidP="00A748B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D56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340" w:type="dxa"/>
            <w:shd w:val="clear" w:color="auto" w:fill="auto"/>
          </w:tcPr>
          <w:p w:rsidR="00BD565C" w:rsidRPr="00BD565C" w:rsidRDefault="00BD565C" w:rsidP="00A748BD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D56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D565C" w:rsidRPr="00FB0551" w:rsidTr="00BD565C">
        <w:trPr>
          <w:trHeight w:val="360"/>
        </w:trPr>
        <w:tc>
          <w:tcPr>
            <w:tcW w:w="3514" w:type="dxa"/>
            <w:shd w:val="clear" w:color="auto" w:fill="auto"/>
          </w:tcPr>
          <w:p w:rsidR="00BD565C" w:rsidRPr="00FB0551" w:rsidRDefault="00BD565C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37" w:type="dxa"/>
          </w:tcPr>
          <w:p w:rsidR="00BD565C" w:rsidRPr="00FB0551" w:rsidRDefault="00BD565C" w:rsidP="00166F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40" w:type="dxa"/>
            <w:shd w:val="clear" w:color="auto" w:fill="auto"/>
          </w:tcPr>
          <w:p w:rsidR="00BD565C" w:rsidRPr="00FB0551" w:rsidRDefault="00BD565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Пролетарского сельского поселения </w:t>
            </w:r>
          </w:p>
          <w:p w:rsidR="00BD565C" w:rsidRPr="00FB0551" w:rsidRDefault="00BD565C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65C" w:rsidRPr="00FB0551" w:rsidTr="00BD565C">
        <w:trPr>
          <w:trHeight w:val="240"/>
        </w:trPr>
        <w:tc>
          <w:tcPr>
            <w:tcW w:w="3514" w:type="dxa"/>
            <w:shd w:val="clear" w:color="auto" w:fill="auto"/>
          </w:tcPr>
          <w:p w:rsidR="00BD565C" w:rsidRPr="00FB0551" w:rsidRDefault="00BD565C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</w:p>
          <w:p w:rsidR="00BD565C" w:rsidRPr="00FB0551" w:rsidRDefault="00BD565C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565C" w:rsidRPr="00FB0551" w:rsidRDefault="00BD565C" w:rsidP="005E74F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</w:tcPr>
          <w:p w:rsidR="00BD565C" w:rsidRPr="00FB0551" w:rsidRDefault="00BD565C" w:rsidP="00166F6C">
            <w:pPr>
              <w:pStyle w:val="af2"/>
              <w:snapToGrid w:val="0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40" w:type="dxa"/>
            <w:shd w:val="clear" w:color="auto" w:fill="auto"/>
          </w:tcPr>
          <w:p w:rsidR="00BD565C" w:rsidRPr="00FB0551" w:rsidRDefault="00BD565C" w:rsidP="00166F6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«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транспортной инфраструктуры Пролетарского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BD565C" w:rsidRPr="00FB0551" w:rsidRDefault="00BD565C" w:rsidP="00166F6C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«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безопасности дорожного движения на территории Пролетарского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565C" w:rsidRPr="00FB0551" w:rsidRDefault="00BD565C" w:rsidP="00935E12">
            <w:pPr>
              <w:pStyle w:val="af2"/>
              <w:ind w:left="2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65C" w:rsidRPr="00FB0551" w:rsidTr="00BD565C">
        <w:trPr>
          <w:trHeight w:val="240"/>
        </w:trPr>
        <w:tc>
          <w:tcPr>
            <w:tcW w:w="3514" w:type="dxa"/>
            <w:shd w:val="clear" w:color="auto" w:fill="auto"/>
          </w:tcPr>
          <w:p w:rsidR="00BD565C" w:rsidRDefault="00BD565C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BD565C" w:rsidRPr="00FB0551" w:rsidRDefault="00BD565C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</w:tcPr>
          <w:p w:rsidR="00BD565C" w:rsidRDefault="00BD565C" w:rsidP="00166F6C">
            <w:pPr>
              <w:pStyle w:val="af2"/>
              <w:snapToGrid w:val="0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40" w:type="dxa"/>
            <w:shd w:val="clear" w:color="auto" w:fill="auto"/>
          </w:tcPr>
          <w:p w:rsidR="00BD565C" w:rsidRDefault="00BD565C" w:rsidP="00166F6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BD565C" w:rsidRPr="00FB0551" w:rsidTr="00BD565C">
        <w:trPr>
          <w:trHeight w:val="240"/>
        </w:trPr>
        <w:tc>
          <w:tcPr>
            <w:tcW w:w="3514" w:type="dxa"/>
            <w:shd w:val="clear" w:color="auto" w:fill="auto"/>
          </w:tcPr>
          <w:p w:rsidR="00BD565C" w:rsidRPr="00FB0551" w:rsidRDefault="00BD565C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  <w:p w:rsidR="00BD565C" w:rsidRPr="00FB0551" w:rsidRDefault="00BD565C" w:rsidP="005E74F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</w:tcPr>
          <w:p w:rsidR="00BD565C" w:rsidRPr="00FB0551" w:rsidRDefault="00BD565C" w:rsidP="00166F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40" w:type="dxa"/>
            <w:shd w:val="clear" w:color="auto" w:fill="auto"/>
          </w:tcPr>
          <w:p w:rsidR="00BD565C" w:rsidRPr="00FB0551" w:rsidRDefault="00BD565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условий для  устойчивого функционирования транспортной системы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олетарского сельского поселения.</w:t>
            </w:r>
          </w:p>
          <w:p w:rsidR="00BD565C" w:rsidRPr="00FB0551" w:rsidRDefault="00BD565C" w:rsidP="004D393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уровня безопасности дорожного движения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D565C" w:rsidRPr="00FB0551" w:rsidTr="00BD565C">
        <w:trPr>
          <w:trHeight w:val="3119"/>
        </w:trPr>
        <w:tc>
          <w:tcPr>
            <w:tcW w:w="3514" w:type="dxa"/>
            <w:shd w:val="clear" w:color="auto" w:fill="auto"/>
          </w:tcPr>
          <w:p w:rsidR="00BD565C" w:rsidRPr="00FB0551" w:rsidRDefault="00BD565C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  <w:p w:rsidR="00BD565C" w:rsidRPr="00FB0551" w:rsidRDefault="00BD565C" w:rsidP="005E74F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</w:tcPr>
          <w:p w:rsidR="00BD565C" w:rsidRPr="00FB0551" w:rsidRDefault="00BD565C" w:rsidP="00166F6C">
            <w:pPr>
              <w:pStyle w:val="af2"/>
              <w:snapToGri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40" w:type="dxa"/>
            <w:shd w:val="clear" w:color="auto" w:fill="auto"/>
          </w:tcPr>
          <w:p w:rsidR="00BD565C" w:rsidRPr="00FB0551" w:rsidRDefault="00BD565C">
            <w:pPr>
              <w:pStyle w:val="af2"/>
              <w:snapToGrid w:val="0"/>
              <w:ind w:left="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функционирования и развития сети автомобильных дорог общего пользования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олетарского сельского поселения.</w:t>
            </w:r>
          </w:p>
          <w:p w:rsidR="00BD565C" w:rsidRDefault="00BD565C">
            <w:pPr>
              <w:pStyle w:val="af2"/>
              <w:ind w:left="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транспортного обслуживания 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BD565C" w:rsidRPr="00FB0551" w:rsidRDefault="00BD565C">
            <w:pPr>
              <w:pStyle w:val="af2"/>
              <w:ind w:left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 С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</w:rPr>
              <w:t xml:space="preserve">окращение количества лиц, погибших в результате дорожно-транспортных происшествий, 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снижение тяжести травм в 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ожно-транспортных происшествиях.</w:t>
            </w:r>
          </w:p>
          <w:p w:rsidR="00BD565C" w:rsidRPr="00FB0551" w:rsidRDefault="00BD565C" w:rsidP="00166F6C">
            <w:pPr>
              <w:pStyle w:val="af2"/>
              <w:ind w:left="6"/>
              <w:jc w:val="both"/>
              <w:rPr>
                <w:color w:val="000000"/>
              </w:rPr>
            </w:pPr>
          </w:p>
        </w:tc>
      </w:tr>
      <w:tr w:rsidR="00BD565C" w:rsidRPr="00FB0551" w:rsidTr="00BD565C">
        <w:trPr>
          <w:trHeight w:val="240"/>
        </w:trPr>
        <w:tc>
          <w:tcPr>
            <w:tcW w:w="3514" w:type="dxa"/>
            <w:shd w:val="clear" w:color="auto" w:fill="auto"/>
          </w:tcPr>
          <w:p w:rsidR="00BD565C" w:rsidRPr="00FB0551" w:rsidRDefault="00BD565C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37" w:type="dxa"/>
          </w:tcPr>
          <w:p w:rsidR="00BD565C" w:rsidRPr="00FB0551" w:rsidRDefault="00BD565C" w:rsidP="00166F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40" w:type="dxa"/>
            <w:shd w:val="clear" w:color="auto" w:fill="auto"/>
          </w:tcPr>
          <w:p w:rsidR="00BD565C" w:rsidRPr="00FB0551" w:rsidRDefault="00BD565C" w:rsidP="00D11869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565C" w:rsidRPr="00FB0551" w:rsidRDefault="00BD565C" w:rsidP="00D11869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65C" w:rsidRPr="00FB0551" w:rsidTr="00BD565C">
        <w:trPr>
          <w:trHeight w:val="756"/>
        </w:trPr>
        <w:tc>
          <w:tcPr>
            <w:tcW w:w="3514" w:type="dxa"/>
            <w:shd w:val="clear" w:color="auto" w:fill="auto"/>
          </w:tcPr>
          <w:p w:rsidR="00BD565C" w:rsidRPr="00FB0551" w:rsidRDefault="00BD565C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BD565C" w:rsidRPr="00FB0551" w:rsidRDefault="00BD565C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</w:tcPr>
          <w:p w:rsidR="00BD565C" w:rsidRPr="00FB0551" w:rsidRDefault="00BD565C" w:rsidP="00166F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40" w:type="dxa"/>
            <w:shd w:val="clear" w:color="auto" w:fill="auto"/>
          </w:tcPr>
          <w:p w:rsidR="00BD565C" w:rsidRPr="00BD565C" w:rsidRDefault="00BD565C" w:rsidP="00BD565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– 2030 годы.</w:t>
            </w:r>
          </w:p>
          <w:p w:rsidR="00BD565C" w:rsidRDefault="00BD565C" w:rsidP="00BD565C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реализации муниципальной программы не выделяются.</w:t>
            </w:r>
          </w:p>
          <w:p w:rsidR="00BD565C" w:rsidRPr="00FB0551" w:rsidRDefault="00BD565C" w:rsidP="00BD565C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65C" w:rsidRPr="00FB0551" w:rsidTr="00BD565C">
        <w:trPr>
          <w:trHeight w:val="240"/>
        </w:trPr>
        <w:tc>
          <w:tcPr>
            <w:tcW w:w="3514" w:type="dxa"/>
            <w:shd w:val="clear" w:color="auto" w:fill="auto"/>
          </w:tcPr>
          <w:p w:rsidR="00BD565C" w:rsidRPr="00FB0551" w:rsidRDefault="00BD565C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37" w:type="dxa"/>
          </w:tcPr>
          <w:p w:rsidR="00BD565C" w:rsidRPr="00FB0551" w:rsidRDefault="00BD565C" w:rsidP="00166F6C">
            <w:pPr>
              <w:pStyle w:val="af2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40" w:type="dxa"/>
            <w:shd w:val="clear" w:color="auto" w:fill="auto"/>
          </w:tcPr>
          <w:p w:rsidR="00E5438C" w:rsidRPr="00E5438C" w:rsidRDefault="00E5438C" w:rsidP="005E74F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FC3546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C30629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55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</w:t>
            </w:r>
            <w:r w:rsidR="00C30629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1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FC3546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C30629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550,1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5438C" w:rsidRPr="00E5438C" w:rsidRDefault="00E5438C" w:rsidP="00E5438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BD565C" w:rsidRPr="00166F6C" w:rsidRDefault="00BD565C" w:rsidP="00166F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565C" w:rsidRPr="00166F6C" w:rsidRDefault="00BD565C" w:rsidP="00166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бюджета района </w:t>
            </w:r>
            <w:r w:rsidRPr="00166F6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  <w:r w:rsidR="00FC3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0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E54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C30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6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C30629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55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</w:t>
            </w:r>
            <w:r w:rsidR="00C30629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1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2020 год – 0,0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2022 год – 0,0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E5438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lastRenderedPageBreak/>
              <w:t>2028 год – 0,0 тыс. рублей;</w:t>
            </w:r>
          </w:p>
          <w:p w:rsid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2029 год – 0,0 тыс. рублей;</w:t>
            </w:r>
          </w:p>
          <w:p w:rsidR="00BD565C" w:rsidRPr="00E5438C" w:rsidRDefault="00E5438C" w:rsidP="00E5438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2030 год – 0,0 тыс. рублей.</w:t>
            </w:r>
          </w:p>
          <w:p w:rsidR="00BD565C" w:rsidRPr="00FB0551" w:rsidRDefault="00BD565C" w:rsidP="00E54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65C" w:rsidRPr="00FB0551" w:rsidTr="00BD565C">
        <w:trPr>
          <w:trHeight w:val="844"/>
        </w:trPr>
        <w:tc>
          <w:tcPr>
            <w:tcW w:w="3514" w:type="dxa"/>
            <w:shd w:val="clear" w:color="auto" w:fill="auto"/>
          </w:tcPr>
          <w:p w:rsidR="00BD565C" w:rsidRPr="00FB0551" w:rsidRDefault="00BD565C" w:rsidP="006B24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37" w:type="dxa"/>
          </w:tcPr>
          <w:p w:rsidR="00BD565C" w:rsidRPr="00FB0551" w:rsidRDefault="00BD565C" w:rsidP="00166F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40" w:type="dxa"/>
            <w:shd w:val="clear" w:color="auto" w:fill="auto"/>
          </w:tcPr>
          <w:p w:rsidR="00BD565C" w:rsidRPr="00FB0551" w:rsidRDefault="00BD565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азвитая транспортная система, обеспечивающая стабильное развитие Пр</w:t>
            </w:r>
            <w:r w:rsidR="00E54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олетарского сельского поселения.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565C" w:rsidRPr="00FB0551" w:rsidRDefault="00BD565C" w:rsidP="00E5438C">
            <w:pPr>
              <w:pStyle w:val="af2"/>
              <w:snapToGrid w:val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E54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современной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</w:t>
            </w:r>
            <w:r w:rsidR="00E54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обеспечения безопасности дорожного движения на автомобильных дорогах общего пользования и улично-дорожной сети населённых пунктов в Пролетарском сельском поселении.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60D45" w:rsidRPr="00FB0551" w:rsidRDefault="00260D45">
      <w:pPr>
        <w:pStyle w:val="af2"/>
        <w:ind w:left="720"/>
        <w:jc w:val="center"/>
        <w:rPr>
          <w:color w:val="000000"/>
        </w:rPr>
      </w:pPr>
    </w:p>
    <w:p w:rsidR="00382517" w:rsidRDefault="00382517">
      <w:pPr>
        <w:pStyle w:val="af2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2517" w:rsidRDefault="00382517" w:rsidP="003825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75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 подпрограммы </w:t>
      </w:r>
    </w:p>
    <w:p w:rsidR="00382517" w:rsidRPr="009D7588" w:rsidRDefault="00382517" w:rsidP="003825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7588">
        <w:rPr>
          <w:rFonts w:ascii="Times New Roman" w:hAnsi="Times New Roman" w:cs="Times New Roman"/>
          <w:b/>
          <w:color w:val="000000"/>
          <w:sz w:val="28"/>
          <w:szCs w:val="28"/>
        </w:rPr>
        <w:t>«Развитие транспортной инфраструктуры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Пролетарского сельского поселения</w:t>
      </w:r>
      <w:r w:rsidRPr="009D758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82517" w:rsidRPr="00FB0551" w:rsidRDefault="00382517" w:rsidP="003825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2517" w:rsidRPr="00FB0551" w:rsidRDefault="00382517" w:rsidP="0038251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</w:p>
    <w:tbl>
      <w:tblPr>
        <w:tblW w:w="103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501"/>
        <w:gridCol w:w="6354"/>
      </w:tblGrid>
      <w:tr w:rsidR="00382517" w:rsidRPr="00FB0551" w:rsidTr="00A748BD">
        <w:trPr>
          <w:trHeight w:val="240"/>
        </w:trPr>
        <w:tc>
          <w:tcPr>
            <w:tcW w:w="3538" w:type="dxa"/>
            <w:shd w:val="clear" w:color="auto" w:fill="auto"/>
          </w:tcPr>
          <w:p w:rsidR="00382517" w:rsidRPr="00FB0551" w:rsidRDefault="00382517" w:rsidP="00A748B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  <w:p w:rsidR="00382517" w:rsidRPr="00FB0551" w:rsidRDefault="00382517" w:rsidP="00A748B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82517" w:rsidRPr="00FB0551" w:rsidRDefault="00382517" w:rsidP="00A748B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54" w:type="dxa"/>
            <w:shd w:val="clear" w:color="auto" w:fill="auto"/>
          </w:tcPr>
          <w:p w:rsidR="00382517" w:rsidRDefault="00382517" w:rsidP="00382517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транспортной инфраструктуры Пролетарского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82517" w:rsidRPr="00FB0551" w:rsidRDefault="00382517" w:rsidP="00382517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517" w:rsidRPr="00FB0551" w:rsidTr="00A748BD">
        <w:trPr>
          <w:trHeight w:val="360"/>
        </w:trPr>
        <w:tc>
          <w:tcPr>
            <w:tcW w:w="3538" w:type="dxa"/>
            <w:shd w:val="clear" w:color="auto" w:fill="auto"/>
          </w:tcPr>
          <w:p w:rsidR="00382517" w:rsidRDefault="00382517" w:rsidP="00A748B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382517" w:rsidRPr="00FB0551" w:rsidRDefault="00382517" w:rsidP="00A748B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382517" w:rsidRPr="00FB0551" w:rsidRDefault="00382517" w:rsidP="00A748B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</w:tcPr>
          <w:p w:rsidR="00382517" w:rsidRPr="00FB0551" w:rsidRDefault="00382517" w:rsidP="00A748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54" w:type="dxa"/>
            <w:shd w:val="clear" w:color="auto" w:fill="auto"/>
          </w:tcPr>
          <w:p w:rsidR="00382517" w:rsidRPr="00FB0551" w:rsidRDefault="00382517" w:rsidP="00A748B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382517" w:rsidRPr="00FB0551" w:rsidTr="00A748BD">
        <w:trPr>
          <w:trHeight w:val="557"/>
        </w:trPr>
        <w:tc>
          <w:tcPr>
            <w:tcW w:w="3538" w:type="dxa"/>
            <w:shd w:val="clear" w:color="auto" w:fill="auto"/>
          </w:tcPr>
          <w:p w:rsidR="00382517" w:rsidRPr="00FB0551" w:rsidRDefault="00382517" w:rsidP="00A748B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382517" w:rsidRPr="00FB0551" w:rsidRDefault="00382517" w:rsidP="00A748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82517" w:rsidRPr="00FB0551" w:rsidRDefault="00382517" w:rsidP="00A748B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54" w:type="dxa"/>
            <w:shd w:val="clear" w:color="auto" w:fill="auto"/>
          </w:tcPr>
          <w:p w:rsidR="00382517" w:rsidRPr="00FB0551" w:rsidRDefault="00382517" w:rsidP="00A748BD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Пролетарского сельского поселения</w:t>
            </w:r>
          </w:p>
          <w:p w:rsidR="00382517" w:rsidRPr="00FB0551" w:rsidRDefault="00382517" w:rsidP="00A748BD">
            <w:pPr>
              <w:pStyle w:val="af2"/>
              <w:snapToGrid w:val="0"/>
              <w:jc w:val="both"/>
              <w:rPr>
                <w:color w:val="000000"/>
              </w:rPr>
            </w:pPr>
          </w:p>
        </w:tc>
      </w:tr>
      <w:tr w:rsidR="00382517" w:rsidRPr="00FB0551" w:rsidTr="00A748BD">
        <w:trPr>
          <w:trHeight w:val="1410"/>
        </w:trPr>
        <w:tc>
          <w:tcPr>
            <w:tcW w:w="3538" w:type="dxa"/>
            <w:shd w:val="clear" w:color="auto" w:fill="auto"/>
          </w:tcPr>
          <w:p w:rsidR="00382517" w:rsidRPr="00FB0551" w:rsidRDefault="00382517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Программно-целевые инструменты 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501" w:type="dxa"/>
          </w:tcPr>
          <w:p w:rsidR="00382517" w:rsidRDefault="00382517" w:rsidP="00A748B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4" w:type="dxa"/>
            <w:shd w:val="clear" w:color="auto" w:fill="auto"/>
          </w:tcPr>
          <w:p w:rsidR="00382517" w:rsidRPr="00FB0551" w:rsidRDefault="00382517" w:rsidP="00A748BD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  <w:p w:rsidR="00382517" w:rsidRPr="00FB0551" w:rsidRDefault="00382517" w:rsidP="00A748BD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517" w:rsidRPr="00FB0551" w:rsidTr="00A748BD">
        <w:trPr>
          <w:trHeight w:val="836"/>
        </w:trPr>
        <w:tc>
          <w:tcPr>
            <w:tcW w:w="3538" w:type="dxa"/>
            <w:shd w:val="clear" w:color="auto" w:fill="auto"/>
          </w:tcPr>
          <w:p w:rsidR="00382517" w:rsidRPr="00FB0551" w:rsidRDefault="00382517" w:rsidP="005E74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382517" w:rsidRPr="00FB0551" w:rsidRDefault="00382517" w:rsidP="005E74F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82517" w:rsidRPr="00FB0551" w:rsidRDefault="00382517" w:rsidP="00A748B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54" w:type="dxa"/>
            <w:shd w:val="clear" w:color="auto" w:fill="auto"/>
          </w:tcPr>
          <w:p w:rsidR="00382517" w:rsidRPr="00FB0551" w:rsidRDefault="00382517" w:rsidP="0038251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современной и эффективной автомобильно-дорожной инфраструктуры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82517" w:rsidRPr="00FB0551" w:rsidTr="00A748BD">
        <w:trPr>
          <w:trHeight w:val="240"/>
        </w:trPr>
        <w:tc>
          <w:tcPr>
            <w:tcW w:w="3538" w:type="dxa"/>
            <w:shd w:val="clear" w:color="auto" w:fill="auto"/>
          </w:tcPr>
          <w:p w:rsidR="00382517" w:rsidRPr="00FB0551" w:rsidRDefault="00382517" w:rsidP="005E74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01" w:type="dxa"/>
          </w:tcPr>
          <w:p w:rsidR="00382517" w:rsidRPr="00FB0551" w:rsidRDefault="00382517" w:rsidP="00A748BD">
            <w:pPr>
              <w:pStyle w:val="af2"/>
              <w:snapToGri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54" w:type="dxa"/>
            <w:shd w:val="clear" w:color="auto" w:fill="auto"/>
          </w:tcPr>
          <w:p w:rsidR="00382517" w:rsidRDefault="00382517" w:rsidP="00A748BD">
            <w:pPr>
              <w:pStyle w:val="af2"/>
              <w:snapToGrid w:val="0"/>
              <w:ind w:left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38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единой дорожной сети круглогодичной доступности для населения </w:t>
            </w:r>
            <w:r w:rsidR="005E7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Пролетарского сельского поселения</w:t>
            </w:r>
            <w:r w:rsidRPr="0038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комплексное обустройство автомобильных дорог</w:t>
            </w:r>
            <w:r w:rsidR="005E7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82517" w:rsidRPr="00FB0551" w:rsidRDefault="00382517" w:rsidP="005E74FA">
            <w:pPr>
              <w:pStyle w:val="af2"/>
              <w:snapToGrid w:val="0"/>
              <w:ind w:left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517" w:rsidRPr="00FB0551" w:rsidTr="00A748BD">
        <w:trPr>
          <w:trHeight w:val="240"/>
        </w:trPr>
        <w:tc>
          <w:tcPr>
            <w:tcW w:w="3538" w:type="dxa"/>
            <w:shd w:val="clear" w:color="auto" w:fill="auto"/>
          </w:tcPr>
          <w:p w:rsidR="00382517" w:rsidRPr="00FB0551" w:rsidRDefault="00382517" w:rsidP="005E74FA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382517" w:rsidRPr="00FB0551" w:rsidRDefault="00382517" w:rsidP="005E74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</w:tcPr>
          <w:p w:rsidR="00382517" w:rsidRPr="00FB0551" w:rsidRDefault="00382517" w:rsidP="00A748B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54" w:type="dxa"/>
            <w:shd w:val="clear" w:color="auto" w:fill="auto"/>
          </w:tcPr>
          <w:p w:rsidR="00382517" w:rsidRDefault="005E74FA" w:rsidP="00A748BD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</w:t>
            </w:r>
            <w:r w:rsidR="00382517"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82517" w:rsidRPr="00FB0551" w:rsidRDefault="00382517" w:rsidP="00A748BD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517" w:rsidRPr="00FB0551" w:rsidTr="00A748BD">
        <w:trPr>
          <w:trHeight w:val="240"/>
        </w:trPr>
        <w:tc>
          <w:tcPr>
            <w:tcW w:w="3538" w:type="dxa"/>
            <w:shd w:val="clear" w:color="auto" w:fill="auto"/>
          </w:tcPr>
          <w:p w:rsidR="00382517" w:rsidRPr="00FB0551" w:rsidRDefault="00382517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Этапы и сроки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2517" w:rsidRPr="00FB0551" w:rsidRDefault="00382517" w:rsidP="005E74F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82517" w:rsidRPr="00FB0551" w:rsidRDefault="00382517" w:rsidP="00A748B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54" w:type="dxa"/>
            <w:shd w:val="clear" w:color="auto" w:fill="auto"/>
          </w:tcPr>
          <w:p w:rsidR="005E74FA" w:rsidRPr="005E74FA" w:rsidRDefault="005E74FA" w:rsidP="005E74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4F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2019 – 2030 годы.</w:t>
            </w:r>
          </w:p>
          <w:p w:rsidR="00382517" w:rsidRPr="00FB0551" w:rsidRDefault="005E74FA" w:rsidP="005E7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4F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 подпрограммы 1 не выделяются.</w:t>
            </w:r>
          </w:p>
        </w:tc>
      </w:tr>
      <w:tr w:rsidR="00382517" w:rsidRPr="00FB0551" w:rsidTr="00A748BD">
        <w:trPr>
          <w:trHeight w:val="420"/>
        </w:trPr>
        <w:tc>
          <w:tcPr>
            <w:tcW w:w="3538" w:type="dxa"/>
            <w:shd w:val="clear" w:color="auto" w:fill="auto"/>
          </w:tcPr>
          <w:p w:rsidR="00382517" w:rsidRPr="00FB0551" w:rsidRDefault="00382517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382517" w:rsidRPr="00FB0551" w:rsidRDefault="00382517" w:rsidP="005E74F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</w:tcPr>
          <w:p w:rsidR="00382517" w:rsidRPr="00FB0551" w:rsidRDefault="00382517" w:rsidP="00A748BD">
            <w:pPr>
              <w:pStyle w:val="af2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54" w:type="dxa"/>
            <w:shd w:val="clear" w:color="auto" w:fill="auto"/>
          </w:tcPr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</w:t>
            </w:r>
            <w:r w:rsidR="009A2BCC" w:rsidRPr="009A2BC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подпрограммы</w:t>
            </w:r>
            <w:r w:rsidR="009A2BC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9A2BCC" w:rsidRPr="009A2BC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1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составляет – </w:t>
            </w:r>
            <w:r w:rsidR="00C30629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</w:t>
            </w:r>
            <w:r w:rsidR="007F7E6E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1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C30629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</w:t>
            </w:r>
            <w:r w:rsidR="007F7E6E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1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E74FA" w:rsidRPr="00E5438C" w:rsidRDefault="005E74FA" w:rsidP="005E74F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5E74FA" w:rsidRPr="00166F6C" w:rsidRDefault="005E74FA" w:rsidP="005E74F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74FA" w:rsidRPr="00166F6C" w:rsidRDefault="005E74FA" w:rsidP="005E7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бюджета района </w:t>
            </w:r>
            <w:r w:rsidRPr="00166F6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0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7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6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2019 год –</w:t>
            </w:r>
            <w:r w:rsidR="007F7E6E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 w:rsidR="00C30629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</w:t>
            </w:r>
            <w:r w:rsidR="007F7E6E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1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2020 год – 0,0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2022 год – 0,0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5E74FA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2029 год – 0,0 тыс. рублей;</w:t>
            </w:r>
          </w:p>
          <w:p w:rsidR="005E74FA" w:rsidRPr="00E5438C" w:rsidRDefault="005E74FA" w:rsidP="005E74F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2030 год – 0,0 тыс. рублей.</w:t>
            </w:r>
          </w:p>
          <w:p w:rsidR="00382517" w:rsidRPr="00FB0551" w:rsidRDefault="00382517" w:rsidP="00A748BD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517" w:rsidRPr="00FB0551" w:rsidTr="00A748BD">
        <w:trPr>
          <w:trHeight w:val="898"/>
        </w:trPr>
        <w:tc>
          <w:tcPr>
            <w:tcW w:w="3538" w:type="dxa"/>
            <w:shd w:val="clear" w:color="auto" w:fill="auto"/>
          </w:tcPr>
          <w:p w:rsidR="00382517" w:rsidRDefault="00382517" w:rsidP="005E74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реализации </w:t>
            </w:r>
          </w:p>
          <w:p w:rsidR="00382517" w:rsidRPr="00FB0551" w:rsidRDefault="00382517" w:rsidP="00A748B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501" w:type="dxa"/>
          </w:tcPr>
          <w:p w:rsidR="00382517" w:rsidRPr="00FB0551" w:rsidRDefault="00382517" w:rsidP="00A748B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54" w:type="dxa"/>
            <w:shd w:val="clear" w:color="auto" w:fill="auto"/>
          </w:tcPr>
          <w:p w:rsidR="00382517" w:rsidRPr="00FB0551" w:rsidRDefault="005E74FA" w:rsidP="00A748BD">
            <w:pPr>
              <w:pStyle w:val="af2"/>
              <w:snapToGrid w:val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</w:t>
            </w:r>
            <w:r w:rsidR="00382517"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транспортно-эксплуатационных показателей автомобильных дорог общего пользования местного значения Пролетарского сельского поселения</w:t>
            </w:r>
          </w:p>
        </w:tc>
      </w:tr>
    </w:tbl>
    <w:p w:rsidR="00382517" w:rsidRPr="00FB0551" w:rsidRDefault="00382517" w:rsidP="00382517">
      <w:pPr>
        <w:pStyle w:val="af2"/>
        <w:ind w:left="720"/>
        <w:jc w:val="center"/>
        <w:rPr>
          <w:color w:val="FF0000"/>
        </w:rPr>
      </w:pPr>
    </w:p>
    <w:p w:rsidR="00382517" w:rsidRDefault="00382517">
      <w:pPr>
        <w:pStyle w:val="af2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BCC" w:rsidRPr="00862BF5" w:rsidRDefault="009A2BCC" w:rsidP="009A2B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BF5">
        <w:rPr>
          <w:rFonts w:ascii="Times New Roman" w:hAnsi="Times New Roman" w:cs="Times New Roman"/>
          <w:b/>
          <w:color w:val="000000"/>
          <w:sz w:val="28"/>
          <w:szCs w:val="28"/>
        </w:rPr>
        <w:t>Паспорт подпрограммы</w:t>
      </w:r>
    </w:p>
    <w:p w:rsidR="009A2BCC" w:rsidRPr="00FB0551" w:rsidRDefault="009A2BCC" w:rsidP="009A2B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2BF5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безопасности дорожного движения на территории Пролетарского сельского поселения</w:t>
      </w:r>
      <w:r w:rsidRPr="00FB05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B0551">
        <w:rPr>
          <w:rFonts w:cs="Times New Roman"/>
          <w:color w:val="000000"/>
        </w:rPr>
        <w:t xml:space="preserve"> </w:t>
      </w:r>
    </w:p>
    <w:p w:rsidR="009A2BCC" w:rsidRPr="00FB0551" w:rsidRDefault="009A2BCC" w:rsidP="009A2B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14"/>
        <w:gridCol w:w="6106"/>
      </w:tblGrid>
      <w:tr w:rsidR="009A2BCC" w:rsidRPr="00FB0551" w:rsidTr="009A2BCC">
        <w:trPr>
          <w:trHeight w:val="876"/>
        </w:trPr>
        <w:tc>
          <w:tcPr>
            <w:tcW w:w="3261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14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06" w:type="dxa"/>
            <w:shd w:val="clear" w:color="auto" w:fill="auto"/>
          </w:tcPr>
          <w:p w:rsidR="009A2BCC" w:rsidRDefault="009A2BCC" w:rsidP="009A2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безопасности дорожного движения на территории Пролетарского сельского поселения</w:t>
            </w:r>
            <w:r w:rsidR="00716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BCC" w:rsidRPr="00FB0551" w:rsidTr="009A2BCC">
        <w:tc>
          <w:tcPr>
            <w:tcW w:w="3261" w:type="dxa"/>
            <w:shd w:val="clear" w:color="auto" w:fill="auto"/>
          </w:tcPr>
          <w:p w:rsidR="009A2BCC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06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Пролетарского сельского поселения </w:t>
            </w:r>
          </w:p>
        </w:tc>
      </w:tr>
      <w:tr w:rsidR="009A2BCC" w:rsidRPr="00FB0551" w:rsidTr="009A2BCC">
        <w:tc>
          <w:tcPr>
            <w:tcW w:w="3261" w:type="dxa"/>
            <w:shd w:val="clear" w:color="auto" w:fill="auto"/>
          </w:tcPr>
          <w:p w:rsidR="009A2BCC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подпрограммы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2BCC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06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Пролетарского сельского поселения</w:t>
            </w:r>
          </w:p>
          <w:p w:rsidR="009A2BCC" w:rsidRPr="00FB0551" w:rsidRDefault="009A2BCC" w:rsidP="00A748BD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BCC" w:rsidRPr="00FB0551" w:rsidTr="009A2BCC">
        <w:tc>
          <w:tcPr>
            <w:tcW w:w="3261" w:type="dxa"/>
            <w:shd w:val="clear" w:color="auto" w:fill="auto"/>
          </w:tcPr>
          <w:p w:rsidR="009A2BCC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06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9A2BCC" w:rsidRPr="00FB0551" w:rsidTr="009A2BCC">
        <w:tc>
          <w:tcPr>
            <w:tcW w:w="3261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06" w:type="dxa"/>
            <w:shd w:val="clear" w:color="auto" w:fill="auto"/>
          </w:tcPr>
          <w:p w:rsidR="009A2BCC" w:rsidRDefault="009A2BCC" w:rsidP="00A748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безопасности дорожного движения на дорогах Пролетарского  сельского поселения, в том числе сокращение количества лиц, погибших в результате дорожно-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происшествий.</w:t>
            </w:r>
          </w:p>
          <w:p w:rsidR="009A2BCC" w:rsidRPr="00FB0551" w:rsidRDefault="009A2BCC" w:rsidP="00A748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BCC" w:rsidRPr="00FB0551" w:rsidTr="009A2BCC">
        <w:tc>
          <w:tcPr>
            <w:tcW w:w="3261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06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</w:t>
            </w:r>
            <w:r w:rsidRPr="009A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существление комплекса мер по повышению  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дорожного движения на автомобильных дорогах общего пользования и улично-дорожной сети  в Пролетарском сельском поселении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A2BCC" w:rsidRPr="00FB0551" w:rsidRDefault="009A2BCC" w:rsidP="00A748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BCC" w:rsidRPr="00FB0551" w:rsidTr="009A2BCC">
        <w:tc>
          <w:tcPr>
            <w:tcW w:w="3261" w:type="dxa"/>
            <w:shd w:val="clear" w:color="auto" w:fill="auto"/>
          </w:tcPr>
          <w:p w:rsidR="009A2BCC" w:rsidRPr="00FB0551" w:rsidRDefault="009A2BCC" w:rsidP="009A2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06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лиц, погибших в результате 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ожно-транспортных происшествий.</w:t>
            </w:r>
          </w:p>
          <w:p w:rsidR="009A2BCC" w:rsidRPr="00FB0551" w:rsidRDefault="009A2BCC" w:rsidP="00A74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BCC" w:rsidRPr="00FB0551" w:rsidTr="009A2BCC">
        <w:tc>
          <w:tcPr>
            <w:tcW w:w="3261" w:type="dxa"/>
            <w:shd w:val="clear" w:color="auto" w:fill="auto"/>
          </w:tcPr>
          <w:p w:rsidR="009A2BCC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4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</w:tcPr>
          <w:p w:rsidR="009A2BCC" w:rsidRPr="009A2BCC" w:rsidRDefault="009A2BCC" w:rsidP="009A2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– 2030 годы.</w:t>
            </w:r>
          </w:p>
          <w:p w:rsidR="009A2BCC" w:rsidRPr="00FB0551" w:rsidRDefault="009A2BCC" w:rsidP="009A2B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реализации подпрограммы 2 не выделяются.</w:t>
            </w:r>
          </w:p>
        </w:tc>
      </w:tr>
      <w:tr w:rsidR="009A2BCC" w:rsidRPr="00FB0551" w:rsidTr="009A2BCC">
        <w:tc>
          <w:tcPr>
            <w:tcW w:w="3261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Ресурсное обеспечение </w:t>
            </w:r>
          </w:p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06" w:type="dxa"/>
            <w:shd w:val="clear" w:color="auto" w:fill="auto"/>
          </w:tcPr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</w:t>
            </w:r>
            <w:r w:rsidRPr="009A2BC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подпрограммы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2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составляет – </w:t>
            </w:r>
            <w:r w:rsidR="007F7E6E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50,0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C30629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50,</w:t>
            </w:r>
            <w:r w:rsidR="007F7E6E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2028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9A2BCC" w:rsidRPr="00E5438C" w:rsidRDefault="009A2BCC" w:rsidP="009A2BC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9A2BCC" w:rsidRPr="00166F6C" w:rsidRDefault="009A2BCC" w:rsidP="009A2B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2BCC" w:rsidRPr="00166F6C" w:rsidRDefault="009A2BCC" w:rsidP="009A2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бюджета района </w:t>
            </w:r>
            <w:r w:rsidRPr="00166F6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0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</w:t>
            </w:r>
            <w:r w:rsidR="007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6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7F7E6E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50,0</w:t>
            </w: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2020 год – 0,0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2022 год – 0,0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9A2BC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2029 год – 0,0 тыс. рублей;</w:t>
            </w:r>
          </w:p>
          <w:p w:rsidR="009A2BCC" w:rsidRPr="00E5438C" w:rsidRDefault="009A2BCC" w:rsidP="009A2BCC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2030 год – 0,0 тыс. рублей.</w:t>
            </w:r>
          </w:p>
          <w:p w:rsidR="009A2BCC" w:rsidRPr="00FB0551" w:rsidRDefault="009A2BCC" w:rsidP="00A74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BCC" w:rsidRPr="00FB0551" w:rsidTr="009A2BCC">
        <w:tc>
          <w:tcPr>
            <w:tcW w:w="3261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9A2BCC" w:rsidRPr="00FB0551" w:rsidRDefault="009A2BCC" w:rsidP="00A74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подпрограммы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" w:type="dxa"/>
            <w:shd w:val="clear" w:color="auto" w:fill="auto"/>
          </w:tcPr>
          <w:p w:rsidR="009A2BCC" w:rsidRPr="00FB0551" w:rsidRDefault="009A2BCC" w:rsidP="00A74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06" w:type="dxa"/>
            <w:shd w:val="clear" w:color="auto" w:fill="auto"/>
          </w:tcPr>
          <w:p w:rsidR="009A2BCC" w:rsidRDefault="009A2BCC" w:rsidP="009A2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Создание 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B0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обеспечения безопасности дорожного движения на автомобильных дорогах общего пользования и улично-дорожной сети населённых пунктов  Пролетарского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A2BCC" w:rsidRPr="009A2BCC" w:rsidRDefault="009A2BCC" w:rsidP="009A2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</w:t>
            </w:r>
            <w:r w:rsidRPr="009A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нижение аварийности на автомобильных дорогах общего пользования и улично-дорожной сети населенных пунктов </w:t>
            </w:r>
            <w:r w:rsidR="001A355C" w:rsidRPr="001A3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Пролетарского сельского поселения</w:t>
            </w:r>
            <w:r w:rsidRPr="009A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82517" w:rsidRDefault="00382517">
      <w:pPr>
        <w:pStyle w:val="af2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55C" w:rsidRPr="001A355C" w:rsidRDefault="001A355C" w:rsidP="00A748BD">
      <w:pPr>
        <w:pStyle w:val="af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55C">
        <w:rPr>
          <w:rFonts w:ascii="Times New Roman" w:hAnsi="Times New Roman" w:cs="Times New Roman"/>
          <w:b/>
          <w:color w:val="000000"/>
          <w:sz w:val="28"/>
          <w:szCs w:val="28"/>
        </w:rPr>
        <w:t>Приоритеты и цели</w:t>
      </w:r>
    </w:p>
    <w:p w:rsidR="001A355C" w:rsidRDefault="001A355C" w:rsidP="00A748BD">
      <w:pPr>
        <w:pStyle w:val="af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5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политики Пролетарского сельского поселения в сфере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развития транспортного комплекса Пролетарского сельского поселения</w:t>
      </w:r>
    </w:p>
    <w:p w:rsidR="001A355C" w:rsidRPr="00FB0551" w:rsidRDefault="001A355C" w:rsidP="001A355C">
      <w:pPr>
        <w:pStyle w:val="af2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55C" w:rsidRDefault="001A355C" w:rsidP="001A355C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5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приоритеты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A355C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сфере развития транспортного комплекса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Pr="001A355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достижение следующих целей</w:t>
      </w:r>
      <w:r w:rsidR="00436E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6EB2" w:rsidRPr="00436EB2">
        <w:t xml:space="preserve"> </w:t>
      </w:r>
      <w:r w:rsidR="00436EB2" w:rsidRPr="00436EB2">
        <w:rPr>
          <w:rFonts w:ascii="Times New Roman" w:hAnsi="Times New Roman" w:cs="Times New Roman"/>
          <w:color w:val="000000"/>
          <w:sz w:val="28"/>
          <w:szCs w:val="28"/>
        </w:rPr>
        <w:t>определенных Стратегией развития транспортного комплекса Ростовской области до 2030 года и Стратегией социально-экономического развития Ростовской области на период до 2030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2794" w:rsidRPr="001A355C" w:rsidRDefault="00932794" w:rsidP="00932794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5C">
        <w:rPr>
          <w:rFonts w:ascii="Times New Roman" w:hAnsi="Times New Roman" w:cs="Times New Roman"/>
          <w:color w:val="000000"/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A35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2794" w:rsidRDefault="00932794" w:rsidP="00932794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5C">
        <w:rPr>
          <w:rFonts w:ascii="Times New Roman" w:hAnsi="Times New Roman" w:cs="Times New Roman"/>
          <w:color w:val="000000"/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AF4073" w:rsidRDefault="00AF4073" w:rsidP="00932794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73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безопасности, качества и эффективности транспортного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73">
        <w:rPr>
          <w:rFonts w:ascii="Times New Roman" w:hAnsi="Times New Roman" w:cs="Times New Roman"/>
          <w:color w:val="000000"/>
          <w:sz w:val="28"/>
          <w:szCs w:val="28"/>
        </w:rPr>
        <w:t>обслуживания населения, а также юридических лиц и индивидуальных предпринимателей,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7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осуществляющих экономическую деятельность (далее </w:t>
      </w:r>
      <w:r w:rsidRPr="00AF40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субъекты экономической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73">
        <w:rPr>
          <w:rFonts w:ascii="Times New Roman" w:hAnsi="Times New Roman" w:cs="Times New Roman"/>
          <w:color w:val="000000"/>
          <w:sz w:val="28"/>
          <w:szCs w:val="28"/>
        </w:rPr>
        <w:t>деятельности) на территории муниципального образования;</w:t>
      </w:r>
    </w:p>
    <w:p w:rsidR="00AF4073" w:rsidRDefault="00AF4073" w:rsidP="00AF4073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73">
        <w:rPr>
          <w:rFonts w:ascii="Times New Roman" w:hAnsi="Times New Roman" w:cs="Times New Roman"/>
          <w:color w:val="000000"/>
          <w:sz w:val="28"/>
          <w:szCs w:val="28"/>
        </w:rPr>
        <w:t>обеспечение доступности объектов транспортной инфраструктуры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73">
        <w:rPr>
          <w:rFonts w:ascii="Times New Roman" w:hAnsi="Times New Roman" w:cs="Times New Roman"/>
          <w:color w:val="000000"/>
          <w:sz w:val="28"/>
          <w:szCs w:val="28"/>
        </w:rPr>
        <w:t>населения и субъектов экономической деятельности в соответствии с нормативами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73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проектирования поселения;</w:t>
      </w:r>
    </w:p>
    <w:p w:rsidR="00AF4073" w:rsidRDefault="00AF4073" w:rsidP="00AF4073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73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инфраструктуры в соответствии с потребностями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73">
        <w:rPr>
          <w:rFonts w:ascii="Times New Roman" w:hAnsi="Times New Roman" w:cs="Times New Roman"/>
          <w:color w:val="000000"/>
          <w:sz w:val="28"/>
          <w:szCs w:val="28"/>
        </w:rPr>
        <w:t>населения в передвижении, субъектов экономической деятельности - в перевозке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73">
        <w:rPr>
          <w:rFonts w:ascii="Times New Roman" w:hAnsi="Times New Roman" w:cs="Times New Roman"/>
          <w:color w:val="000000"/>
          <w:sz w:val="28"/>
          <w:szCs w:val="28"/>
        </w:rPr>
        <w:t>пассажиров и грузов на территории муниципального образования;</w:t>
      </w:r>
    </w:p>
    <w:p w:rsidR="00AF4073" w:rsidRDefault="00AF4073" w:rsidP="00AF4073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73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инфраструктуры, сбалансированное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73">
        <w:rPr>
          <w:rFonts w:ascii="Times New Roman" w:hAnsi="Times New Roman" w:cs="Times New Roman"/>
          <w:color w:val="000000"/>
          <w:sz w:val="28"/>
          <w:szCs w:val="28"/>
        </w:rPr>
        <w:t>градостроительной деятельностью в муниципальном образовании;</w:t>
      </w:r>
    </w:p>
    <w:p w:rsidR="00AF4073" w:rsidRDefault="00AF4073" w:rsidP="00AF4073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73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для управления транспортным спросом;</w:t>
      </w:r>
    </w:p>
    <w:p w:rsidR="00932794" w:rsidRDefault="00932794" w:rsidP="00AF4073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794">
        <w:rPr>
          <w:rFonts w:ascii="Times New Roman" w:hAnsi="Times New Roman" w:cs="Times New Roman"/>
          <w:color w:val="000000"/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 поселения;</w:t>
      </w:r>
    </w:p>
    <w:p w:rsidR="00AF4073" w:rsidRDefault="00AF4073" w:rsidP="00AF4073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73">
        <w:rPr>
          <w:rFonts w:ascii="Times New Roman" w:hAnsi="Times New Roman" w:cs="Times New Roman"/>
          <w:color w:val="000000"/>
          <w:sz w:val="28"/>
          <w:szCs w:val="28"/>
        </w:rPr>
        <w:t>создание приоритетных условий движения транспортных средств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73">
        <w:rPr>
          <w:rFonts w:ascii="Times New Roman" w:hAnsi="Times New Roman" w:cs="Times New Roman"/>
          <w:color w:val="000000"/>
          <w:sz w:val="28"/>
          <w:szCs w:val="28"/>
        </w:rPr>
        <w:t>пользования по отношению к иным транспортным средствам;</w:t>
      </w:r>
    </w:p>
    <w:p w:rsidR="00AF4073" w:rsidRDefault="00AF4073" w:rsidP="00AF4073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73">
        <w:rPr>
          <w:rFonts w:ascii="Times New Roman" w:hAnsi="Times New Roman" w:cs="Times New Roman"/>
          <w:color w:val="000000"/>
          <w:sz w:val="28"/>
          <w:szCs w:val="28"/>
        </w:rPr>
        <w:t>условия для пешеходного и велосипедного передвижения населения;</w:t>
      </w:r>
    </w:p>
    <w:p w:rsidR="00AF4073" w:rsidRDefault="00AF4073" w:rsidP="00AF4073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73">
        <w:rPr>
          <w:rFonts w:ascii="Times New Roman" w:hAnsi="Times New Roman" w:cs="Times New Roman"/>
          <w:color w:val="000000"/>
          <w:sz w:val="28"/>
          <w:szCs w:val="28"/>
        </w:rPr>
        <w:t>эффективность функционирования действующей транспортной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73">
        <w:rPr>
          <w:rFonts w:ascii="Times New Roman" w:hAnsi="Times New Roman" w:cs="Times New Roman"/>
          <w:color w:val="000000"/>
          <w:sz w:val="28"/>
          <w:szCs w:val="28"/>
        </w:rPr>
        <w:t>инфраструктуры.</w:t>
      </w:r>
    </w:p>
    <w:p w:rsidR="00A748BD" w:rsidRPr="00A748BD" w:rsidRDefault="00A748BD" w:rsidP="00A7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48BD">
        <w:rPr>
          <w:rFonts w:ascii="Times New Roman" w:hAnsi="Times New Roman" w:cs="Times New Roman"/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748BD" w:rsidRPr="00A748BD" w:rsidRDefault="00A748BD" w:rsidP="00A7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48BD">
        <w:rPr>
          <w:rFonts w:ascii="Times New Roman" w:hAnsi="Times New Roman" w:cs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приведены в приложении № 2.</w:t>
      </w:r>
    </w:p>
    <w:p w:rsidR="00A748BD" w:rsidRPr="00A748BD" w:rsidRDefault="00A748BD" w:rsidP="00A7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48BD">
        <w:rPr>
          <w:rFonts w:ascii="Times New Roman" w:hAnsi="Times New Roman" w:cs="Times New Roman"/>
          <w:kern w:val="2"/>
          <w:sz w:val="28"/>
          <w:szCs w:val="28"/>
          <w:lang w:eastAsia="ru-RU"/>
        </w:rPr>
        <w:t>Расходы бюджета Пролетарского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A91EFA" w:rsidRDefault="00A748BD" w:rsidP="00A748B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BD">
        <w:rPr>
          <w:rFonts w:ascii="Times New Roman" w:hAnsi="Times New Roman" w:cs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  <w:r w:rsidR="00A91EFA" w:rsidRPr="00A91EFA">
        <w:t xml:space="preserve"> </w:t>
      </w:r>
    </w:p>
    <w:p w:rsidR="00A748BD" w:rsidRDefault="00A91EFA" w:rsidP="00A7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91EFA">
        <w:rPr>
          <w:rFonts w:ascii="Times New Roman" w:hAnsi="Times New Roman" w:cs="Times New Roman"/>
          <w:kern w:val="2"/>
          <w:sz w:val="28"/>
          <w:szCs w:val="28"/>
          <w:lang w:eastAsia="ru-RU"/>
        </w:rPr>
        <w:t>Сведения о показателях, включенных в федеральный (региональный) план статистических работ приведены в приложении №5.</w:t>
      </w:r>
    </w:p>
    <w:p w:rsidR="00A91EFA" w:rsidRDefault="00A91EFA" w:rsidP="00A7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A91EFA" w:rsidRPr="00A748BD" w:rsidRDefault="00A91EFA" w:rsidP="00A7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AF4073" w:rsidRDefault="00AF4073" w:rsidP="00AF4073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073" w:rsidRPr="00AF4073" w:rsidRDefault="00AF4073" w:rsidP="00AF4073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55C" w:rsidRPr="001A355C" w:rsidRDefault="001A355C" w:rsidP="001A355C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794" w:rsidRDefault="00932794" w:rsidP="00AF4073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073" w:rsidRDefault="00AF4073" w:rsidP="00AF4073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073" w:rsidRDefault="00AF4073" w:rsidP="00026724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787" w:rsidRPr="00862BF5" w:rsidRDefault="00BE1787" w:rsidP="00862BF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60D45" w:rsidRPr="00FB0551" w:rsidRDefault="00260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60D45" w:rsidRPr="00FB0551" w:rsidSect="00BD565C">
          <w:footerReference w:type="default" r:id="rId9"/>
          <w:pgSz w:w="11906" w:h="16838"/>
          <w:pgMar w:top="473" w:right="851" w:bottom="1134" w:left="1304" w:header="284" w:footer="720" w:gutter="0"/>
          <w:cols w:space="720"/>
          <w:docGrid w:linePitch="299"/>
        </w:sectPr>
      </w:pPr>
    </w:p>
    <w:p w:rsidR="00F46016" w:rsidRPr="00F46016" w:rsidRDefault="00F46016" w:rsidP="00A748BD">
      <w:pPr>
        <w:suppressAutoHyphens w:val="0"/>
        <w:spacing w:after="0" w:line="252" w:lineRule="auto"/>
        <w:ind w:firstLine="10773"/>
        <w:jc w:val="both"/>
        <w:rPr>
          <w:rFonts w:ascii="Times New Roman" w:hAnsi="Times New Roman" w:cs="Times New Roman"/>
          <w:lang w:eastAsia="ru-RU"/>
        </w:rPr>
      </w:pPr>
      <w:r w:rsidRPr="00F46016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F46016" w:rsidRPr="00F46016" w:rsidRDefault="00F46016" w:rsidP="00A748BD">
      <w:pPr>
        <w:suppressAutoHyphens w:val="0"/>
        <w:spacing w:after="0" w:line="252" w:lineRule="auto"/>
        <w:ind w:left="10773"/>
        <w:jc w:val="both"/>
        <w:rPr>
          <w:rFonts w:ascii="Times New Roman" w:hAnsi="Times New Roman" w:cs="Times New Roman"/>
          <w:lang w:eastAsia="ru-RU"/>
        </w:rPr>
      </w:pPr>
      <w:r w:rsidRPr="00F46016">
        <w:rPr>
          <w:rFonts w:ascii="Times New Roman" w:hAnsi="Times New Roman" w:cs="Times New Roman"/>
          <w:lang w:eastAsia="ru-RU"/>
        </w:rPr>
        <w:t>к муниципальной программе Пролетарского сельского поселения «</w:t>
      </w:r>
      <w:r w:rsidRPr="00F46016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F46016">
        <w:rPr>
          <w:rFonts w:ascii="Times New Roman" w:hAnsi="Times New Roman" w:cs="Times New Roman"/>
          <w:lang w:eastAsia="ru-RU"/>
        </w:rPr>
        <w:t>»</w:t>
      </w:r>
    </w:p>
    <w:p w:rsidR="00A748BD" w:rsidRDefault="00A748BD" w:rsidP="00A748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48BD"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748BD" w:rsidRPr="00A748BD" w:rsidRDefault="00A748BD" w:rsidP="00A748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48BD">
        <w:rPr>
          <w:rFonts w:ascii="Times New Roman" w:hAnsi="Times New Roman" w:cs="Times New Roman"/>
          <w:b/>
          <w:sz w:val="24"/>
          <w:szCs w:val="24"/>
          <w:lang w:eastAsia="ru-RU"/>
        </w:rPr>
        <w:t>о показателях муниципальной программы Пролетарского сельского поселения</w:t>
      </w:r>
      <w:r w:rsidRPr="00A748BD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D802B0" w:rsidRPr="00D802B0">
        <w:rPr>
          <w:rFonts w:ascii="Times New Roman" w:hAnsi="Times New Roman" w:cs="Times New Roman"/>
          <w:b/>
          <w:sz w:val="24"/>
          <w:szCs w:val="24"/>
          <w:lang w:eastAsia="ru-RU"/>
        </w:rPr>
        <w:t>Развитие транспортной системы</w:t>
      </w:r>
      <w:r w:rsidRPr="00A748BD">
        <w:rPr>
          <w:rFonts w:ascii="Times New Roman" w:hAnsi="Times New Roman" w:cs="Times New Roman"/>
          <w:b/>
          <w:sz w:val="24"/>
          <w:szCs w:val="24"/>
          <w:lang w:eastAsia="ru-RU"/>
        </w:rPr>
        <w:t>», подпрограмм муниципальной программы и их значениях</w:t>
      </w:r>
    </w:p>
    <w:p w:rsidR="00A748BD" w:rsidRPr="00FB0551" w:rsidRDefault="00A748BD" w:rsidP="00A748BD">
      <w:pPr>
        <w:widowControl w:val="0"/>
        <w:tabs>
          <w:tab w:val="left" w:pos="6812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134"/>
        <w:gridCol w:w="1105"/>
        <w:gridCol w:w="762"/>
        <w:gridCol w:w="82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A748BD" w:rsidRPr="00A748BD" w:rsidTr="00D802B0">
        <w:tc>
          <w:tcPr>
            <w:tcW w:w="540" w:type="dxa"/>
            <w:vMerge w:val="restart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en-US"/>
              </w:rPr>
              <w:t>№</w:t>
            </w:r>
          </w:p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en-US"/>
              </w:rPr>
              <w:t>п/п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A748BD" w:rsidRPr="00A748BD" w:rsidRDefault="00A748BD" w:rsidP="00A748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Номер и наименование </w:t>
            </w:r>
          </w:p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en-US"/>
              </w:rPr>
              <w:t>Единица измере</w:t>
            </w:r>
            <w:r w:rsidRPr="00A748BD">
              <w:rPr>
                <w:rFonts w:ascii="Times New Roman" w:hAnsi="Times New Roman" w:cs="Times New Roman"/>
                <w:bCs/>
                <w:kern w:val="2"/>
                <w:lang w:eastAsia="en-US"/>
              </w:rPr>
              <w:softHyphen/>
              <w:t>ния</w:t>
            </w:r>
          </w:p>
        </w:tc>
        <w:tc>
          <w:tcPr>
            <w:tcW w:w="8894" w:type="dxa"/>
            <w:gridSpan w:val="12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en-US"/>
              </w:rPr>
              <w:t>Значение показателей</w:t>
            </w:r>
          </w:p>
        </w:tc>
      </w:tr>
      <w:tr w:rsidR="00A748BD" w:rsidRPr="00A748BD" w:rsidTr="00D802B0">
        <w:tc>
          <w:tcPr>
            <w:tcW w:w="540" w:type="dxa"/>
            <w:vMerge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762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2019</w:t>
            </w:r>
          </w:p>
        </w:tc>
        <w:tc>
          <w:tcPr>
            <w:tcW w:w="826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2030</w:t>
            </w:r>
          </w:p>
        </w:tc>
      </w:tr>
      <w:tr w:rsidR="00A748BD" w:rsidRPr="00A748BD" w:rsidTr="00D802B0">
        <w:tc>
          <w:tcPr>
            <w:tcW w:w="540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16</w:t>
            </w:r>
          </w:p>
        </w:tc>
      </w:tr>
      <w:tr w:rsidR="00A748BD" w:rsidRPr="00A748BD" w:rsidTr="00D802B0">
        <w:tc>
          <w:tcPr>
            <w:tcW w:w="15636" w:type="dxa"/>
            <w:gridSpan w:val="16"/>
            <w:shd w:val="clear" w:color="auto" w:fill="auto"/>
          </w:tcPr>
          <w:p w:rsidR="00A748BD" w:rsidRPr="00A748BD" w:rsidRDefault="00D802B0" w:rsidP="00D802B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D802B0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Муниципальная программа Пролетарского сельского поселения </w:t>
            </w: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«</w:t>
            </w:r>
            <w:r w:rsidRPr="00D802B0">
              <w:rPr>
                <w:rFonts w:ascii="Times New Roman" w:hAnsi="Times New Roman" w:cs="Times New Roman"/>
                <w:bCs/>
                <w:kern w:val="2"/>
                <w:lang w:eastAsia="en-US"/>
              </w:rPr>
              <w:t>Развитие транспортной системы</w:t>
            </w:r>
            <w:r w:rsidR="00A748BD" w:rsidRPr="00A748BD">
              <w:rPr>
                <w:rFonts w:ascii="Times New Roman" w:hAnsi="Times New Roman" w:cs="Times New Roman"/>
                <w:kern w:val="2"/>
                <w:lang w:eastAsia="en-US"/>
              </w:rPr>
              <w:t>»</w:t>
            </w:r>
          </w:p>
        </w:tc>
      </w:tr>
      <w:tr w:rsidR="00A748BD" w:rsidRPr="00A748BD" w:rsidTr="00D802B0">
        <w:tc>
          <w:tcPr>
            <w:tcW w:w="540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1.</w:t>
            </w:r>
          </w:p>
        </w:tc>
        <w:tc>
          <w:tcPr>
            <w:tcW w:w="3963" w:type="dxa"/>
            <w:shd w:val="clear" w:color="auto" w:fill="auto"/>
          </w:tcPr>
          <w:p w:rsidR="00A91EFA" w:rsidRDefault="00A91EFA" w:rsidP="00A91E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Показатель 1. </w:t>
            </w:r>
          </w:p>
          <w:p w:rsidR="00A748BD" w:rsidRPr="00A748BD" w:rsidRDefault="00D802B0" w:rsidP="00A91E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D802B0">
              <w:rPr>
                <w:rFonts w:ascii="Times New Roman" w:hAnsi="Times New Roman" w:cs="Times New Roman"/>
                <w:bCs/>
                <w:kern w:val="2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A748BD" w:rsidRPr="00A748BD" w:rsidRDefault="00D802B0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90</w:t>
            </w:r>
          </w:p>
        </w:tc>
        <w:tc>
          <w:tcPr>
            <w:tcW w:w="826" w:type="dxa"/>
            <w:shd w:val="clear" w:color="auto" w:fill="auto"/>
          </w:tcPr>
          <w:p w:rsidR="00A748BD" w:rsidRPr="00A748BD" w:rsidRDefault="00D802B0" w:rsidP="00A748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D802B0" w:rsidP="00A748B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D802B0" w:rsidP="00A748B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D802B0" w:rsidP="00A748B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D802B0" w:rsidP="00A748B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D802B0" w:rsidP="00A748B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D802B0" w:rsidP="00A748B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748BD" w:rsidRPr="00A748B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D802B0" w:rsidP="00D802B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748BD" w:rsidRPr="00A748BD" w:rsidRDefault="00D802B0" w:rsidP="00A748B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D802B0" w:rsidP="00A748B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A748BD" w:rsidRPr="00A748B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A748BD" w:rsidRPr="00A748BD" w:rsidRDefault="00D802B0" w:rsidP="00A748B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</w:tr>
      <w:tr w:rsidR="00A748BD" w:rsidRPr="00A748BD" w:rsidTr="00D802B0">
        <w:tc>
          <w:tcPr>
            <w:tcW w:w="15636" w:type="dxa"/>
            <w:gridSpan w:val="16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en-US"/>
              </w:rPr>
              <w:t>Подпрограмма 1 «</w:t>
            </w:r>
            <w:r w:rsidR="0076092C" w:rsidRPr="0076092C">
              <w:rPr>
                <w:rFonts w:ascii="Times New Roman" w:hAnsi="Times New Roman" w:cs="Times New Roman"/>
                <w:bCs/>
                <w:kern w:val="2"/>
                <w:lang w:eastAsia="en-US"/>
              </w:rPr>
              <w:t>Развитие транспортной инфраструктуры Пролетарского сельского поселения</w:t>
            </w:r>
            <w:r w:rsidRPr="00A748BD">
              <w:rPr>
                <w:rFonts w:ascii="Times New Roman" w:hAnsi="Times New Roman" w:cs="Times New Roman"/>
                <w:bCs/>
                <w:kern w:val="2"/>
                <w:lang w:eastAsia="en-US"/>
              </w:rPr>
              <w:t>»</w:t>
            </w:r>
          </w:p>
        </w:tc>
      </w:tr>
      <w:tr w:rsidR="00A748BD" w:rsidRPr="00A748BD" w:rsidTr="00D802B0">
        <w:tc>
          <w:tcPr>
            <w:tcW w:w="540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7.</w:t>
            </w:r>
          </w:p>
        </w:tc>
        <w:tc>
          <w:tcPr>
            <w:tcW w:w="3963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27"/>
              <w:outlineLvl w:val="2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Показатель 1.1. </w:t>
            </w:r>
          </w:p>
          <w:p w:rsidR="00A748BD" w:rsidRPr="00A748BD" w:rsidRDefault="0076092C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27"/>
              <w:outlineLvl w:val="2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76092C">
              <w:rPr>
                <w:rFonts w:ascii="Times New Roman" w:hAnsi="Times New Roman" w:cs="Times New Roman"/>
                <w:bCs/>
                <w:kern w:val="2"/>
                <w:lang w:eastAsia="en-US"/>
              </w:rPr>
      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A748BD" w:rsidRPr="00A748BD" w:rsidRDefault="00FB7327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км</w:t>
            </w:r>
          </w:p>
        </w:tc>
        <w:tc>
          <w:tcPr>
            <w:tcW w:w="762" w:type="dxa"/>
            <w:shd w:val="clear" w:color="auto" w:fill="auto"/>
          </w:tcPr>
          <w:p w:rsidR="00A748BD" w:rsidRPr="00A748BD" w:rsidRDefault="0076092C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2,5</w:t>
            </w:r>
          </w:p>
        </w:tc>
        <w:tc>
          <w:tcPr>
            <w:tcW w:w="826" w:type="dxa"/>
            <w:shd w:val="clear" w:color="auto" w:fill="auto"/>
          </w:tcPr>
          <w:p w:rsidR="00A748BD" w:rsidRPr="00A748BD" w:rsidRDefault="0076092C" w:rsidP="00A748B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76092C" w:rsidP="00A748B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76092C" w:rsidP="0076092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76092C" w:rsidP="0076092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76092C" w:rsidP="0076092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76092C" w:rsidP="0076092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76092C" w:rsidP="0076092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76092C" w:rsidP="0076092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48BD" w:rsidRPr="00A748BD" w:rsidRDefault="0076092C" w:rsidP="0076092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76092C" w:rsidP="00A748B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A748BD" w:rsidRPr="00A748B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A748BD" w:rsidRPr="00A748BD" w:rsidRDefault="0076092C" w:rsidP="00A748B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A748BD" w:rsidRPr="00A748B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748BD" w:rsidRPr="00A748BD" w:rsidTr="00D802B0">
        <w:tc>
          <w:tcPr>
            <w:tcW w:w="15636" w:type="dxa"/>
            <w:gridSpan w:val="16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lang w:eastAsia="ru-RU"/>
              </w:rPr>
              <w:t>Подпрограмма 2 «</w:t>
            </w:r>
            <w:r w:rsidR="0064586E" w:rsidRPr="0064586E">
              <w:rPr>
                <w:rFonts w:ascii="Times New Roman" w:hAnsi="Times New Roman" w:cs="Times New Roman"/>
                <w:lang w:eastAsia="ru-RU"/>
              </w:rPr>
              <w:t>Повышение безопасности дорожного движения на территории Пролетарского сельского поселения</w:t>
            </w:r>
            <w:r w:rsidRPr="00A748BD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A748BD" w:rsidRPr="00A748BD" w:rsidTr="00D802B0">
        <w:tc>
          <w:tcPr>
            <w:tcW w:w="540" w:type="dxa"/>
            <w:shd w:val="clear" w:color="auto" w:fill="auto"/>
          </w:tcPr>
          <w:p w:rsidR="00A748BD" w:rsidRPr="00A748BD" w:rsidRDefault="00A748BD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A748BD">
              <w:rPr>
                <w:rFonts w:ascii="Times New Roman" w:hAnsi="Times New Roman" w:cs="Times New Roman"/>
                <w:bCs/>
                <w:kern w:val="2"/>
                <w:lang w:eastAsia="ru-RU"/>
              </w:rPr>
              <w:t>10.</w:t>
            </w:r>
          </w:p>
        </w:tc>
        <w:tc>
          <w:tcPr>
            <w:tcW w:w="3963" w:type="dxa"/>
            <w:shd w:val="clear" w:color="auto" w:fill="auto"/>
          </w:tcPr>
          <w:p w:rsidR="00A91EFA" w:rsidRDefault="00A91EFA" w:rsidP="00A748B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Показатель 2.1. </w:t>
            </w:r>
          </w:p>
          <w:p w:rsidR="00A748BD" w:rsidRPr="00A91EFA" w:rsidRDefault="0064586E" w:rsidP="00A748B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64586E">
              <w:rPr>
                <w:rFonts w:ascii="Times New Roman" w:hAnsi="Times New Roman" w:cs="Times New Roman"/>
                <w:bCs/>
                <w:color w:val="000000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статистический</w:t>
            </w:r>
          </w:p>
        </w:tc>
        <w:tc>
          <w:tcPr>
            <w:tcW w:w="1105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человек</w:t>
            </w:r>
          </w:p>
        </w:tc>
        <w:tc>
          <w:tcPr>
            <w:tcW w:w="762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A748BD" w:rsidRPr="00A748BD" w:rsidRDefault="0064586E" w:rsidP="00A748B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-</w:t>
            </w:r>
          </w:p>
        </w:tc>
      </w:tr>
    </w:tbl>
    <w:p w:rsidR="00260D45" w:rsidRPr="00FB0551" w:rsidRDefault="00260D4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05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F46016" w:rsidRDefault="00F46016" w:rsidP="00F4601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86E" w:rsidRDefault="0064586E" w:rsidP="00F4601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01" w:rsidRDefault="003F0001" w:rsidP="00F46016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3F0001" w:rsidRDefault="003F0001" w:rsidP="00F46016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F46016" w:rsidRPr="00F46016" w:rsidRDefault="00F46016" w:rsidP="00F46016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  <w:r w:rsidRPr="00F46016">
        <w:rPr>
          <w:rFonts w:ascii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eastAsia="ru-RU"/>
        </w:rPr>
        <w:t>2</w:t>
      </w:r>
    </w:p>
    <w:p w:rsidR="00F46016" w:rsidRPr="00F46016" w:rsidRDefault="00F46016" w:rsidP="00F46016">
      <w:pPr>
        <w:suppressAutoHyphens w:val="0"/>
        <w:spacing w:after="0" w:line="252" w:lineRule="auto"/>
        <w:ind w:left="9639"/>
        <w:jc w:val="both"/>
        <w:rPr>
          <w:rFonts w:ascii="Times New Roman" w:hAnsi="Times New Roman" w:cs="Times New Roman"/>
          <w:lang w:eastAsia="ru-RU"/>
        </w:rPr>
      </w:pPr>
      <w:r w:rsidRPr="00F46016">
        <w:rPr>
          <w:rFonts w:ascii="Times New Roman" w:hAnsi="Times New Roman" w:cs="Times New Roman"/>
          <w:lang w:eastAsia="ru-RU"/>
        </w:rPr>
        <w:t>к муниципальной программе Пролетарского сельского поселения «</w:t>
      </w:r>
      <w:r w:rsidRPr="00F46016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F46016">
        <w:rPr>
          <w:rFonts w:ascii="Times New Roman" w:hAnsi="Times New Roman" w:cs="Times New Roman"/>
          <w:lang w:eastAsia="ru-RU"/>
        </w:rPr>
        <w:t>»</w:t>
      </w:r>
    </w:p>
    <w:p w:rsidR="007A19BA" w:rsidRPr="007A19BA" w:rsidRDefault="007A19BA" w:rsidP="007A19B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9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7A19BA" w:rsidRPr="007A19BA" w:rsidRDefault="007A19BA" w:rsidP="007A19B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9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подпрограмм и основных мероприятий муниципальной программы </w:t>
      </w:r>
    </w:p>
    <w:p w:rsidR="00F46016" w:rsidRDefault="007A19BA" w:rsidP="007A19B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19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«Развитие транспортной системы»</w:t>
      </w:r>
    </w:p>
    <w:p w:rsidR="003139DD" w:rsidRDefault="003139DD" w:rsidP="003139DD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688"/>
        <w:gridCol w:w="12"/>
        <w:gridCol w:w="2255"/>
        <w:gridCol w:w="1419"/>
        <w:gridCol w:w="1451"/>
        <w:gridCol w:w="3402"/>
        <w:gridCol w:w="2268"/>
        <w:gridCol w:w="1701"/>
      </w:tblGrid>
      <w:tr w:rsidR="007A19BA" w:rsidRPr="007A19BA" w:rsidTr="007A19BA">
        <w:tc>
          <w:tcPr>
            <w:tcW w:w="719" w:type="dxa"/>
            <w:vMerge w:val="restart"/>
            <w:vAlign w:val="center"/>
          </w:tcPr>
          <w:p w:rsidR="007A19BA" w:rsidRPr="007A19BA" w:rsidRDefault="007A19BA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9BA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Pr="007A19BA"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7A19BA" w:rsidRPr="007A19BA" w:rsidRDefault="007A19BA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9BA">
              <w:rPr>
                <w:rFonts w:ascii="Times New Roman" w:hAnsi="Times New Roman" w:cs="Times New Roman"/>
                <w:lang w:eastAsia="ru-RU"/>
              </w:rPr>
              <w:t xml:space="preserve">Номер и наименование    </w:t>
            </w:r>
            <w:r w:rsidRPr="007A19BA">
              <w:rPr>
                <w:rFonts w:ascii="Times New Roman" w:hAnsi="Times New Roman" w:cs="Times New Roman"/>
                <w:lang w:eastAsia="ru-RU"/>
              </w:rPr>
              <w:br/>
              <w:t xml:space="preserve">основного мероприятия </w:t>
            </w:r>
          </w:p>
        </w:tc>
        <w:tc>
          <w:tcPr>
            <w:tcW w:w="2255" w:type="dxa"/>
            <w:vMerge w:val="restart"/>
            <w:vAlign w:val="center"/>
          </w:tcPr>
          <w:p w:rsidR="007A19BA" w:rsidRPr="007A19BA" w:rsidRDefault="007A19BA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9BA">
              <w:rPr>
                <w:rFonts w:ascii="Times New Roman" w:hAnsi="Times New Roman" w:cs="Times New Roman"/>
                <w:lang w:eastAsia="ru-RU"/>
              </w:rPr>
              <w:t>Участник, ответственный за исполнение основного мероприятия</w:t>
            </w:r>
          </w:p>
        </w:tc>
        <w:tc>
          <w:tcPr>
            <w:tcW w:w="2870" w:type="dxa"/>
            <w:gridSpan w:val="2"/>
            <w:vAlign w:val="center"/>
          </w:tcPr>
          <w:p w:rsidR="007A19BA" w:rsidRPr="007A19BA" w:rsidRDefault="007A19BA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9BA">
              <w:rPr>
                <w:rFonts w:ascii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9BA">
              <w:rPr>
                <w:rFonts w:ascii="Times New Roman" w:hAnsi="Times New Roman" w:cs="Times New Roman"/>
                <w:lang w:eastAsia="ru-RU"/>
              </w:rPr>
              <w:t xml:space="preserve">Ожидаемый </w:t>
            </w:r>
            <w:r w:rsidRPr="007A19BA">
              <w:rPr>
                <w:rFonts w:ascii="Times New Roman" w:hAnsi="Times New Roman" w:cs="Times New Roman"/>
                <w:lang w:eastAsia="ru-RU"/>
              </w:rPr>
              <w:br/>
              <w:t xml:space="preserve">результат </w:t>
            </w:r>
            <w:r w:rsidRPr="007A19BA">
              <w:rPr>
                <w:rFonts w:ascii="Times New Roman" w:hAnsi="Times New Roman" w:cs="Times New Roman"/>
                <w:lang w:eastAsia="ru-RU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vAlign w:val="center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9BA">
              <w:rPr>
                <w:rFonts w:ascii="Times New Roman" w:hAnsi="Times New Roman" w:cs="Times New Roman"/>
                <w:lang w:eastAsia="ru-RU"/>
              </w:rPr>
              <w:t xml:space="preserve">Последствия </w:t>
            </w:r>
            <w:r w:rsidRPr="007A19BA">
              <w:rPr>
                <w:rFonts w:ascii="Times New Roman" w:hAnsi="Times New Roman" w:cs="Times New Roman"/>
                <w:lang w:eastAsia="ru-RU"/>
              </w:rPr>
              <w:br/>
              <w:t xml:space="preserve">нереализации основного </w:t>
            </w:r>
            <w:r w:rsidRPr="007A19BA">
              <w:rPr>
                <w:rFonts w:ascii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9BA">
              <w:rPr>
                <w:rFonts w:ascii="Times New Roman" w:hAnsi="Times New Roman" w:cs="Times New Roman"/>
                <w:lang w:eastAsia="ru-RU"/>
              </w:rPr>
              <w:t xml:space="preserve">Связь с </w:t>
            </w:r>
            <w:r w:rsidRPr="007A19BA">
              <w:rPr>
                <w:rFonts w:ascii="Times New Roman" w:hAnsi="Times New Roman" w:cs="Times New Roman"/>
                <w:lang w:eastAsia="ru-RU"/>
              </w:rPr>
              <w:br/>
              <w:t>показателями муниципаль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7A19BA">
              <w:rPr>
                <w:rFonts w:ascii="Times New Roman" w:hAnsi="Times New Roman" w:cs="Times New Roman"/>
                <w:lang w:eastAsia="ru-RU"/>
              </w:rPr>
              <w:t xml:space="preserve">ной </w:t>
            </w:r>
            <w:r w:rsidRPr="007A19BA">
              <w:rPr>
                <w:rFonts w:ascii="Times New Roman" w:hAnsi="Times New Roman" w:cs="Times New Roman"/>
                <w:lang w:eastAsia="ru-RU"/>
              </w:rPr>
              <w:br/>
              <w:t xml:space="preserve">программы </w:t>
            </w:r>
            <w:r w:rsidRPr="007A19BA">
              <w:rPr>
                <w:rFonts w:ascii="Times New Roman" w:hAnsi="Times New Roman" w:cs="Times New Roman"/>
                <w:lang w:eastAsia="ru-RU"/>
              </w:rPr>
              <w:br/>
              <w:t>(подпрограм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7A19BA">
              <w:rPr>
                <w:rFonts w:ascii="Times New Roman" w:hAnsi="Times New Roman" w:cs="Times New Roman"/>
                <w:lang w:eastAsia="ru-RU"/>
              </w:rPr>
              <w:t>мы)</w:t>
            </w:r>
          </w:p>
        </w:tc>
      </w:tr>
      <w:tr w:rsidR="007A19BA" w:rsidRPr="007A19BA" w:rsidTr="007A19BA">
        <w:tc>
          <w:tcPr>
            <w:tcW w:w="719" w:type="dxa"/>
            <w:vMerge/>
            <w:vAlign w:val="center"/>
          </w:tcPr>
          <w:p w:rsidR="007A19BA" w:rsidRPr="007A19BA" w:rsidRDefault="007A19BA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7A19BA" w:rsidRPr="007A19BA" w:rsidRDefault="007A19BA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55" w:type="dxa"/>
            <w:vMerge/>
            <w:vAlign w:val="center"/>
          </w:tcPr>
          <w:p w:rsidR="007A19BA" w:rsidRPr="007A19BA" w:rsidRDefault="007A19BA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en-US"/>
              </w:rPr>
              <w:t>начала реализации</w:t>
            </w:r>
          </w:p>
        </w:tc>
        <w:tc>
          <w:tcPr>
            <w:tcW w:w="1451" w:type="dxa"/>
            <w:vAlign w:val="center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en-US"/>
              </w:rPr>
              <w:t>окончания реализации</w:t>
            </w:r>
          </w:p>
        </w:tc>
        <w:tc>
          <w:tcPr>
            <w:tcW w:w="3402" w:type="dxa"/>
            <w:vMerge/>
            <w:vAlign w:val="center"/>
          </w:tcPr>
          <w:p w:rsidR="007A19BA" w:rsidRPr="007A19BA" w:rsidRDefault="007A19BA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7A19BA" w:rsidRPr="007A19BA" w:rsidRDefault="007A19BA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A19BA" w:rsidRPr="007A19BA" w:rsidRDefault="007A19BA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A19BA" w:rsidRPr="007A19BA" w:rsidTr="007A19BA">
        <w:trPr>
          <w:tblHeader/>
        </w:trPr>
        <w:tc>
          <w:tcPr>
            <w:tcW w:w="719" w:type="dxa"/>
            <w:vAlign w:val="center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688" w:type="dxa"/>
            <w:vAlign w:val="center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vAlign w:val="center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51" w:type="dxa"/>
            <w:vAlign w:val="center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7A19BA" w:rsidRPr="007A19BA" w:rsidTr="007A19BA">
        <w:tc>
          <w:tcPr>
            <w:tcW w:w="15915" w:type="dxa"/>
            <w:gridSpan w:val="9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Подпрограмма 1. «Развитие транспортной инфраструктуры Пролетарского сельского поселения»</w:t>
            </w:r>
          </w:p>
        </w:tc>
      </w:tr>
      <w:tr w:rsidR="007A19BA" w:rsidRPr="007A19BA" w:rsidTr="007A19BA">
        <w:tc>
          <w:tcPr>
            <w:tcW w:w="15915" w:type="dxa"/>
            <w:gridSpan w:val="9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>Цель 1 подпрограммы 1</w:t>
            </w:r>
            <w:r w:rsidRPr="007A19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19BA" w:rsidRPr="007A19BA" w:rsidRDefault="007C1122" w:rsidP="007C112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122">
              <w:rPr>
                <w:rFonts w:ascii="Times New Roman" w:hAnsi="Times New Roman" w:cs="Times New Roman"/>
                <w:color w:val="000000"/>
                <w:lang w:eastAsia="ru-RU"/>
              </w:rPr>
              <w:t>Развитие современной и эффективной автом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обильно-дорожной инфраструктуры</w:t>
            </w:r>
          </w:p>
        </w:tc>
      </w:tr>
      <w:tr w:rsidR="007A19BA" w:rsidRPr="007A19BA" w:rsidTr="007A19BA">
        <w:tc>
          <w:tcPr>
            <w:tcW w:w="15915" w:type="dxa"/>
            <w:gridSpan w:val="9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>Задача 1 подпрограммы 1</w:t>
            </w:r>
            <w:r w:rsidRPr="007A19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1122" w:rsidRDefault="007C1122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1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Формирование единой дорожной сети круглогодичной доступности для населения Пролетарского сельского поселения, комплексное </w:t>
            </w:r>
          </w:p>
          <w:p w:rsidR="007A19BA" w:rsidRPr="007A19BA" w:rsidRDefault="007C1122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122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бустройство автомобильных дорог</w:t>
            </w:r>
          </w:p>
        </w:tc>
      </w:tr>
      <w:tr w:rsidR="007A19BA" w:rsidRPr="007A19BA" w:rsidTr="007A19BA">
        <w:tc>
          <w:tcPr>
            <w:tcW w:w="719" w:type="dxa"/>
          </w:tcPr>
          <w:p w:rsidR="007A19BA" w:rsidRPr="007A19BA" w:rsidRDefault="007A19BA" w:rsidP="007A19BA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88" w:type="dxa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en-US"/>
              </w:rPr>
              <w:t>Основное мероприятие 1.1. «</w:t>
            </w: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Субсидии из областного бюджета </w:t>
            </w:r>
          </w:p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для софинансирования расходов</w:t>
            </w: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 </w:t>
            </w: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и содержание автомобильных дорог общего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пользования местного значения» </w:t>
            </w:r>
          </w:p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>Пролетарского сельского поселения</w:t>
            </w:r>
          </w:p>
        </w:tc>
        <w:tc>
          <w:tcPr>
            <w:tcW w:w="1419" w:type="dxa"/>
          </w:tcPr>
          <w:p w:rsidR="007A19BA" w:rsidRPr="007A19BA" w:rsidRDefault="007A19BA" w:rsidP="007A19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A19BA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1451" w:type="dxa"/>
          </w:tcPr>
          <w:p w:rsidR="007A19BA" w:rsidRPr="007A19BA" w:rsidRDefault="007A19BA" w:rsidP="007A19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A19BA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7A19BA" w:rsidRPr="007A19BA" w:rsidRDefault="00074BF6" w:rsidP="007A19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и </w:t>
            </w:r>
            <w:r w:rsidRPr="00074BF6">
              <w:rPr>
                <w:rFonts w:ascii="Times New Roman" w:hAnsi="Times New Roman" w:cs="Times New Roman"/>
                <w:color w:val="000000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2268" w:type="dxa"/>
          </w:tcPr>
          <w:p w:rsidR="007A19BA" w:rsidRPr="007A19BA" w:rsidRDefault="00074BF6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4BF6">
              <w:rPr>
                <w:rFonts w:ascii="Times New Roman" w:hAnsi="Times New Roman" w:cs="Times New Roman"/>
                <w:color w:val="000000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</w:t>
            </w:r>
          </w:p>
        </w:tc>
        <w:tc>
          <w:tcPr>
            <w:tcW w:w="1701" w:type="dxa"/>
          </w:tcPr>
          <w:p w:rsidR="007A19BA" w:rsidRPr="007A19BA" w:rsidRDefault="007A19BA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 w:rsidR="001450E3">
              <w:rPr>
                <w:rFonts w:ascii="Times New Roman" w:hAnsi="Times New Roman" w:cs="Times New Roman"/>
                <w:color w:val="000000"/>
                <w:lang w:eastAsia="en-US"/>
              </w:rPr>
              <w:t>, 1.1</w:t>
            </w:r>
          </w:p>
        </w:tc>
      </w:tr>
      <w:tr w:rsidR="00074BF6" w:rsidRPr="007A19BA" w:rsidTr="007A19BA">
        <w:tc>
          <w:tcPr>
            <w:tcW w:w="719" w:type="dxa"/>
          </w:tcPr>
          <w:p w:rsidR="00074BF6" w:rsidRPr="007A19BA" w:rsidRDefault="00074BF6" w:rsidP="007A19BA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8" w:type="dxa"/>
          </w:tcPr>
          <w:p w:rsidR="00074BF6" w:rsidRPr="007A19BA" w:rsidRDefault="00074BF6" w:rsidP="007C112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C1122">
              <w:rPr>
                <w:rFonts w:ascii="Times New Roman" w:hAnsi="Times New Roman" w:cs="Times New Roman"/>
                <w:color w:val="000000"/>
                <w:lang w:eastAsia="en-US"/>
              </w:rPr>
              <w:t>Основное мероприятие 1.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7C112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«</w:t>
            </w:r>
            <w:r w:rsidRPr="007C1122">
              <w:rPr>
                <w:rFonts w:ascii="Times New Roman" w:hAnsi="Times New Roman" w:cs="Times New Roman"/>
                <w:color w:val="000000"/>
                <w:lang w:eastAsia="en-US"/>
              </w:rPr>
              <w:t>Софинансирование расходов на ремонт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пользования местного значения»</w:t>
            </w:r>
          </w:p>
        </w:tc>
        <w:tc>
          <w:tcPr>
            <w:tcW w:w="2267" w:type="dxa"/>
            <w:gridSpan w:val="2"/>
          </w:tcPr>
          <w:p w:rsidR="00074BF6" w:rsidRPr="007A19BA" w:rsidRDefault="00074BF6" w:rsidP="008374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  <w:p w:rsidR="00074BF6" w:rsidRPr="007A19BA" w:rsidRDefault="00074BF6" w:rsidP="008374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>Пролетарского сельского поселения</w:t>
            </w:r>
          </w:p>
        </w:tc>
        <w:tc>
          <w:tcPr>
            <w:tcW w:w="1419" w:type="dxa"/>
          </w:tcPr>
          <w:p w:rsidR="00074BF6" w:rsidRPr="007A19BA" w:rsidRDefault="00074BF6" w:rsidP="008374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A19BA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1451" w:type="dxa"/>
          </w:tcPr>
          <w:p w:rsidR="00074BF6" w:rsidRPr="007A19BA" w:rsidRDefault="00074BF6" w:rsidP="008374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A19BA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074BF6" w:rsidRPr="007A19BA" w:rsidRDefault="00074BF6" w:rsidP="008374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и </w:t>
            </w:r>
            <w:r w:rsidRPr="00074BF6">
              <w:rPr>
                <w:rFonts w:ascii="Times New Roman" w:hAnsi="Times New Roman" w:cs="Times New Roman"/>
                <w:color w:val="000000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2268" w:type="dxa"/>
          </w:tcPr>
          <w:p w:rsidR="00074BF6" w:rsidRPr="007A19BA" w:rsidRDefault="00074BF6" w:rsidP="008374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4B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увеличение доли протяженности автомобильных дорог общего пользования местного значения не отвечающих нормативным </w:t>
            </w:r>
            <w:r w:rsidRPr="00074BF6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требованиям</w:t>
            </w:r>
          </w:p>
        </w:tc>
        <w:tc>
          <w:tcPr>
            <w:tcW w:w="1701" w:type="dxa"/>
          </w:tcPr>
          <w:p w:rsidR="00074BF6" w:rsidRPr="007A19BA" w:rsidRDefault="001450E3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450E3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1, 1.1</w:t>
            </w:r>
          </w:p>
        </w:tc>
      </w:tr>
      <w:tr w:rsidR="00074BF6" w:rsidRPr="007A19BA" w:rsidTr="007A19BA">
        <w:tc>
          <w:tcPr>
            <w:tcW w:w="719" w:type="dxa"/>
          </w:tcPr>
          <w:p w:rsidR="00074BF6" w:rsidRPr="007A19BA" w:rsidRDefault="00074BF6" w:rsidP="007A19BA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8" w:type="dxa"/>
          </w:tcPr>
          <w:p w:rsidR="00074BF6" w:rsidRPr="007C1122" w:rsidRDefault="00074BF6" w:rsidP="007C112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C1122">
              <w:rPr>
                <w:rFonts w:ascii="Times New Roman" w:hAnsi="Times New Roman" w:cs="Times New Roman"/>
                <w:color w:val="000000"/>
                <w:lang w:eastAsia="en-US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7C112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7C1122">
              <w:rPr>
                <w:rFonts w:ascii="Times New Roman" w:hAnsi="Times New Roman" w:cs="Times New Roman"/>
                <w:color w:val="000000"/>
                <w:lang w:eastAsia="en-US"/>
              </w:rPr>
              <w:t>1.3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«</w:t>
            </w:r>
            <w:r w:rsidRPr="007C1122">
              <w:rPr>
                <w:rFonts w:ascii="Times New Roman" w:hAnsi="Times New Roman" w:cs="Times New Roman"/>
                <w:color w:val="000000"/>
                <w:lang w:eastAsia="en-US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2267" w:type="dxa"/>
            <w:gridSpan w:val="2"/>
          </w:tcPr>
          <w:p w:rsidR="00074BF6" w:rsidRPr="007A19BA" w:rsidRDefault="00074BF6" w:rsidP="008374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  <w:p w:rsidR="00074BF6" w:rsidRPr="007A19BA" w:rsidRDefault="00074BF6" w:rsidP="008374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>Пролетарского сельского поселения</w:t>
            </w:r>
          </w:p>
        </w:tc>
        <w:tc>
          <w:tcPr>
            <w:tcW w:w="1419" w:type="dxa"/>
          </w:tcPr>
          <w:p w:rsidR="00074BF6" w:rsidRPr="007A19BA" w:rsidRDefault="00074BF6" w:rsidP="008374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A19BA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1451" w:type="dxa"/>
          </w:tcPr>
          <w:p w:rsidR="00074BF6" w:rsidRPr="007A19BA" w:rsidRDefault="00074BF6" w:rsidP="008374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A19BA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074BF6" w:rsidRPr="007A19BA" w:rsidRDefault="00074BF6" w:rsidP="007A19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4BF6">
              <w:rPr>
                <w:rFonts w:ascii="Times New Roman" w:hAnsi="Times New Roman" w:cs="Times New Roman"/>
                <w:color w:val="000000"/>
                <w:lang w:eastAsia="ru-RU"/>
              </w:rPr>
              <w:t>ремонт и содержание сети автомобильных дорог в полном объеме</w:t>
            </w:r>
          </w:p>
        </w:tc>
        <w:tc>
          <w:tcPr>
            <w:tcW w:w="2268" w:type="dxa"/>
          </w:tcPr>
          <w:p w:rsidR="00074BF6" w:rsidRPr="007A19BA" w:rsidRDefault="00074BF6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4BF6">
              <w:rPr>
                <w:rFonts w:ascii="Times New Roman" w:hAnsi="Times New Roman" w:cs="Times New Roman"/>
                <w:color w:val="000000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</w:t>
            </w:r>
          </w:p>
        </w:tc>
        <w:tc>
          <w:tcPr>
            <w:tcW w:w="1701" w:type="dxa"/>
          </w:tcPr>
          <w:p w:rsidR="00074BF6" w:rsidRPr="007A19BA" w:rsidRDefault="001450E3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450E3">
              <w:rPr>
                <w:rFonts w:ascii="Times New Roman" w:hAnsi="Times New Roman" w:cs="Times New Roman"/>
                <w:color w:val="000000"/>
                <w:lang w:eastAsia="en-US"/>
              </w:rPr>
              <w:t>1, 1.1</w:t>
            </w:r>
          </w:p>
        </w:tc>
      </w:tr>
      <w:tr w:rsidR="00074BF6" w:rsidRPr="007A19BA" w:rsidTr="007A19BA">
        <w:tc>
          <w:tcPr>
            <w:tcW w:w="15915" w:type="dxa"/>
            <w:gridSpan w:val="9"/>
          </w:tcPr>
          <w:p w:rsidR="00074BF6" w:rsidRPr="007A19BA" w:rsidRDefault="00074BF6" w:rsidP="00074B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Подпрограмма 2. «</w:t>
            </w:r>
            <w:r w:rsidRPr="00074B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Повышение безопасности дорожного движения на территории Пролетарского сельского поселения</w:t>
            </w: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074BF6" w:rsidRPr="007A19BA" w:rsidTr="007A19BA">
        <w:tc>
          <w:tcPr>
            <w:tcW w:w="15915" w:type="dxa"/>
            <w:gridSpan w:val="9"/>
          </w:tcPr>
          <w:p w:rsidR="00074BF6" w:rsidRPr="007A19BA" w:rsidRDefault="00074BF6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>Цель 1 подпрограммы 2</w:t>
            </w:r>
            <w:r w:rsidRPr="007A19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4BF6" w:rsidRPr="007A19BA" w:rsidRDefault="00894FC5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FC5">
              <w:rPr>
                <w:rFonts w:ascii="Times New Roman" w:hAnsi="Times New Roman" w:cs="Times New Roman"/>
                <w:color w:val="000000"/>
                <w:lang w:eastAsia="ru-RU"/>
              </w:rPr>
              <w:t>Повышение безопасности дорожного движения на дорогах Пролетарского  сельского поселения, в том числе сокращение количества лиц, погибших в результате дорожно-транспортных происшествий</w:t>
            </w:r>
          </w:p>
        </w:tc>
      </w:tr>
      <w:tr w:rsidR="00074BF6" w:rsidRPr="007A19BA" w:rsidTr="007A19BA">
        <w:tc>
          <w:tcPr>
            <w:tcW w:w="15915" w:type="dxa"/>
            <w:gridSpan w:val="9"/>
          </w:tcPr>
          <w:p w:rsidR="00074BF6" w:rsidRPr="007A19BA" w:rsidRDefault="00074BF6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>Задача 1 подпрограмма 2</w:t>
            </w:r>
            <w:r w:rsidRPr="007A19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4BF6" w:rsidRPr="007A19BA" w:rsidRDefault="00894FC5" w:rsidP="007A19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FC5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комплекса мер по повышению  безопасности дорожного движения на автомобильных дорогах общего пользования и улично-дорожной сети  в Пролетарском сельском поселении</w:t>
            </w:r>
          </w:p>
        </w:tc>
      </w:tr>
      <w:tr w:rsidR="00894FC5" w:rsidRPr="007A19BA" w:rsidTr="007A19BA">
        <w:trPr>
          <w:trHeight w:val="1975"/>
        </w:trPr>
        <w:tc>
          <w:tcPr>
            <w:tcW w:w="719" w:type="dxa"/>
          </w:tcPr>
          <w:p w:rsidR="00894FC5" w:rsidRPr="007A19BA" w:rsidRDefault="001450E3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="00894FC5" w:rsidRPr="007A19BA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88" w:type="dxa"/>
          </w:tcPr>
          <w:p w:rsidR="00894FC5" w:rsidRPr="00894FC5" w:rsidRDefault="00894FC5" w:rsidP="008374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FC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2.1. </w:t>
            </w:r>
            <w:r w:rsidR="00F51A5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894FC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Организация дорожного движения</w:t>
            </w:r>
            <w:r w:rsidR="00F51A5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267" w:type="dxa"/>
            <w:gridSpan w:val="2"/>
          </w:tcPr>
          <w:p w:rsidR="00894FC5" w:rsidRPr="007A19BA" w:rsidRDefault="00894FC5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  <w:p w:rsidR="00894FC5" w:rsidRPr="007A19BA" w:rsidRDefault="00894FC5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>Пролетарского сельского поселения</w:t>
            </w:r>
          </w:p>
        </w:tc>
        <w:tc>
          <w:tcPr>
            <w:tcW w:w="1419" w:type="dxa"/>
          </w:tcPr>
          <w:p w:rsidR="00894FC5" w:rsidRPr="007A19BA" w:rsidRDefault="00894FC5" w:rsidP="007A19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A19BA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1451" w:type="dxa"/>
          </w:tcPr>
          <w:p w:rsidR="00894FC5" w:rsidRPr="007A19BA" w:rsidRDefault="00894FC5" w:rsidP="007A19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A19BA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894FC5" w:rsidRPr="00894FC5" w:rsidRDefault="00894FC5" w:rsidP="0083743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894FC5">
              <w:rPr>
                <w:rFonts w:ascii="Times New Roman" w:hAnsi="Times New Roman" w:cs="Times New Roman"/>
                <w:color w:val="000000"/>
                <w:lang w:eastAsia="ru-RU"/>
              </w:rPr>
              <w:t>овышение безопасности дорожного движения по внутрипоселковым дорогам Пролетарского сельского поселения</w:t>
            </w:r>
          </w:p>
        </w:tc>
        <w:tc>
          <w:tcPr>
            <w:tcW w:w="2268" w:type="dxa"/>
          </w:tcPr>
          <w:p w:rsidR="00894FC5" w:rsidRPr="00894FC5" w:rsidRDefault="00894FC5" w:rsidP="0083743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F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увеличение количества лиц, погибших в результате дорожно-транспортных происшествий  </w:t>
            </w:r>
          </w:p>
        </w:tc>
        <w:tc>
          <w:tcPr>
            <w:tcW w:w="1701" w:type="dxa"/>
          </w:tcPr>
          <w:p w:rsidR="00894FC5" w:rsidRPr="007A19BA" w:rsidRDefault="00894FC5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>2.1</w:t>
            </w:r>
          </w:p>
        </w:tc>
      </w:tr>
      <w:tr w:rsidR="00894FC5" w:rsidRPr="007A19BA" w:rsidTr="007A19BA">
        <w:trPr>
          <w:trHeight w:val="1975"/>
        </w:trPr>
        <w:tc>
          <w:tcPr>
            <w:tcW w:w="719" w:type="dxa"/>
          </w:tcPr>
          <w:p w:rsidR="00894FC5" w:rsidRPr="007A19BA" w:rsidRDefault="001450E3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894FC5" w:rsidRPr="007A19BA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88" w:type="dxa"/>
          </w:tcPr>
          <w:p w:rsidR="00894FC5" w:rsidRPr="00894FC5" w:rsidRDefault="00894FC5" w:rsidP="008374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F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2.2. </w:t>
            </w:r>
            <w:r w:rsidR="00F51A52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894FC5">
              <w:rPr>
                <w:rFonts w:ascii="Times New Roman" w:hAnsi="Times New Roman" w:cs="Times New Roman"/>
                <w:color w:val="000000"/>
                <w:lang w:eastAsia="ru-RU"/>
              </w:rPr>
              <w:t>Профилактические мероприятия по пропаганде соблюдения правил дорожного движения</w:t>
            </w:r>
            <w:r w:rsidR="00F51A5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7" w:type="dxa"/>
            <w:gridSpan w:val="2"/>
          </w:tcPr>
          <w:p w:rsidR="00894FC5" w:rsidRPr="007A19BA" w:rsidRDefault="00894FC5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  <w:p w:rsidR="00894FC5" w:rsidRPr="007A19BA" w:rsidRDefault="00894FC5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>Пролетарского сельского поселения</w:t>
            </w:r>
          </w:p>
        </w:tc>
        <w:tc>
          <w:tcPr>
            <w:tcW w:w="1419" w:type="dxa"/>
          </w:tcPr>
          <w:p w:rsidR="00894FC5" w:rsidRPr="007A19BA" w:rsidRDefault="00894FC5" w:rsidP="007A19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A19BA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1451" w:type="dxa"/>
          </w:tcPr>
          <w:p w:rsidR="00894FC5" w:rsidRPr="007A19BA" w:rsidRDefault="00894FC5" w:rsidP="007A19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A19BA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894FC5" w:rsidRPr="007A19BA" w:rsidRDefault="00894FC5" w:rsidP="00894F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F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сокращение количества нарушений правил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Пролетарского сельского поселения</w:t>
            </w:r>
          </w:p>
        </w:tc>
        <w:tc>
          <w:tcPr>
            <w:tcW w:w="2268" w:type="dxa"/>
          </w:tcPr>
          <w:p w:rsidR="00894FC5" w:rsidRPr="007A19BA" w:rsidRDefault="00894FC5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A19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FC5">
              <w:rPr>
                <w:rFonts w:ascii="Times New Roman" w:hAnsi="Times New Roman" w:cs="Times New Roman"/>
                <w:color w:val="000000"/>
                <w:lang w:eastAsia="ru-RU"/>
              </w:rPr>
              <w:t>увеличение количества нарушений правил дорожного движения на территории Пролетарского сельского поселения</w:t>
            </w:r>
          </w:p>
        </w:tc>
        <w:tc>
          <w:tcPr>
            <w:tcW w:w="1701" w:type="dxa"/>
          </w:tcPr>
          <w:p w:rsidR="00894FC5" w:rsidRPr="007A19BA" w:rsidRDefault="00894FC5" w:rsidP="007A19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19BA">
              <w:rPr>
                <w:rFonts w:ascii="Times New Roman" w:hAnsi="Times New Roman" w:cs="Times New Roman"/>
                <w:lang w:eastAsia="ru-RU"/>
              </w:rPr>
              <w:t>2.</w:t>
            </w:r>
            <w:r w:rsidR="001450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7A19BA" w:rsidRDefault="007A19BA" w:rsidP="003139DD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7A19BA" w:rsidRDefault="007A19BA" w:rsidP="003139DD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7A19BA" w:rsidRDefault="007A19BA" w:rsidP="003139DD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3F0001" w:rsidRDefault="003F0001" w:rsidP="003139DD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3F0001" w:rsidRDefault="003F0001" w:rsidP="003139DD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3F0001" w:rsidRDefault="003F0001" w:rsidP="003139DD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3F0001" w:rsidRDefault="003F0001" w:rsidP="003139DD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3139DD" w:rsidRPr="00F46016" w:rsidRDefault="003139DD" w:rsidP="003139DD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  <w:r w:rsidRPr="00F46016">
        <w:rPr>
          <w:rFonts w:ascii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eastAsia="ru-RU"/>
        </w:rPr>
        <w:t>3</w:t>
      </w:r>
    </w:p>
    <w:p w:rsidR="003139DD" w:rsidRPr="00F46016" w:rsidRDefault="003139DD" w:rsidP="003139DD">
      <w:pPr>
        <w:suppressAutoHyphens w:val="0"/>
        <w:spacing w:after="0" w:line="252" w:lineRule="auto"/>
        <w:ind w:left="9639"/>
        <w:jc w:val="both"/>
        <w:rPr>
          <w:rFonts w:ascii="Times New Roman" w:hAnsi="Times New Roman" w:cs="Times New Roman"/>
          <w:lang w:eastAsia="ru-RU"/>
        </w:rPr>
      </w:pPr>
      <w:r w:rsidRPr="00F46016">
        <w:rPr>
          <w:rFonts w:ascii="Times New Roman" w:hAnsi="Times New Roman" w:cs="Times New Roman"/>
          <w:lang w:eastAsia="ru-RU"/>
        </w:rPr>
        <w:t>к муниципальной программе Пролетарского сельского поселения «</w:t>
      </w:r>
      <w:r w:rsidRPr="006A7729">
        <w:rPr>
          <w:rFonts w:ascii="Times New Roman" w:hAnsi="Times New Roman" w:cs="Times New Roman"/>
          <w:color w:val="000000"/>
        </w:rPr>
        <w:t>Развитие транспортной системы</w:t>
      </w:r>
      <w:r w:rsidRPr="00F46016">
        <w:rPr>
          <w:rFonts w:ascii="Times New Roman" w:hAnsi="Times New Roman" w:cs="Times New Roman"/>
          <w:lang w:eastAsia="ru-RU"/>
        </w:rPr>
        <w:t>»</w:t>
      </w:r>
    </w:p>
    <w:p w:rsidR="008A5DD5" w:rsidRPr="00FB0551" w:rsidRDefault="008A5DD5" w:rsidP="008A5DD5">
      <w:pPr>
        <w:widowControl w:val="0"/>
        <w:autoSpaceDE w:val="0"/>
        <w:spacing w:after="0" w:line="240" w:lineRule="auto"/>
        <w:ind w:left="104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50E3" w:rsidRPr="001450E3" w:rsidRDefault="001450E3" w:rsidP="001450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50E3">
        <w:rPr>
          <w:rFonts w:ascii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1450E3" w:rsidRPr="001450E3" w:rsidRDefault="001450E3" w:rsidP="001450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50E3">
        <w:rPr>
          <w:rFonts w:ascii="Times New Roman" w:hAnsi="Times New Roman" w:cs="Times New Roman"/>
          <w:b/>
          <w:sz w:val="24"/>
          <w:szCs w:val="24"/>
          <w:lang w:eastAsia="ru-RU"/>
        </w:rPr>
        <w:t>бюджета Пролетарского сельского</w:t>
      </w:r>
      <w:r w:rsidR="00C046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50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поселения Красносулинского района на реализацию муниципальной программы </w:t>
      </w:r>
    </w:p>
    <w:p w:rsidR="001450E3" w:rsidRPr="001450E3" w:rsidRDefault="001450E3" w:rsidP="001450E3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1450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450E3">
        <w:rPr>
          <w:rFonts w:ascii="Times New Roman" w:hAnsi="Times New Roman" w:cs="Times New Roman"/>
          <w:b/>
          <w:sz w:val="24"/>
          <w:szCs w:val="24"/>
          <w:lang w:eastAsia="ru-RU"/>
        </w:rPr>
        <w:t>Развитие транспортной системы»</w:t>
      </w:r>
    </w:p>
    <w:p w:rsidR="001450E3" w:rsidRPr="001450E3" w:rsidRDefault="001450E3" w:rsidP="001450E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1450E3" w:rsidRPr="001450E3" w:rsidRDefault="001450E3" w:rsidP="001450E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50E3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450E3" w:rsidRPr="001450E3" w:rsidTr="0083743D">
        <w:tc>
          <w:tcPr>
            <w:tcW w:w="2507" w:type="dxa"/>
            <w:vMerge w:val="restart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 наименование </w:t>
            </w: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</w:p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исполнитель,</w:t>
            </w:r>
          </w:p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  </w:t>
            </w: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Объем расходов всего</w:t>
            </w: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450E3" w:rsidRPr="001450E3" w:rsidRDefault="001450E3" w:rsidP="00145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в том числе по годам реализации</w:t>
            </w:r>
          </w:p>
          <w:p w:rsidR="001450E3" w:rsidRPr="001450E3" w:rsidRDefault="001450E3" w:rsidP="0014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муниципальной программы (тыс. рублей)</w:t>
            </w:r>
          </w:p>
        </w:tc>
      </w:tr>
      <w:tr w:rsidR="001450E3" w:rsidRPr="001450E3" w:rsidTr="0083743D">
        <w:tc>
          <w:tcPr>
            <w:tcW w:w="2507" w:type="dxa"/>
            <w:vMerge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450E3" w:rsidRPr="001450E3" w:rsidRDefault="001450E3" w:rsidP="001450E3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E3" w:rsidRPr="001450E3" w:rsidRDefault="001450E3" w:rsidP="001450E3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E3" w:rsidRPr="001450E3" w:rsidRDefault="001450E3" w:rsidP="001450E3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E3" w:rsidRPr="001450E3" w:rsidRDefault="001450E3" w:rsidP="001450E3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0E3" w:rsidRPr="001450E3" w:rsidRDefault="001450E3" w:rsidP="001450E3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50E3" w:rsidRPr="001450E3" w:rsidRDefault="001450E3" w:rsidP="001450E3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1450E3" w:rsidRPr="001450E3" w:rsidTr="0083743D">
        <w:tc>
          <w:tcPr>
            <w:tcW w:w="2507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450E3" w:rsidRPr="001450E3" w:rsidTr="0083743D">
        <w:tc>
          <w:tcPr>
            <w:tcW w:w="2507" w:type="dxa"/>
            <w:vMerge w:val="restart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 xml:space="preserve">всего, </w:t>
            </w:r>
          </w:p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450E3" w:rsidRPr="001450E3" w:rsidRDefault="00FC3546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C30629">
              <w:rPr>
                <w:rFonts w:ascii="Times New Roman" w:eastAsia="Arial" w:hAnsi="Times New Roman" w:cs="Times New Roman"/>
                <w:b/>
                <w:color w:val="000000"/>
              </w:rPr>
              <w:t>550,1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450E3" w:rsidRPr="001450E3" w:rsidRDefault="00FC3546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C30629">
              <w:rPr>
                <w:rFonts w:ascii="Times New Roman" w:eastAsia="Arial" w:hAnsi="Times New Roman" w:cs="Times New Roman"/>
                <w:b/>
                <w:color w:val="000000"/>
              </w:rPr>
              <w:t>550,1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450E3" w:rsidRPr="001450E3" w:rsidRDefault="001450E3" w:rsidP="0014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450E3" w:rsidRPr="001450E3" w:rsidTr="0083743D">
        <w:tc>
          <w:tcPr>
            <w:tcW w:w="2507" w:type="dxa"/>
            <w:vMerge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978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450E3" w:rsidRPr="001450E3" w:rsidRDefault="00FC3546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C30629">
              <w:rPr>
                <w:rFonts w:ascii="Times New Roman" w:eastAsia="Arial" w:hAnsi="Times New Roman" w:cs="Times New Roman"/>
                <w:color w:val="000000"/>
              </w:rPr>
              <w:t>550,1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FC3546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C30629">
              <w:rPr>
                <w:rFonts w:ascii="Times New Roman" w:eastAsia="Arial" w:hAnsi="Times New Roman" w:cs="Times New Roman"/>
                <w:color w:val="000000"/>
              </w:rPr>
              <w:t>550,1</w:t>
            </w:r>
          </w:p>
        </w:tc>
        <w:tc>
          <w:tcPr>
            <w:tcW w:w="1004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450E3" w:rsidRPr="001450E3" w:rsidRDefault="001450E3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450E3" w:rsidRPr="001450E3" w:rsidTr="0083743D">
        <w:trPr>
          <w:trHeight w:val="1517"/>
        </w:trPr>
        <w:tc>
          <w:tcPr>
            <w:tcW w:w="2507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Подпрограмма 1. «Развитие транспортной инфраструктуры Пролетарского сельского поселения</w:t>
            </w:r>
            <w:r w:rsidRPr="001450E3">
              <w:rPr>
                <w:rFonts w:ascii="Times New Roman" w:eastAsia="Arial" w:hAnsi="Times New Roman" w:cs="Arial"/>
                <w:b/>
                <w:color w:val="000000"/>
              </w:rPr>
              <w:t>»</w:t>
            </w: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450E3" w:rsidRPr="001450E3" w:rsidRDefault="00FC3546" w:rsidP="007F7E6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C30629">
              <w:rPr>
                <w:rFonts w:ascii="Times New Roman" w:eastAsia="Arial" w:hAnsi="Times New Roman" w:cs="Times New Roman"/>
                <w:b/>
                <w:color w:val="000000"/>
              </w:rPr>
              <w:t>500,</w:t>
            </w:r>
            <w:r w:rsidR="007F7E6E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FC3546" w:rsidP="007F7E6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C30629">
              <w:rPr>
                <w:rFonts w:ascii="Times New Roman" w:eastAsia="Arial" w:hAnsi="Times New Roman" w:cs="Times New Roman"/>
                <w:b/>
                <w:color w:val="000000"/>
              </w:rPr>
              <w:t>500,</w:t>
            </w:r>
            <w:r w:rsidR="007F7E6E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04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0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450E3" w:rsidRPr="001450E3" w:rsidRDefault="001450E3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0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450E3" w:rsidRPr="001450E3" w:rsidTr="0083743D">
        <w:trPr>
          <w:trHeight w:val="598"/>
        </w:trPr>
        <w:tc>
          <w:tcPr>
            <w:tcW w:w="2507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50E3">
              <w:rPr>
                <w:rFonts w:ascii="Times New Roman" w:eastAsia="SimSun" w:hAnsi="Times New Roman" w:cs="Arial"/>
                <w:color w:val="000000"/>
                <w:lang w:bidi="hi-IN"/>
              </w:rPr>
              <w:t>Основное мероприятие 1.1. «</w:t>
            </w:r>
            <w:r w:rsidRPr="001450E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Субсидии из областного бюджета </w:t>
            </w:r>
          </w:p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bidi="hi-IN"/>
              </w:rPr>
            </w:pPr>
            <w:r w:rsidRPr="001450E3">
              <w:rPr>
                <w:rFonts w:ascii="Times New Roman" w:hAnsi="Times New Roman" w:cs="Times New Roman"/>
                <w:color w:val="000000"/>
                <w:lang w:eastAsia="ru-RU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1450E3">
              <w:rPr>
                <w:rFonts w:ascii="Times New Roman" w:eastAsia="SimSun" w:hAnsi="Times New Roman" w:cs="Arial"/>
                <w:color w:val="000000"/>
                <w:lang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04100</w:t>
            </w: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eastAsia="Arial" w:hAnsi="Times New Roman" w:cs="Times New Roman"/>
                <w:color w:val="000000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450E3" w:rsidRPr="001450E3" w:rsidRDefault="001450E3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450E3" w:rsidRPr="001450E3" w:rsidTr="0083743D">
        <w:trPr>
          <w:trHeight w:val="1460"/>
        </w:trPr>
        <w:tc>
          <w:tcPr>
            <w:tcW w:w="2507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bidi="hi-IN"/>
              </w:rPr>
            </w:pPr>
            <w:r>
              <w:rPr>
                <w:rFonts w:ascii="Times New Roman" w:eastAsia="SimSun" w:hAnsi="Times New Roman" w:cs="Arial"/>
                <w:color w:val="000000"/>
                <w:lang w:bidi="hi-IN"/>
              </w:rPr>
              <w:lastRenderedPageBreak/>
              <w:t>Основное мероприятие 1.2.«</w:t>
            </w:r>
            <w:r w:rsidRPr="001450E3">
              <w:rPr>
                <w:rFonts w:ascii="Times New Roman" w:hAnsi="Times New Roman" w:cs="Times New Roman"/>
                <w:kern w:val="2"/>
                <w:lang w:eastAsia="ru-RU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1450E3" w:rsidRPr="001450E3" w:rsidRDefault="001450E3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04100</w:t>
            </w: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eastAsia="Arial" w:hAnsi="Times New Roman" w:cs="Times New Roman"/>
                <w:color w:val="000000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50E3" w:rsidRPr="001450E3" w:rsidRDefault="001450E3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450E3" w:rsidRPr="001450E3" w:rsidRDefault="001450E3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51A52" w:rsidRPr="001450E3" w:rsidTr="0083743D">
        <w:trPr>
          <w:trHeight w:val="1317"/>
        </w:trPr>
        <w:tc>
          <w:tcPr>
            <w:tcW w:w="2507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bidi="hi-IN"/>
              </w:rPr>
            </w:pPr>
            <w:r>
              <w:rPr>
                <w:rFonts w:ascii="Times New Roman" w:eastAsia="SimSun" w:hAnsi="Times New Roman" w:cs="Arial"/>
                <w:color w:val="000000"/>
                <w:lang w:bidi="hi-IN"/>
              </w:rPr>
              <w:t>Основное мероприятие 1.3.</w:t>
            </w:r>
            <w:r w:rsidRPr="001450E3">
              <w:rPr>
                <w:rFonts w:ascii="Times New Roman" w:eastAsia="SimSun" w:hAnsi="Times New Roman" w:cs="Arial"/>
                <w:color w:val="000000"/>
                <w:lang w:bidi="hi-IN"/>
              </w:rPr>
              <w:t>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F51A52" w:rsidRPr="001450E3" w:rsidRDefault="007165C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7F7E6E">
              <w:rPr>
                <w:rFonts w:ascii="Times New Roman" w:eastAsia="Arial" w:hAnsi="Times New Roman" w:cs="Times New Roman"/>
                <w:color w:val="000000"/>
              </w:rPr>
              <w:t>500,1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7165C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C30629">
              <w:rPr>
                <w:rFonts w:ascii="Times New Roman" w:eastAsia="Arial" w:hAnsi="Times New Roman" w:cs="Times New Roman"/>
                <w:color w:val="000000"/>
              </w:rPr>
              <w:t>50</w:t>
            </w:r>
            <w:r w:rsidR="007F7E6E">
              <w:rPr>
                <w:rFonts w:ascii="Times New Roman" w:eastAsia="Arial" w:hAnsi="Times New Roman" w:cs="Times New Roman"/>
                <w:color w:val="000000"/>
              </w:rPr>
              <w:t>0,1</w:t>
            </w:r>
          </w:p>
        </w:tc>
        <w:tc>
          <w:tcPr>
            <w:tcW w:w="1004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F51A52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F51A52" w:rsidRPr="001450E3" w:rsidRDefault="00F51A52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51A52" w:rsidRPr="001450E3" w:rsidTr="0083743D">
        <w:trPr>
          <w:trHeight w:val="1460"/>
        </w:trPr>
        <w:tc>
          <w:tcPr>
            <w:tcW w:w="2507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Подпрограмма 2. «</w:t>
            </w:r>
            <w:r w:rsidRPr="00F51A52">
              <w:rPr>
                <w:rFonts w:ascii="Times New Roman" w:eastAsia="Arial" w:hAnsi="Times New Roman" w:cs="Times New Roman"/>
                <w:b/>
                <w:color w:val="000000"/>
              </w:rPr>
              <w:t>Повышение безопасности дорожного движения на территории Пролетарского сельского поселения</w:t>
            </w:r>
            <w:r w:rsidRPr="001450E3">
              <w:rPr>
                <w:rFonts w:ascii="Times New Roman" w:eastAsia="Arial" w:hAnsi="Times New Roman" w:cs="Arial"/>
                <w:b/>
                <w:color w:val="000000"/>
              </w:rPr>
              <w:t>»</w:t>
            </w: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51A52" w:rsidRPr="001450E3" w:rsidRDefault="007F7E6E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C30629" w:rsidP="00C306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50</w:t>
            </w:r>
            <w:r w:rsidR="00F51A52" w:rsidRPr="001450E3">
              <w:rPr>
                <w:rFonts w:ascii="Times New Roman" w:eastAsia="Arial" w:hAnsi="Times New Roman" w:cs="Times New Roman"/>
                <w:b/>
                <w:color w:val="000000"/>
              </w:rPr>
              <w:t>,</w:t>
            </w:r>
            <w:r w:rsidR="007F7E6E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F51A52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0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F51A52" w:rsidRPr="001450E3" w:rsidRDefault="00F51A52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0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F51A52" w:rsidRPr="001450E3" w:rsidTr="0083743D">
        <w:trPr>
          <w:trHeight w:val="1460"/>
        </w:trPr>
        <w:tc>
          <w:tcPr>
            <w:tcW w:w="2507" w:type="dxa"/>
            <w:shd w:val="clear" w:color="auto" w:fill="FFFFFF"/>
          </w:tcPr>
          <w:p w:rsidR="00F51A52" w:rsidRPr="00894FC5" w:rsidRDefault="00F51A52" w:rsidP="008374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FC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2.1. 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894FC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Организация дорожного движения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F51A52" w:rsidRPr="001450E3" w:rsidRDefault="00F51A52" w:rsidP="00F51A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F51A52">
              <w:rPr>
                <w:rFonts w:ascii="Times New Roman" w:eastAsia="Arial" w:hAnsi="Times New Roman" w:cs="Times New Roman"/>
                <w:color w:val="000000"/>
              </w:rPr>
              <w:t>04</w:t>
            </w: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  <w:r w:rsidRPr="00F51A52">
              <w:rPr>
                <w:rFonts w:ascii="Times New Roman" w:eastAsia="Arial" w:hAnsi="Times New Roman" w:cs="Times New Roman"/>
                <w:color w:val="000000"/>
              </w:rPr>
              <w:t>0020</w:t>
            </w: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611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F51A52" w:rsidRPr="001450E3" w:rsidRDefault="00C30629" w:rsidP="00C306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  <w:r w:rsidR="00F51A52" w:rsidRPr="001450E3">
              <w:rPr>
                <w:rFonts w:ascii="Times New Roman" w:eastAsia="Arial" w:hAnsi="Times New Roman" w:cs="Times New Roman"/>
                <w:color w:val="000000"/>
              </w:rPr>
              <w:t>0,</w:t>
            </w:r>
            <w:r w:rsidR="007F7E6E"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C30629" w:rsidP="00C30629">
            <w:pPr>
              <w:widowControl w:val="0"/>
              <w:tabs>
                <w:tab w:val="left" w:pos="200"/>
                <w:tab w:val="center" w:pos="388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ab/>
              <w:t>5</w:t>
            </w:r>
            <w:r>
              <w:rPr>
                <w:rFonts w:ascii="Times New Roman" w:eastAsia="Arial" w:hAnsi="Times New Roman" w:cs="Times New Roman"/>
                <w:color w:val="000000"/>
              </w:rPr>
              <w:tab/>
            </w:r>
            <w:r w:rsidR="00F51A52" w:rsidRPr="001450E3">
              <w:rPr>
                <w:rFonts w:ascii="Times New Roman" w:eastAsia="Arial" w:hAnsi="Times New Roman" w:cs="Times New Roman"/>
                <w:color w:val="000000"/>
              </w:rPr>
              <w:t>0,</w:t>
            </w:r>
            <w:r w:rsidR="007F7E6E"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F51A52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F51A52" w:rsidRPr="001450E3" w:rsidRDefault="00F51A52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51A52" w:rsidRPr="001450E3" w:rsidTr="0083743D">
        <w:trPr>
          <w:trHeight w:val="1460"/>
        </w:trPr>
        <w:tc>
          <w:tcPr>
            <w:tcW w:w="2507" w:type="dxa"/>
            <w:shd w:val="clear" w:color="auto" w:fill="FFFFFF"/>
          </w:tcPr>
          <w:p w:rsidR="00F51A52" w:rsidRPr="00894FC5" w:rsidRDefault="00F51A52" w:rsidP="008374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F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2.2.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894FC5">
              <w:rPr>
                <w:rFonts w:ascii="Times New Roman" w:hAnsi="Times New Roman" w:cs="Times New Roman"/>
                <w:color w:val="000000"/>
                <w:lang w:eastAsia="ru-RU"/>
              </w:rPr>
              <w:t>Профилактические мероприятия по пропаганде соблюдения правил дорожного движения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F51A52" w:rsidRPr="001450E3" w:rsidRDefault="00F51A52" w:rsidP="001450E3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F51A52" w:rsidRPr="001450E3" w:rsidRDefault="00F51A52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</w:tr>
    </w:tbl>
    <w:p w:rsidR="00621097" w:rsidRDefault="00621097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F51A52" w:rsidRDefault="00F51A52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F51A52" w:rsidRDefault="00F51A52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C046E7" w:rsidRDefault="00C046E7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C046E7" w:rsidRDefault="00C046E7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3F0001" w:rsidRDefault="003F0001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3F0001" w:rsidRDefault="003F0001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C046E7" w:rsidRPr="001450E3" w:rsidRDefault="00C046E7" w:rsidP="00C046E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с 2025</w:t>
      </w:r>
      <w:r w:rsidRPr="001450E3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по 20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30</w:t>
      </w:r>
      <w:r w:rsidRPr="001450E3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C046E7" w:rsidRPr="001450E3" w:rsidTr="0083743D">
        <w:tc>
          <w:tcPr>
            <w:tcW w:w="2507" w:type="dxa"/>
            <w:vMerge w:val="restart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 наименование </w:t>
            </w: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</w:p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исполнитель,</w:t>
            </w:r>
          </w:p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  </w:t>
            </w:r>
            <w:r w:rsidRPr="001450E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Объем расходов всего</w:t>
            </w: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в том числе по годам реализации</w:t>
            </w:r>
          </w:p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муниципальной программы (тыс. рублей)</w:t>
            </w:r>
          </w:p>
        </w:tc>
      </w:tr>
      <w:tr w:rsidR="00C046E7" w:rsidRPr="001450E3" w:rsidTr="0083743D">
        <w:tc>
          <w:tcPr>
            <w:tcW w:w="2507" w:type="dxa"/>
            <w:vMerge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046E7" w:rsidRPr="001450E3" w:rsidRDefault="00C046E7" w:rsidP="00C046E7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E7" w:rsidRPr="001450E3" w:rsidRDefault="00C046E7" w:rsidP="00C046E7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E7" w:rsidRPr="001450E3" w:rsidRDefault="00C046E7" w:rsidP="00C046E7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E7" w:rsidRPr="001450E3" w:rsidRDefault="00C046E7" w:rsidP="0083743D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E7" w:rsidRPr="001450E3" w:rsidRDefault="00C046E7" w:rsidP="00C046E7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46E7" w:rsidRPr="001450E3" w:rsidRDefault="00C046E7" w:rsidP="00C046E7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0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046E7" w:rsidRPr="001450E3" w:rsidTr="0083743D">
        <w:tc>
          <w:tcPr>
            <w:tcW w:w="2507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046E7" w:rsidRPr="001450E3" w:rsidTr="0083743D">
        <w:tc>
          <w:tcPr>
            <w:tcW w:w="2507" w:type="dxa"/>
            <w:vMerge w:val="restart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 xml:space="preserve">всего, </w:t>
            </w:r>
          </w:p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C046E7" w:rsidRPr="001450E3" w:rsidTr="0083743D">
        <w:tc>
          <w:tcPr>
            <w:tcW w:w="2507" w:type="dxa"/>
            <w:vMerge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97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46E7" w:rsidRPr="001450E3" w:rsidTr="0083743D">
        <w:trPr>
          <w:trHeight w:val="1517"/>
        </w:trPr>
        <w:tc>
          <w:tcPr>
            <w:tcW w:w="2507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Подпрограмма 1. «Развитие транспортной инфраструктуры Пролетарского сельского поселения</w:t>
            </w:r>
            <w:r w:rsidRPr="001450E3">
              <w:rPr>
                <w:rFonts w:ascii="Times New Roman" w:eastAsia="Arial" w:hAnsi="Times New Roman" w:cs="Arial"/>
                <w:b/>
                <w:color w:val="000000"/>
              </w:rPr>
              <w:t>»</w:t>
            </w: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0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0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C046E7" w:rsidRPr="001450E3" w:rsidTr="0083743D">
        <w:trPr>
          <w:trHeight w:val="598"/>
        </w:trPr>
        <w:tc>
          <w:tcPr>
            <w:tcW w:w="2507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50E3">
              <w:rPr>
                <w:rFonts w:ascii="Times New Roman" w:eastAsia="SimSun" w:hAnsi="Times New Roman" w:cs="Arial"/>
                <w:color w:val="000000"/>
                <w:lang w:bidi="hi-IN"/>
              </w:rPr>
              <w:t>Основное мероприятие 1.1. «</w:t>
            </w:r>
            <w:r w:rsidRPr="001450E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Субсидии из областного бюджета </w:t>
            </w:r>
          </w:p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bidi="hi-IN"/>
              </w:rPr>
            </w:pPr>
            <w:r w:rsidRPr="001450E3">
              <w:rPr>
                <w:rFonts w:ascii="Times New Roman" w:hAnsi="Times New Roman" w:cs="Times New Roman"/>
                <w:color w:val="000000"/>
                <w:lang w:eastAsia="ru-RU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1450E3">
              <w:rPr>
                <w:rFonts w:ascii="Times New Roman" w:eastAsia="SimSun" w:hAnsi="Times New Roman" w:cs="Arial"/>
                <w:color w:val="000000"/>
                <w:lang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04100</w:t>
            </w: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eastAsia="Arial" w:hAnsi="Times New Roman" w:cs="Times New Roman"/>
                <w:color w:val="000000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46E7" w:rsidRPr="001450E3" w:rsidTr="0083743D">
        <w:trPr>
          <w:trHeight w:val="1460"/>
        </w:trPr>
        <w:tc>
          <w:tcPr>
            <w:tcW w:w="2507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bidi="hi-IN"/>
              </w:rPr>
            </w:pPr>
            <w:r>
              <w:rPr>
                <w:rFonts w:ascii="Times New Roman" w:eastAsia="SimSun" w:hAnsi="Times New Roman" w:cs="Arial"/>
                <w:color w:val="000000"/>
                <w:lang w:bidi="hi-IN"/>
              </w:rPr>
              <w:t>Основное мероприятие 1.2.«</w:t>
            </w:r>
            <w:r w:rsidRPr="001450E3">
              <w:rPr>
                <w:rFonts w:ascii="Times New Roman" w:hAnsi="Times New Roman" w:cs="Times New Roman"/>
                <w:kern w:val="2"/>
                <w:lang w:eastAsia="ru-RU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04100</w:t>
            </w: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eastAsia="Arial" w:hAnsi="Times New Roman" w:cs="Times New Roman"/>
                <w:color w:val="000000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46E7" w:rsidRPr="001450E3" w:rsidTr="0083743D">
        <w:trPr>
          <w:trHeight w:val="1317"/>
        </w:trPr>
        <w:tc>
          <w:tcPr>
            <w:tcW w:w="2507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bidi="hi-IN"/>
              </w:rPr>
            </w:pPr>
            <w:r>
              <w:rPr>
                <w:rFonts w:ascii="Times New Roman" w:eastAsia="SimSun" w:hAnsi="Times New Roman" w:cs="Arial"/>
                <w:color w:val="000000"/>
                <w:lang w:bidi="hi-IN"/>
              </w:rPr>
              <w:t>Основное мероприятие 1.3.</w:t>
            </w:r>
            <w:r w:rsidRPr="001450E3">
              <w:rPr>
                <w:rFonts w:ascii="Times New Roman" w:eastAsia="SimSun" w:hAnsi="Times New Roman" w:cs="Arial"/>
                <w:color w:val="000000"/>
                <w:lang w:bidi="hi-IN"/>
              </w:rPr>
              <w:t xml:space="preserve">«Ремонт и содержание автомобильных дорог общего пользования местного значения и </w:t>
            </w:r>
            <w:r w:rsidRPr="001450E3">
              <w:rPr>
                <w:rFonts w:ascii="Times New Roman" w:eastAsia="SimSun" w:hAnsi="Times New Roman" w:cs="Arial"/>
                <w:color w:val="000000"/>
                <w:lang w:bidi="hi-IN"/>
              </w:rPr>
              <w:lastRenderedPageBreak/>
              <w:t>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46E7" w:rsidRPr="001450E3" w:rsidTr="0083743D">
        <w:trPr>
          <w:trHeight w:val="1460"/>
        </w:trPr>
        <w:tc>
          <w:tcPr>
            <w:tcW w:w="2507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lastRenderedPageBreak/>
              <w:t>Подпрограмма 2. «</w:t>
            </w:r>
            <w:r w:rsidRPr="00F51A52">
              <w:rPr>
                <w:rFonts w:ascii="Times New Roman" w:eastAsia="Arial" w:hAnsi="Times New Roman" w:cs="Times New Roman"/>
                <w:b/>
                <w:color w:val="000000"/>
              </w:rPr>
              <w:t>Повышение безопасности дорожного движения на территории Пролетарского сельского поселения</w:t>
            </w:r>
            <w:r w:rsidRPr="001450E3">
              <w:rPr>
                <w:rFonts w:ascii="Times New Roman" w:eastAsia="Arial" w:hAnsi="Times New Roman" w:cs="Arial"/>
                <w:b/>
                <w:color w:val="000000"/>
              </w:rPr>
              <w:t>»</w:t>
            </w: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0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0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C046E7" w:rsidRPr="001450E3" w:rsidTr="0083743D">
        <w:trPr>
          <w:trHeight w:val="1460"/>
        </w:trPr>
        <w:tc>
          <w:tcPr>
            <w:tcW w:w="2507" w:type="dxa"/>
            <w:shd w:val="clear" w:color="auto" w:fill="FFFFFF"/>
          </w:tcPr>
          <w:p w:rsidR="00C046E7" w:rsidRPr="00894FC5" w:rsidRDefault="00C046E7" w:rsidP="008374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FC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2.1. 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894FC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Организация дорожного движения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F51A52">
              <w:rPr>
                <w:rFonts w:ascii="Times New Roman" w:eastAsia="Arial" w:hAnsi="Times New Roman" w:cs="Times New Roman"/>
                <w:color w:val="000000"/>
              </w:rPr>
              <w:t>04</w:t>
            </w: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  <w:r w:rsidRPr="00F51A52">
              <w:rPr>
                <w:rFonts w:ascii="Times New Roman" w:eastAsia="Arial" w:hAnsi="Times New Roman" w:cs="Times New Roman"/>
                <w:color w:val="000000"/>
              </w:rPr>
              <w:t>0020</w:t>
            </w: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61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C046E7" w:rsidRPr="001450E3" w:rsidRDefault="00C046E7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0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46E7" w:rsidRPr="001450E3" w:rsidTr="0083743D">
        <w:trPr>
          <w:trHeight w:val="1460"/>
        </w:trPr>
        <w:tc>
          <w:tcPr>
            <w:tcW w:w="2507" w:type="dxa"/>
            <w:shd w:val="clear" w:color="auto" w:fill="FFFFFF"/>
          </w:tcPr>
          <w:p w:rsidR="00C046E7" w:rsidRPr="00894FC5" w:rsidRDefault="00C046E7" w:rsidP="008374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F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2.2.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894FC5">
              <w:rPr>
                <w:rFonts w:ascii="Times New Roman" w:hAnsi="Times New Roman" w:cs="Times New Roman"/>
                <w:color w:val="000000"/>
                <w:lang w:eastAsia="ru-RU"/>
              </w:rPr>
              <w:t>Профилактические мероприятия по пропаганде соблюдения правил дорожного движения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color w:val="000000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C046E7" w:rsidRPr="001450E3" w:rsidRDefault="00C046E7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450E3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</w:tr>
    </w:tbl>
    <w:p w:rsidR="00F51A52" w:rsidRDefault="00F51A52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F51A52" w:rsidRDefault="00F51A52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C046E7" w:rsidRDefault="00C046E7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C046E7" w:rsidRDefault="00C046E7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C046E7" w:rsidRDefault="00C046E7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C046E7" w:rsidRDefault="00C046E7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C046E7" w:rsidRDefault="00C046E7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C046E7" w:rsidRDefault="00C046E7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3F0001" w:rsidRDefault="003F0001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3F0001" w:rsidRDefault="003F0001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3F0001" w:rsidRDefault="003F0001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3F0001" w:rsidRDefault="003F0001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3F0001" w:rsidRDefault="003F0001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C046E7" w:rsidRDefault="00C046E7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C046E7" w:rsidRDefault="00C046E7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621097" w:rsidRPr="00F46016" w:rsidRDefault="00621097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  <w:r w:rsidRPr="00F46016">
        <w:rPr>
          <w:rFonts w:ascii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eastAsia="ru-RU"/>
        </w:rPr>
        <w:t>4</w:t>
      </w:r>
    </w:p>
    <w:p w:rsidR="00621097" w:rsidRPr="00F46016" w:rsidRDefault="00621097" w:rsidP="00621097">
      <w:pPr>
        <w:suppressAutoHyphens w:val="0"/>
        <w:spacing w:after="0" w:line="252" w:lineRule="auto"/>
        <w:ind w:left="9639"/>
        <w:jc w:val="both"/>
        <w:rPr>
          <w:rFonts w:ascii="Times New Roman" w:hAnsi="Times New Roman" w:cs="Times New Roman"/>
          <w:lang w:eastAsia="ru-RU"/>
        </w:rPr>
      </w:pPr>
      <w:r w:rsidRPr="00F46016">
        <w:rPr>
          <w:rFonts w:ascii="Times New Roman" w:hAnsi="Times New Roman" w:cs="Times New Roman"/>
          <w:lang w:eastAsia="ru-RU"/>
        </w:rPr>
        <w:t>к муниципальной программе Пролетарского сельского поселения «</w:t>
      </w:r>
      <w:r w:rsidRPr="00F46016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F46016">
        <w:rPr>
          <w:rFonts w:ascii="Times New Roman" w:hAnsi="Times New Roman" w:cs="Times New Roman"/>
          <w:lang w:eastAsia="ru-RU"/>
        </w:rPr>
        <w:t>»</w:t>
      </w:r>
    </w:p>
    <w:p w:rsidR="00621097" w:rsidRDefault="00621097" w:rsidP="0062109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743D" w:rsidRDefault="0083743D" w:rsidP="0062109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743D" w:rsidRPr="0083743D" w:rsidRDefault="0083743D" w:rsidP="00837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4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Расходы на реализацию муниципальной программы </w:t>
      </w:r>
    </w:p>
    <w:p w:rsidR="0083743D" w:rsidRPr="0083743D" w:rsidRDefault="0083743D" w:rsidP="00837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4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3743D">
        <w:rPr>
          <w:rFonts w:ascii="Times New Roman" w:hAnsi="Times New Roman" w:cs="Times New Roman"/>
          <w:b/>
          <w:sz w:val="24"/>
          <w:szCs w:val="24"/>
          <w:lang w:eastAsia="ru-RU"/>
        </w:rPr>
        <w:t>Развитие транспортной системы»</w:t>
      </w:r>
    </w:p>
    <w:p w:rsidR="0083743D" w:rsidRPr="0083743D" w:rsidRDefault="0083743D" w:rsidP="0083743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743D" w:rsidRPr="0083743D" w:rsidRDefault="0083743D" w:rsidP="0083743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743D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83743D" w:rsidRPr="0083743D" w:rsidTr="0083743D">
        <w:tc>
          <w:tcPr>
            <w:tcW w:w="2802" w:type="dxa"/>
            <w:vMerge w:val="restart"/>
            <w:shd w:val="clear" w:color="auto" w:fill="FFFFFF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83743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 всего</w:t>
            </w:r>
            <w:r w:rsidRPr="0083743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(тыс. рублей)</w:t>
            </w:r>
          </w:p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 том числе по годам реализации</w:t>
            </w:r>
          </w:p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83743D" w:rsidRPr="0083743D" w:rsidTr="0083743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2024 </w:t>
            </w:r>
          </w:p>
        </w:tc>
      </w:tr>
      <w:tr w:rsidR="0083743D" w:rsidRPr="0083743D" w:rsidTr="0083743D">
        <w:trPr>
          <w:trHeight w:val="117"/>
        </w:trPr>
        <w:tc>
          <w:tcPr>
            <w:tcW w:w="280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83743D" w:rsidRPr="0083743D" w:rsidTr="0083743D">
        <w:tc>
          <w:tcPr>
            <w:tcW w:w="2802" w:type="dxa"/>
            <w:vMerge w:val="restart"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743D">
              <w:rPr>
                <w:rFonts w:ascii="Times New Roman" w:hAnsi="Times New Roman"/>
                <w:b/>
                <w:color w:val="000000"/>
              </w:rPr>
              <w:t>Муниципальная программа «</w:t>
            </w:r>
            <w:r w:rsidRPr="0083743D">
              <w:rPr>
                <w:rFonts w:ascii="Times New Roman" w:eastAsia="SimSun" w:hAnsi="Times New Roman"/>
                <w:b/>
                <w:color w:val="000000"/>
                <w:lang w:bidi="hi-IN"/>
              </w:rPr>
              <w:t>Развитие транспортной системы</w:t>
            </w:r>
            <w:r w:rsidRPr="0083743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FC3546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7F7E6E">
              <w:rPr>
                <w:rFonts w:ascii="Times New Roman" w:eastAsia="Arial" w:hAnsi="Times New Roman" w:cs="Times New Roman"/>
                <w:b/>
                <w:color w:val="000000"/>
              </w:rPr>
              <w:t>550,1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FC3546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7F7E6E">
              <w:rPr>
                <w:rFonts w:ascii="Times New Roman" w:eastAsia="Arial" w:hAnsi="Times New Roman" w:cs="Times New Roman"/>
                <w:b/>
                <w:color w:val="000000"/>
              </w:rPr>
              <w:t>550,1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7F7E6E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305" w:type="dxa"/>
            <w:shd w:val="clear" w:color="auto" w:fill="auto"/>
          </w:tcPr>
          <w:p w:rsidR="0083743D" w:rsidRPr="00C30629" w:rsidRDefault="00FC3546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7E6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83743D">
              <w:rPr>
                <w:rFonts w:ascii="Times New Roman" w:hAnsi="Times New Roman" w:cs="Times New Roman"/>
                <w:color w:val="000000"/>
                <w:lang w:val="x-none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3743D" w:rsidRPr="0083743D" w:rsidTr="0083743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743D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743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743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 w:val="restart"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Подпрограмма 1. «</w:t>
            </w:r>
            <w:r w:rsidRPr="0083743D">
              <w:rPr>
                <w:rFonts w:ascii="Times New Roman" w:eastAsia="Arial" w:hAnsi="Times New Roman" w:cs="Times New Roman"/>
                <w:color w:val="000000"/>
              </w:rPr>
              <w:t>Развитие транспортной инфраструктуры Пролетарского сельского поселения</w:t>
            </w:r>
            <w:r w:rsidRPr="0083743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FC3546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7F7E6E">
              <w:rPr>
                <w:rFonts w:ascii="Times New Roman" w:eastAsia="Arial" w:hAnsi="Times New Roman" w:cs="Times New Roman"/>
                <w:b/>
                <w:color w:val="000000"/>
              </w:rPr>
              <w:t>500,1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C30629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50</w:t>
            </w:r>
            <w:r w:rsidR="007F7E6E">
              <w:rPr>
                <w:rFonts w:ascii="Times New Roman" w:eastAsia="Arial" w:hAnsi="Times New Roman" w:cs="Times New Roman"/>
                <w:b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30629" w:rsidRPr="0083743D" w:rsidTr="0083743D">
        <w:tc>
          <w:tcPr>
            <w:tcW w:w="2802" w:type="dxa"/>
            <w:vMerge/>
            <w:shd w:val="clear" w:color="auto" w:fill="FFFFFF"/>
          </w:tcPr>
          <w:p w:rsidR="00C30629" w:rsidRPr="0083743D" w:rsidRDefault="00C30629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C30629" w:rsidRPr="0083743D" w:rsidRDefault="00C30629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30629" w:rsidRPr="0083743D" w:rsidRDefault="007F7E6E" w:rsidP="00A03F6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500,1</w:t>
            </w:r>
          </w:p>
        </w:tc>
        <w:tc>
          <w:tcPr>
            <w:tcW w:w="1305" w:type="dxa"/>
            <w:shd w:val="clear" w:color="auto" w:fill="auto"/>
          </w:tcPr>
          <w:p w:rsidR="00C30629" w:rsidRPr="0083743D" w:rsidRDefault="007F7E6E" w:rsidP="007F7E6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500,1</w:t>
            </w:r>
          </w:p>
        </w:tc>
        <w:tc>
          <w:tcPr>
            <w:tcW w:w="992" w:type="dxa"/>
            <w:shd w:val="clear" w:color="auto" w:fill="auto"/>
          </w:tcPr>
          <w:p w:rsidR="00C30629" w:rsidRPr="0083743D" w:rsidRDefault="00C30629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629" w:rsidRPr="0083743D" w:rsidRDefault="00C30629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629" w:rsidRPr="0083743D" w:rsidRDefault="00C30629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0629" w:rsidRPr="0083743D" w:rsidRDefault="00C30629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629" w:rsidRPr="0083743D" w:rsidRDefault="00C30629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83743D">
              <w:rPr>
                <w:rFonts w:ascii="Times New Roman" w:hAnsi="Times New Roman" w:cs="Times New Roman"/>
                <w:color w:val="000000"/>
                <w:lang w:val="x-none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C30629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C30629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743D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743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743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83743D" w:rsidRPr="0083743D" w:rsidTr="0083743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7F7E6E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C30629" w:rsidP="00C306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5</w:t>
            </w:r>
            <w:r w:rsidR="0083743D">
              <w:rPr>
                <w:rFonts w:ascii="Times New Roman" w:eastAsia="Arial" w:hAnsi="Times New Roman" w:cs="Times New Roman"/>
                <w:b/>
                <w:color w:val="000000"/>
              </w:rPr>
              <w:t>0,</w:t>
            </w:r>
            <w:r w:rsidR="007F7E6E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83743D">
              <w:rPr>
                <w:rFonts w:ascii="Times New Roman" w:hAnsi="Times New Roman" w:cs="Times New Roman"/>
                <w:color w:val="000000"/>
                <w:lang w:val="x-none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83743D">
              <w:rPr>
                <w:rFonts w:ascii="Times New Roman" w:hAnsi="Times New Roman" w:cs="Times New Roman"/>
                <w:color w:val="000000"/>
                <w:lang w:val="x-none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83743D">
              <w:rPr>
                <w:rFonts w:ascii="Times New Roman" w:hAnsi="Times New Roman" w:cs="Times New Roman"/>
                <w:color w:val="000000"/>
                <w:lang w:val="x-none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7F7E6E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305" w:type="dxa"/>
            <w:shd w:val="clear" w:color="auto" w:fill="auto"/>
          </w:tcPr>
          <w:p w:rsidR="0083743D" w:rsidRPr="00C30629" w:rsidRDefault="007F7E6E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83743D">
              <w:rPr>
                <w:rFonts w:ascii="Times New Roman" w:hAnsi="Times New Roman" w:cs="Times New Roman"/>
                <w:color w:val="000000"/>
                <w:lang w:val="x-none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743D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743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743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</w:tbl>
    <w:p w:rsidR="0083743D" w:rsidRDefault="0083743D" w:rsidP="0062109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743D" w:rsidRDefault="0083743D" w:rsidP="0062109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0001" w:rsidRDefault="003F0001" w:rsidP="0062109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0001" w:rsidRDefault="003F0001" w:rsidP="0062109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743D" w:rsidRPr="0083743D" w:rsidRDefault="0083743D" w:rsidP="0083743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743D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с 20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25 по 2030</w:t>
      </w:r>
      <w:r w:rsidRPr="0083743D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83743D" w:rsidRPr="0083743D" w:rsidTr="0083743D">
        <w:tc>
          <w:tcPr>
            <w:tcW w:w="2802" w:type="dxa"/>
            <w:vMerge w:val="restart"/>
            <w:shd w:val="clear" w:color="auto" w:fill="FFFFFF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83743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 всего</w:t>
            </w:r>
            <w:r w:rsidRPr="0083743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(тыс. рублей)</w:t>
            </w:r>
          </w:p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 том числе по годам реализации</w:t>
            </w:r>
          </w:p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83743D" w:rsidRPr="0083743D" w:rsidTr="0083743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</w:t>
            </w: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2030</w:t>
            </w:r>
            <w:r w:rsidRPr="008374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743D" w:rsidRPr="0083743D" w:rsidTr="0083743D">
        <w:trPr>
          <w:trHeight w:val="117"/>
        </w:trPr>
        <w:tc>
          <w:tcPr>
            <w:tcW w:w="280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83743D" w:rsidRPr="0083743D" w:rsidTr="0083743D">
        <w:tc>
          <w:tcPr>
            <w:tcW w:w="2802" w:type="dxa"/>
            <w:vMerge w:val="restart"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743D">
              <w:rPr>
                <w:rFonts w:ascii="Times New Roman" w:hAnsi="Times New Roman"/>
                <w:b/>
                <w:color w:val="000000"/>
              </w:rPr>
              <w:t>Муниципальная программа «</w:t>
            </w:r>
            <w:r w:rsidRPr="0083743D">
              <w:rPr>
                <w:rFonts w:ascii="Times New Roman" w:eastAsia="SimSun" w:hAnsi="Times New Roman"/>
                <w:b/>
                <w:color w:val="000000"/>
                <w:lang w:bidi="hi-IN"/>
              </w:rPr>
              <w:t>Развитие транспортной системы</w:t>
            </w:r>
            <w:r w:rsidRPr="0083743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83743D">
              <w:rPr>
                <w:rFonts w:ascii="Times New Roman" w:hAnsi="Times New Roman" w:cs="Times New Roman"/>
                <w:color w:val="000000"/>
                <w:lang w:val="x-none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3743D" w:rsidRPr="0083743D" w:rsidTr="0083743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743D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743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743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 w:val="restart"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Подпрограмма 1. «</w:t>
            </w:r>
            <w:r w:rsidRPr="0083743D">
              <w:rPr>
                <w:rFonts w:ascii="Times New Roman" w:eastAsia="Arial" w:hAnsi="Times New Roman" w:cs="Times New Roman"/>
                <w:color w:val="000000"/>
              </w:rPr>
              <w:t>Развитие транспортной инфраструктуры Пролетарского сельского поселения</w:t>
            </w:r>
            <w:r w:rsidRPr="0083743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83743D">
              <w:rPr>
                <w:rFonts w:ascii="Times New Roman" w:hAnsi="Times New Roman" w:cs="Times New Roman"/>
                <w:color w:val="000000"/>
                <w:lang w:val="x-none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743D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743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743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83743D" w:rsidRPr="0083743D" w:rsidTr="0083743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83743D">
              <w:rPr>
                <w:rFonts w:ascii="Times New Roman" w:hAnsi="Times New Roman" w:cs="Times New Roman"/>
                <w:color w:val="000000"/>
                <w:lang w:val="x-none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83743D">
              <w:rPr>
                <w:rFonts w:ascii="Times New Roman" w:hAnsi="Times New Roman" w:cs="Times New Roman"/>
                <w:color w:val="000000"/>
                <w:lang w:val="x-none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83743D">
              <w:rPr>
                <w:rFonts w:ascii="Times New Roman" w:hAnsi="Times New Roman" w:cs="Times New Roman"/>
                <w:color w:val="000000"/>
                <w:lang w:val="x-none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83743D">
              <w:rPr>
                <w:rFonts w:ascii="Times New Roman" w:hAnsi="Times New Roman" w:cs="Times New Roman"/>
                <w:color w:val="000000"/>
                <w:lang w:val="x-none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743D" w:rsidRPr="0083743D" w:rsidRDefault="0083743D" w:rsidP="0083743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743D" w:rsidRPr="0083743D" w:rsidRDefault="0083743D" w:rsidP="0083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3743D" w:rsidRPr="0083743D" w:rsidTr="0083743D">
        <w:tc>
          <w:tcPr>
            <w:tcW w:w="2802" w:type="dxa"/>
            <w:vMerge/>
            <w:shd w:val="clear" w:color="auto" w:fill="FFFFFF"/>
          </w:tcPr>
          <w:p w:rsidR="0083743D" w:rsidRPr="0083743D" w:rsidRDefault="0083743D" w:rsidP="008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</w:tcPr>
          <w:p w:rsidR="0083743D" w:rsidRPr="0083743D" w:rsidRDefault="0083743D" w:rsidP="008374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743D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D" w:rsidRPr="0083743D" w:rsidRDefault="0083743D" w:rsidP="0083743D">
            <w:pPr>
              <w:widowControl w:val="0"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3743D">
              <w:rPr>
                <w:rFonts w:ascii="Times New Roman" w:eastAsia="Arial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743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43D" w:rsidRPr="0083743D" w:rsidRDefault="0083743D" w:rsidP="008374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743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</w:tbl>
    <w:p w:rsidR="0083743D" w:rsidRDefault="0083743D" w:rsidP="0083743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743D" w:rsidRDefault="0083743D" w:rsidP="0062109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1097" w:rsidRDefault="00621097" w:rsidP="008A5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1EFA" w:rsidRDefault="00A91EFA" w:rsidP="008A5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1EFA" w:rsidRDefault="00A91EFA" w:rsidP="008A5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1EFA" w:rsidRDefault="00A91EFA" w:rsidP="008A5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1EFA" w:rsidRDefault="00A91EFA" w:rsidP="008A5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1EFA" w:rsidRDefault="00A91EFA" w:rsidP="008A5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001" w:rsidRDefault="003F0001" w:rsidP="008A5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1EFA" w:rsidRDefault="00A91EFA" w:rsidP="008A5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1EFA" w:rsidRPr="00F46016" w:rsidRDefault="00A91EFA" w:rsidP="00A91EFA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  <w:r w:rsidRPr="00F46016">
        <w:rPr>
          <w:rFonts w:ascii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eastAsia="ru-RU"/>
        </w:rPr>
        <w:t>5</w:t>
      </w:r>
    </w:p>
    <w:p w:rsidR="00A91EFA" w:rsidRPr="00F46016" w:rsidRDefault="00A91EFA" w:rsidP="00A91EFA">
      <w:pPr>
        <w:suppressAutoHyphens w:val="0"/>
        <w:spacing w:after="0" w:line="252" w:lineRule="auto"/>
        <w:ind w:left="9639"/>
        <w:jc w:val="both"/>
        <w:rPr>
          <w:rFonts w:ascii="Times New Roman" w:hAnsi="Times New Roman" w:cs="Times New Roman"/>
          <w:lang w:eastAsia="ru-RU"/>
        </w:rPr>
      </w:pPr>
      <w:r w:rsidRPr="00F46016">
        <w:rPr>
          <w:rFonts w:ascii="Times New Roman" w:hAnsi="Times New Roman" w:cs="Times New Roman"/>
          <w:lang w:eastAsia="ru-RU"/>
        </w:rPr>
        <w:t>к муниципальной программе Пролетарского сельского поселения «</w:t>
      </w:r>
      <w:r w:rsidRPr="00F46016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F46016">
        <w:rPr>
          <w:rFonts w:ascii="Times New Roman" w:hAnsi="Times New Roman" w:cs="Times New Roman"/>
          <w:lang w:eastAsia="ru-RU"/>
        </w:rPr>
        <w:t>»</w:t>
      </w:r>
    </w:p>
    <w:p w:rsidR="00A91EFA" w:rsidRDefault="00A91EFA" w:rsidP="00A91EF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FA" w:rsidRPr="000A3D52" w:rsidRDefault="00A91EFA" w:rsidP="00A91EF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D52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A91EFA" w:rsidRPr="000A3D52" w:rsidRDefault="00A91EFA" w:rsidP="00A91EF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D52">
        <w:rPr>
          <w:rFonts w:ascii="Times New Roman" w:hAnsi="Times New Roman" w:cs="Times New Roman"/>
          <w:b/>
          <w:color w:val="000000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p w:rsidR="00A91EFA" w:rsidRPr="000A3D52" w:rsidRDefault="00A91EFA" w:rsidP="00A91EF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79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753"/>
        <w:gridCol w:w="3695"/>
        <w:gridCol w:w="5026"/>
        <w:gridCol w:w="2467"/>
      </w:tblGrid>
      <w:tr w:rsidR="00A91EFA" w:rsidRPr="000A3D52" w:rsidTr="00A03F6E">
        <w:trPr>
          <w:trHeight w:val="1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FA" w:rsidRPr="000A3D52" w:rsidRDefault="00A91EFA" w:rsidP="00A03F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FA" w:rsidRPr="000A3D52" w:rsidRDefault="00A91EFA" w:rsidP="00A050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05055" w:rsidRPr="000A3D52">
              <w:rPr>
                <w:rFonts w:ascii="Times New Roman" w:hAnsi="Times New Roman" w:cs="Times New Roman"/>
                <w:sz w:val="24"/>
                <w:szCs w:val="24"/>
              </w:rPr>
              <w:t xml:space="preserve">мер и наименование </w:t>
            </w:r>
            <w:r w:rsidR="00A05055" w:rsidRPr="000A3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FA" w:rsidRPr="000A3D52" w:rsidRDefault="00A91EFA" w:rsidP="00A03F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федерального (регионального) плана     </w:t>
            </w: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FA" w:rsidRPr="000A3D52" w:rsidRDefault="00A91EFA" w:rsidP="00A03F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EFA" w:rsidRPr="000A3D52" w:rsidRDefault="00A91EFA" w:rsidP="00A03F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     </w:t>
            </w: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официального  </w:t>
            </w: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статистического </w:t>
            </w: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учета</w:t>
            </w:r>
          </w:p>
        </w:tc>
      </w:tr>
      <w:tr w:rsidR="00A91EFA" w:rsidRPr="000A3D52" w:rsidTr="00A03F6E">
        <w:trPr>
          <w:trHeight w:val="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FA" w:rsidRPr="000A3D52" w:rsidRDefault="00A91EFA" w:rsidP="00A03F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FA" w:rsidRPr="000A3D52" w:rsidRDefault="00A91EFA" w:rsidP="00A03F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FA" w:rsidRPr="000A3D52" w:rsidRDefault="00A91EFA" w:rsidP="00A03F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FA" w:rsidRPr="000A3D52" w:rsidRDefault="00A91EFA" w:rsidP="00A03F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EFA" w:rsidRPr="000A3D52" w:rsidRDefault="00A91EFA" w:rsidP="00A03F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91EFA" w:rsidRPr="000A3D52" w:rsidTr="00A03F6E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FA" w:rsidRPr="000A3D52" w:rsidRDefault="00A91EFA" w:rsidP="00A03F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FA" w:rsidRPr="000A3D52" w:rsidRDefault="00A91EFA" w:rsidP="00A03F6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="003031F4" w:rsidRPr="000A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91EFA" w:rsidRPr="000A3D52" w:rsidRDefault="00A91EFA" w:rsidP="00A03F6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FA" w:rsidRPr="000A3D52" w:rsidRDefault="00A91EFA" w:rsidP="00A91E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A3D52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Распоряжение Правительства РФ от 6 мая 2008 г. N 671-р «Об утверждении Федерального плана статистических работ (с изменениями и дополнениями)»</w:t>
            </w:r>
          </w:p>
          <w:p w:rsidR="00A91EFA" w:rsidRPr="000A3D52" w:rsidRDefault="00A91EFA" w:rsidP="00A91E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2.2.6 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FA" w:rsidRPr="000A3D52" w:rsidRDefault="00A91EFA" w:rsidP="00A91EF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образований», утверждённая  приказом Росстата от 31.08.2017 № 564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EFA" w:rsidRPr="000A3D52" w:rsidRDefault="00A91EFA" w:rsidP="00A03F6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Пролетарское сельское поселение</w:t>
            </w:r>
          </w:p>
        </w:tc>
      </w:tr>
    </w:tbl>
    <w:p w:rsidR="0083743D" w:rsidRDefault="0083743D" w:rsidP="008A5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83743D" w:rsidSect="00621097">
          <w:footerReference w:type="default" r:id="rId10"/>
          <w:pgSz w:w="16838" w:h="11906" w:orient="landscape"/>
          <w:pgMar w:top="709" w:right="454" w:bottom="776" w:left="567" w:header="720" w:footer="720" w:gutter="0"/>
          <w:cols w:space="720"/>
          <w:docGrid w:linePitch="299"/>
        </w:sectPr>
      </w:pPr>
    </w:p>
    <w:p w:rsidR="0083743D" w:rsidRPr="0083743D" w:rsidRDefault="0083743D" w:rsidP="0083743D">
      <w:pPr>
        <w:tabs>
          <w:tab w:val="left" w:pos="5954"/>
        </w:tabs>
        <w:autoSpaceDE w:val="0"/>
        <w:spacing w:after="0" w:line="240" w:lineRule="auto"/>
        <w:ind w:left="5670" w:right="-30" w:firstLine="567"/>
        <w:jc w:val="both"/>
        <w:rPr>
          <w:rFonts w:ascii="Times New Roman" w:hAnsi="Times New Roman" w:cs="Times New Roman"/>
          <w:bCs/>
          <w:color w:val="000000"/>
        </w:rPr>
      </w:pPr>
      <w:r w:rsidRPr="0083743D">
        <w:rPr>
          <w:rFonts w:ascii="Times New Roman" w:hAnsi="Times New Roman" w:cs="Times New Roman"/>
          <w:bCs/>
          <w:color w:val="000000"/>
        </w:rPr>
        <w:lastRenderedPageBreak/>
        <w:t xml:space="preserve">Приложение № 2 </w:t>
      </w:r>
    </w:p>
    <w:p w:rsidR="0083743D" w:rsidRPr="0083743D" w:rsidRDefault="0083743D" w:rsidP="0083743D">
      <w:pPr>
        <w:tabs>
          <w:tab w:val="left" w:pos="6237"/>
        </w:tabs>
        <w:autoSpaceDE w:val="0"/>
        <w:spacing w:after="0" w:line="240" w:lineRule="auto"/>
        <w:ind w:left="6237" w:right="-30"/>
        <w:jc w:val="both"/>
        <w:rPr>
          <w:rFonts w:ascii="Times New Roman" w:hAnsi="Times New Roman" w:cs="Times New Roman"/>
          <w:bCs/>
          <w:color w:val="000000"/>
        </w:rPr>
      </w:pPr>
      <w:r w:rsidRPr="0083743D">
        <w:rPr>
          <w:rFonts w:ascii="Times New Roman" w:hAnsi="Times New Roman" w:cs="Times New Roman"/>
          <w:bCs/>
          <w:color w:val="000000"/>
        </w:rPr>
        <w:t xml:space="preserve">к постановлению Администрации Пролетарского сельского поселения от </w:t>
      </w:r>
      <w:r w:rsidR="003F0001">
        <w:rPr>
          <w:rFonts w:ascii="Times New Roman" w:hAnsi="Times New Roman" w:cs="Times New Roman"/>
          <w:bCs/>
          <w:color w:val="000000"/>
        </w:rPr>
        <w:t>17.12.2018</w:t>
      </w:r>
      <w:r w:rsidRPr="0083743D">
        <w:rPr>
          <w:rFonts w:ascii="Times New Roman" w:hAnsi="Times New Roman" w:cs="Times New Roman"/>
          <w:bCs/>
          <w:color w:val="000000"/>
        </w:rPr>
        <w:t xml:space="preserve">  № </w:t>
      </w:r>
      <w:r w:rsidR="003F0001">
        <w:rPr>
          <w:rFonts w:ascii="Times New Roman" w:hAnsi="Times New Roman" w:cs="Times New Roman"/>
          <w:bCs/>
          <w:color w:val="000000"/>
        </w:rPr>
        <w:t>193</w:t>
      </w:r>
    </w:p>
    <w:p w:rsidR="0083743D" w:rsidRPr="0083743D" w:rsidRDefault="0083743D" w:rsidP="0083743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74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83743D" w:rsidRPr="0083743D" w:rsidRDefault="0083743D" w:rsidP="0083743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74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правовых актов Администрации Пролетарского сельского поселения, </w:t>
      </w:r>
    </w:p>
    <w:p w:rsidR="0083743D" w:rsidRPr="0083743D" w:rsidRDefault="0083743D" w:rsidP="0083743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74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признанных утратившими силу</w:t>
      </w:r>
    </w:p>
    <w:p w:rsidR="00621097" w:rsidRDefault="00621097" w:rsidP="008A5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743D" w:rsidRDefault="0083743D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43D">
        <w:rPr>
          <w:rFonts w:ascii="Times New Roman" w:eastAsia="Calibri" w:hAnsi="Times New Roman" w:cs="Times New Roman"/>
          <w:sz w:val="24"/>
          <w:szCs w:val="24"/>
          <w:lang w:eastAsia="en-US"/>
        </w:rPr>
        <w:t>1. Постановление Администрации Пролетарского сельского поселения от 24.10.2013 № 10</w:t>
      </w:r>
      <w:r w:rsidR="003A50B0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8374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3A50B0"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50B0"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утверждении</w:t>
      </w:r>
      <w:r w:rsid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50B0"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50B0"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Пролетарского</w:t>
      </w:r>
      <w:r w:rsid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50B0"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«Развитие</w:t>
      </w:r>
      <w:r w:rsid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50B0"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транспортной системы»</w:t>
      </w:r>
      <w:r w:rsidRPr="0083743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A50B0" w:rsidRPr="0083743D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Постановление Администрации Пролетарского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17.02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100»;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Постановление Администрации Пролетарского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30.05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80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100»;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24.10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.2014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135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100»;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тарского сельского поселения от 31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.2014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176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100»;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12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2.201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100»;</w:t>
      </w:r>
    </w:p>
    <w:p w:rsidR="003A50B0" w:rsidRPr="0083743D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25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.02.2015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29/1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100»;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08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04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 № 38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100»;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Пролетарского сельск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 поселения от 29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7.2015 № 95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100»;</w:t>
      </w:r>
    </w:p>
    <w:p w:rsidR="003A50B0" w:rsidRPr="0083743D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14.12.2015 № 14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№1 к  постановлению Администрации Пролетарского сельского поселения от 24.10.2013 №100 «Об утверждении муниципальной программы Пролетарского сельского поселения «Развитие транспортной системы»;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13.01.2016 № 4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№1 к  постановлению Администрации Пролетарского сельского поселения от 24.10.2013 №100 «Об утверждении муниципальной программы Пролетарского сельского поселения «Развитие транспортной системы»;</w:t>
      </w:r>
    </w:p>
    <w:p w:rsidR="003A50B0" w:rsidRPr="0083743D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05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.2016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85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 к  постановлению Администрации Пролетарского сельского поселения от 24.10.2013 №100 «Об утверждении муниципальной программы Пролетарского сельского поселения «Развитие транспортной системы»;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21.12.2016 № 245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№1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постановлению Администрации Пролетарского сельского поселения от 24.10.2013 №100 «Об утверждении муниципальной программы Пролетарского сельского поселения «Развитие транспортной системы»;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16.01.2017 № 27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№1 к  постановлению Администрации Пролетарского сельского поселения от 24.10.2013 №100 «Об утверждении муниципальной программы Пролетарского сельского поселения «Развитие транспортной системы»;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15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27.04.2017 № 79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№1 к  постановлению Администрации Пролетарского сельского поселения от 24.10.2013 №100 «Об утверждении муниципальной программы Пролетарского сельского поселения «Развитие транспортной системы»;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арского сельского поселения от 08.06.2017 № 97 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«О внесении изменений в Приложение №1 к  постановлению Администрации Пролетарского сельского поселения от 24.10.2013 №100 «Об утверждении муниципальной программы Пролетарского сельского поселения «Развитие транспортной системы»;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27.11.2017 № 182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№1 к  постановлению Администрации Пролетарского сельского поселения от 24.10.2013 №100 «Об утверждении муниципальной программы Пролетарского сельского поселения «Развитие транспортной системы»;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12.02.2018 № 15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№1 к  постановлению Администрации Пролетарского сельского поселения от 24.10.2013 №100 «Об утверждении муниципальной программы Пролетарского сельского поселения «Развитие транспортной системы»;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13.02.2018 № 23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постановление Администрации Пролетарского сельского поселения от 24.10.2013 № 100»;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20.04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 № 54</w:t>
      </w:r>
      <w:r w:rsidRPr="003A5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  к  постановлению Администрации Пролетарского сельского поселения от 24.10.2013 №100 «Об утверждении муниципальной программы Пролетарского сельского поселения «Развитие транспортной системы»;</w:t>
      </w:r>
    </w:p>
    <w:p w:rsidR="003A50B0" w:rsidRDefault="00E73883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88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E73883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Администрации Пролет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арского сельского поселения от 03.12</w:t>
      </w:r>
      <w:r w:rsidRPr="00E73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.2018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185</w:t>
      </w:r>
      <w:r w:rsidRPr="00E73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  к  постановлению Администрации Пролетарского сельского поселения от 24.10.2013 №100 «Об утверждении муниципальной программы Пролетарского сельского поселения «Развитие транспортной системы»;</w:t>
      </w:r>
    </w:p>
    <w:p w:rsidR="003A50B0" w:rsidRDefault="003A50B0" w:rsidP="003A50B0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097" w:rsidRDefault="00621097" w:rsidP="008A5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743D" w:rsidRDefault="0083743D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  <w:bookmarkStart w:id="2" w:name="Par990"/>
      <w:bookmarkEnd w:id="2"/>
    </w:p>
    <w:p w:rsidR="0083743D" w:rsidRDefault="0083743D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p w:rsidR="0083743D" w:rsidRDefault="0083743D" w:rsidP="00621097">
      <w:pPr>
        <w:suppressAutoHyphens w:val="0"/>
        <w:spacing w:after="0" w:line="252" w:lineRule="auto"/>
        <w:ind w:firstLine="9639"/>
        <w:jc w:val="both"/>
        <w:rPr>
          <w:rFonts w:ascii="Times New Roman" w:hAnsi="Times New Roman" w:cs="Times New Roman"/>
          <w:lang w:eastAsia="ru-RU"/>
        </w:rPr>
      </w:pPr>
    </w:p>
    <w:sectPr w:rsidR="0083743D" w:rsidSect="0083743D">
      <w:pgSz w:w="11906" w:h="16838"/>
      <w:pgMar w:top="567" w:right="709" w:bottom="454" w:left="7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4D" w:rsidRDefault="00B5454D">
      <w:pPr>
        <w:spacing w:after="0" w:line="240" w:lineRule="auto"/>
      </w:pPr>
      <w:r>
        <w:separator/>
      </w:r>
    </w:p>
  </w:endnote>
  <w:endnote w:type="continuationSeparator" w:id="0">
    <w:p w:rsidR="00B5454D" w:rsidRDefault="00B5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3D" w:rsidRDefault="0083743D">
    <w:pPr>
      <w:pStyle w:val="af1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3D" w:rsidRDefault="0083743D">
    <w:pPr>
      <w:pStyle w:val="af1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4D" w:rsidRDefault="00B5454D">
      <w:pPr>
        <w:spacing w:after="0" w:line="240" w:lineRule="auto"/>
      </w:pPr>
      <w:r>
        <w:separator/>
      </w:r>
    </w:p>
  </w:footnote>
  <w:footnote w:type="continuationSeparator" w:id="0">
    <w:p w:rsidR="00B5454D" w:rsidRDefault="00B5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9F2B0A"/>
    <w:multiLevelType w:val="multilevel"/>
    <w:tmpl w:val="C0AC1F5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6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4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00" w:hanging="12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004A20"/>
    <w:rsid w:val="00007797"/>
    <w:rsid w:val="0001029F"/>
    <w:rsid w:val="00026724"/>
    <w:rsid w:val="00074BF6"/>
    <w:rsid w:val="00090977"/>
    <w:rsid w:val="00092FDB"/>
    <w:rsid w:val="000A3D52"/>
    <w:rsid w:val="000A5B2B"/>
    <w:rsid w:val="000A6BE5"/>
    <w:rsid w:val="000B5890"/>
    <w:rsid w:val="00137213"/>
    <w:rsid w:val="001438C0"/>
    <w:rsid w:val="001450E3"/>
    <w:rsid w:val="00164616"/>
    <w:rsid w:val="00166F6C"/>
    <w:rsid w:val="00167B0E"/>
    <w:rsid w:val="00185616"/>
    <w:rsid w:val="001A355C"/>
    <w:rsid w:val="001D013C"/>
    <w:rsid w:val="001F0C49"/>
    <w:rsid w:val="00223CB8"/>
    <w:rsid w:val="00260D45"/>
    <w:rsid w:val="00261343"/>
    <w:rsid w:val="00266FCD"/>
    <w:rsid w:val="00274FB0"/>
    <w:rsid w:val="002A3B6C"/>
    <w:rsid w:val="002A5EC9"/>
    <w:rsid w:val="002B66D7"/>
    <w:rsid w:val="002D2E1D"/>
    <w:rsid w:val="002D7855"/>
    <w:rsid w:val="003031F4"/>
    <w:rsid w:val="00303EB2"/>
    <w:rsid w:val="003139DD"/>
    <w:rsid w:val="00344CD3"/>
    <w:rsid w:val="00350114"/>
    <w:rsid w:val="00366EDC"/>
    <w:rsid w:val="00382517"/>
    <w:rsid w:val="00396387"/>
    <w:rsid w:val="003A117F"/>
    <w:rsid w:val="003A50B0"/>
    <w:rsid w:val="003D5E40"/>
    <w:rsid w:val="003F0001"/>
    <w:rsid w:val="004070C7"/>
    <w:rsid w:val="00433CC2"/>
    <w:rsid w:val="00436EB2"/>
    <w:rsid w:val="00466969"/>
    <w:rsid w:val="00485B1E"/>
    <w:rsid w:val="00487AC2"/>
    <w:rsid w:val="004B22D3"/>
    <w:rsid w:val="004B6354"/>
    <w:rsid w:val="004D3937"/>
    <w:rsid w:val="004E2152"/>
    <w:rsid w:val="004F5F23"/>
    <w:rsid w:val="005114A9"/>
    <w:rsid w:val="00520346"/>
    <w:rsid w:val="00535E28"/>
    <w:rsid w:val="00536200"/>
    <w:rsid w:val="00551494"/>
    <w:rsid w:val="0058069D"/>
    <w:rsid w:val="005D0EE4"/>
    <w:rsid w:val="005E74FA"/>
    <w:rsid w:val="00602A9B"/>
    <w:rsid w:val="00621097"/>
    <w:rsid w:val="0064586E"/>
    <w:rsid w:val="006A7729"/>
    <w:rsid w:val="006B24C4"/>
    <w:rsid w:val="006D4437"/>
    <w:rsid w:val="0070162E"/>
    <w:rsid w:val="00704721"/>
    <w:rsid w:val="007165C2"/>
    <w:rsid w:val="007403D4"/>
    <w:rsid w:val="0076092C"/>
    <w:rsid w:val="00766CD0"/>
    <w:rsid w:val="00773AB1"/>
    <w:rsid w:val="0077486B"/>
    <w:rsid w:val="00782D97"/>
    <w:rsid w:val="007A17E4"/>
    <w:rsid w:val="007A19BA"/>
    <w:rsid w:val="007A4A0B"/>
    <w:rsid w:val="007C1122"/>
    <w:rsid w:val="007F7E6E"/>
    <w:rsid w:val="0083299E"/>
    <w:rsid w:val="0083743D"/>
    <w:rsid w:val="0084244D"/>
    <w:rsid w:val="00862BF5"/>
    <w:rsid w:val="00894FC5"/>
    <w:rsid w:val="008A5DD5"/>
    <w:rsid w:val="008B3B42"/>
    <w:rsid w:val="008C3D48"/>
    <w:rsid w:val="008D4B60"/>
    <w:rsid w:val="008E2681"/>
    <w:rsid w:val="0091228B"/>
    <w:rsid w:val="009176F5"/>
    <w:rsid w:val="00932794"/>
    <w:rsid w:val="00935E12"/>
    <w:rsid w:val="00942E66"/>
    <w:rsid w:val="009617B3"/>
    <w:rsid w:val="00970584"/>
    <w:rsid w:val="00973C01"/>
    <w:rsid w:val="009A2BCC"/>
    <w:rsid w:val="009B61C6"/>
    <w:rsid w:val="009D7588"/>
    <w:rsid w:val="009F73D6"/>
    <w:rsid w:val="00A03F6E"/>
    <w:rsid w:val="00A05055"/>
    <w:rsid w:val="00A54A46"/>
    <w:rsid w:val="00A55161"/>
    <w:rsid w:val="00A748BD"/>
    <w:rsid w:val="00A91EFA"/>
    <w:rsid w:val="00A97824"/>
    <w:rsid w:val="00AB5755"/>
    <w:rsid w:val="00AF27CC"/>
    <w:rsid w:val="00AF4073"/>
    <w:rsid w:val="00B15D9C"/>
    <w:rsid w:val="00B160B5"/>
    <w:rsid w:val="00B1784F"/>
    <w:rsid w:val="00B17A24"/>
    <w:rsid w:val="00B3222A"/>
    <w:rsid w:val="00B5454D"/>
    <w:rsid w:val="00B567E3"/>
    <w:rsid w:val="00B5798F"/>
    <w:rsid w:val="00B60A04"/>
    <w:rsid w:val="00BC7C15"/>
    <w:rsid w:val="00BC7E2F"/>
    <w:rsid w:val="00BD565C"/>
    <w:rsid w:val="00BD761B"/>
    <w:rsid w:val="00BE1787"/>
    <w:rsid w:val="00BE5B76"/>
    <w:rsid w:val="00BF6577"/>
    <w:rsid w:val="00BF6FEE"/>
    <w:rsid w:val="00C033E5"/>
    <w:rsid w:val="00C046E7"/>
    <w:rsid w:val="00C07BF2"/>
    <w:rsid w:val="00C10BBC"/>
    <w:rsid w:val="00C30629"/>
    <w:rsid w:val="00C64534"/>
    <w:rsid w:val="00C71B3C"/>
    <w:rsid w:val="00C86C5A"/>
    <w:rsid w:val="00CB0060"/>
    <w:rsid w:val="00CB4EE6"/>
    <w:rsid w:val="00CD451C"/>
    <w:rsid w:val="00CE1176"/>
    <w:rsid w:val="00CF3A34"/>
    <w:rsid w:val="00D11869"/>
    <w:rsid w:val="00D3293F"/>
    <w:rsid w:val="00D54CE9"/>
    <w:rsid w:val="00D734F3"/>
    <w:rsid w:val="00D802B0"/>
    <w:rsid w:val="00D84AF7"/>
    <w:rsid w:val="00DB0C04"/>
    <w:rsid w:val="00DE1375"/>
    <w:rsid w:val="00DE4237"/>
    <w:rsid w:val="00DF0192"/>
    <w:rsid w:val="00DF17D1"/>
    <w:rsid w:val="00E02873"/>
    <w:rsid w:val="00E21397"/>
    <w:rsid w:val="00E352C4"/>
    <w:rsid w:val="00E35816"/>
    <w:rsid w:val="00E5438C"/>
    <w:rsid w:val="00E73883"/>
    <w:rsid w:val="00E8717E"/>
    <w:rsid w:val="00EB2A84"/>
    <w:rsid w:val="00ED0779"/>
    <w:rsid w:val="00F46016"/>
    <w:rsid w:val="00F51A52"/>
    <w:rsid w:val="00FB0551"/>
    <w:rsid w:val="00FB7327"/>
    <w:rsid w:val="00FC3546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B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3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5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6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a">
    <w:name w:val="Normal (Web)"/>
    <w:basedOn w:val="a"/>
    <w:pPr>
      <w:spacing w:before="280" w:after="280"/>
    </w:pPr>
  </w:style>
  <w:style w:type="character" w:customStyle="1" w:styleId="ConsPlusNormal0">
    <w:name w:val="ConsPlusNormal Знак"/>
    <w:link w:val="ConsPlusNormal"/>
    <w:locked/>
    <w:rsid w:val="009D7588"/>
    <w:rPr>
      <w:rFonts w:ascii="Arial" w:eastAsia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B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3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5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6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a">
    <w:name w:val="Normal (Web)"/>
    <w:basedOn w:val="a"/>
    <w:pPr>
      <w:spacing w:before="280" w:after="280"/>
    </w:pPr>
  </w:style>
  <w:style w:type="character" w:customStyle="1" w:styleId="ConsPlusNormal0">
    <w:name w:val="ConsPlusNormal Знак"/>
    <w:link w:val="ConsPlusNormal"/>
    <w:locked/>
    <w:rsid w:val="009D7588"/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547A-148A-4759-8FFA-082E108C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30606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пользователь</cp:lastModifiedBy>
  <cp:revision>5</cp:revision>
  <cp:lastPrinted>2021-05-07T11:01:00Z</cp:lastPrinted>
  <dcterms:created xsi:type="dcterms:W3CDTF">2021-05-07T11:00:00Z</dcterms:created>
  <dcterms:modified xsi:type="dcterms:W3CDTF">2021-05-12T06:37:00Z</dcterms:modified>
</cp:coreProperties>
</file>