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01" w:rsidRPr="00E43559" w:rsidRDefault="00D8072E" w:rsidP="00D8072E">
      <w:pPr>
        <w:ind w:right="1701"/>
        <w:jc w:val="center"/>
        <w:rPr>
          <w:b/>
          <w:sz w:val="28"/>
          <w:szCs w:val="28"/>
        </w:rPr>
      </w:pPr>
      <w:r w:rsidRPr="00D8072E">
        <w:rPr>
          <w:b/>
          <w:sz w:val="28"/>
          <w:szCs w:val="28"/>
        </w:rPr>
        <w:t xml:space="preserve">  </w:t>
      </w:r>
      <w:r w:rsidR="00353EEA">
        <w:rPr>
          <w:b/>
          <w:sz w:val="28"/>
          <w:szCs w:val="28"/>
        </w:rPr>
        <w:t xml:space="preserve">                   </w:t>
      </w:r>
      <w:r w:rsidRPr="00E43559">
        <w:rPr>
          <w:b/>
          <w:sz w:val="28"/>
          <w:szCs w:val="28"/>
        </w:rPr>
        <w:t>РОССИЙСКАЯ ФЕДЕРАЦИЯ</w:t>
      </w:r>
    </w:p>
    <w:p w:rsidR="002D1E84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</w:t>
      </w:r>
      <w:proofErr w:type="gramStart"/>
      <w:r w:rsidRPr="00E43559">
        <w:rPr>
          <w:b/>
          <w:sz w:val="28"/>
          <w:szCs w:val="28"/>
        </w:rPr>
        <w:t>ПРОЛЕТАРСКОГО</w:t>
      </w:r>
      <w:proofErr w:type="gramEnd"/>
      <w:r w:rsidRPr="00E43559">
        <w:rPr>
          <w:b/>
          <w:sz w:val="28"/>
          <w:szCs w:val="28"/>
        </w:rPr>
        <w:t xml:space="preserve">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2D1E84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D8072E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AD3101" w:rsidRDefault="00AD3101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2D1E84" w:rsidRDefault="00035394" w:rsidP="002D1E84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5278">
        <w:rPr>
          <w:sz w:val="28"/>
          <w:szCs w:val="28"/>
        </w:rPr>
        <w:t>01</w:t>
      </w:r>
      <w:r w:rsidR="003C12B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3C12B4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AE5278">
        <w:rPr>
          <w:sz w:val="28"/>
          <w:szCs w:val="28"/>
        </w:rPr>
        <w:t>1</w:t>
      </w:r>
      <w:r w:rsidR="00400C18" w:rsidRPr="00E43559">
        <w:rPr>
          <w:sz w:val="28"/>
          <w:szCs w:val="28"/>
        </w:rPr>
        <w:t xml:space="preserve">   № </w:t>
      </w:r>
      <w:r w:rsidR="003C12B4">
        <w:rPr>
          <w:sz w:val="28"/>
          <w:szCs w:val="28"/>
        </w:rPr>
        <w:t>1</w:t>
      </w:r>
      <w:r w:rsidR="00AE5278">
        <w:rPr>
          <w:sz w:val="28"/>
          <w:szCs w:val="28"/>
        </w:rPr>
        <w:t>3</w:t>
      </w:r>
    </w:p>
    <w:p w:rsidR="00400C18" w:rsidRPr="00E43559" w:rsidRDefault="002D1E84" w:rsidP="002D1E84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 w:rsidR="00400C18"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2D1E84" w:rsidRDefault="001D37E7" w:rsidP="002D1E84">
      <w:pPr>
        <w:tabs>
          <w:tab w:val="left" w:pos="5954"/>
          <w:tab w:val="left" w:pos="6946"/>
          <w:tab w:val="left" w:pos="8647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 xml:space="preserve">О внесение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</w:t>
      </w:r>
      <w:r w:rsidR="00DD1197">
        <w:rPr>
          <w:rFonts w:cs="Calibri"/>
          <w:bCs/>
          <w:sz w:val="28"/>
          <w:szCs w:val="28"/>
          <w:lang w:eastAsia="zh-CN"/>
        </w:rPr>
        <w:t>6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</w:p>
    <w:p w:rsidR="00400C18" w:rsidRDefault="001D37E7" w:rsidP="002D1E84">
      <w:pPr>
        <w:tabs>
          <w:tab w:val="left" w:pos="5954"/>
          <w:tab w:val="left" w:pos="6946"/>
          <w:tab w:val="left" w:pos="8647"/>
        </w:tabs>
        <w:ind w:right="-29"/>
        <w:jc w:val="center"/>
        <w:rPr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</w:t>
      </w:r>
      <w:r w:rsidR="00DD1197" w:rsidRPr="00DD1197">
        <w:rPr>
          <w:sz w:val="28"/>
          <w:szCs w:val="28"/>
        </w:rPr>
        <w:t>Развитие физической культуры и спорта</w:t>
      </w:r>
      <w:r w:rsidR="00A3687A" w:rsidRPr="00E43559">
        <w:rPr>
          <w:sz w:val="28"/>
          <w:szCs w:val="28"/>
        </w:rPr>
        <w:t>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D90847" w:rsidRPr="00D90847" w:rsidRDefault="00AE5278" w:rsidP="00D90847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270CAA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>
        <w:rPr>
          <w:rFonts w:eastAsia="SimSun" w:cs="Mangal"/>
          <w:kern w:val="3"/>
          <w:sz w:val="28"/>
          <w:szCs w:val="28"/>
          <w:lang w:eastAsia="zh-CN" w:bidi="hi-IN"/>
        </w:rPr>
        <w:t>арского сельского поселения от 24.11</w:t>
      </w:r>
      <w:r w:rsidRPr="00270CAA">
        <w:rPr>
          <w:rFonts w:eastAsia="SimSun" w:cs="Mangal"/>
          <w:kern w:val="3"/>
          <w:sz w:val="28"/>
          <w:szCs w:val="28"/>
          <w:lang w:eastAsia="zh-CN" w:bidi="hi-IN"/>
        </w:rPr>
        <w:t>.202</w:t>
      </w:r>
      <w:r>
        <w:rPr>
          <w:rFonts w:eastAsia="SimSun" w:cs="Mangal"/>
          <w:kern w:val="3"/>
          <w:sz w:val="28"/>
          <w:szCs w:val="28"/>
          <w:lang w:eastAsia="zh-CN" w:bidi="hi-IN"/>
        </w:rPr>
        <w:t>1  №13</w:t>
      </w:r>
      <w:r w:rsidRPr="00270CAA">
        <w:rPr>
          <w:rFonts w:eastAsia="SimSun" w:cs="Mangal"/>
          <w:kern w:val="3"/>
          <w:sz w:val="28"/>
          <w:szCs w:val="28"/>
          <w:lang w:eastAsia="zh-CN" w:bidi="hi-IN"/>
        </w:rPr>
        <w:t xml:space="preserve"> «</w:t>
      </w:r>
      <w:r w:rsidRPr="00234EB9">
        <w:rPr>
          <w:rFonts w:eastAsia="SimSun" w:cs="Mangal"/>
          <w:kern w:val="3"/>
          <w:sz w:val="28"/>
          <w:szCs w:val="28"/>
          <w:lang w:eastAsia="zh-CN" w:bidi="hi-IN"/>
        </w:rPr>
        <w:t xml:space="preserve">О внесении изменений в решение Собрания депутатов Пролетарского сельского поселения от 25.12.2020 № 156 «О бюджете Пролетарского сельского поселения </w:t>
      </w:r>
      <w:proofErr w:type="spellStart"/>
      <w:r w:rsidRPr="00234EB9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234EB9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2021 год и на плановый период 2022 и 2023 годов»</w:t>
      </w:r>
      <w:r w:rsidR="00D90847" w:rsidRPr="00D90847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A3687A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9011F0" w:rsidRPr="009011F0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</w:t>
      </w:r>
      <w:r w:rsidR="00DD1197">
        <w:rPr>
          <w:sz w:val="28"/>
          <w:szCs w:val="28"/>
        </w:rPr>
        <w:t>6</w:t>
      </w:r>
      <w:r w:rsidR="009011F0" w:rsidRPr="009011F0">
        <w:rPr>
          <w:sz w:val="28"/>
          <w:szCs w:val="28"/>
        </w:rPr>
        <w:t xml:space="preserve"> «</w:t>
      </w:r>
      <w:r w:rsidR="00665381" w:rsidRPr="00665381">
        <w:rPr>
          <w:sz w:val="28"/>
          <w:szCs w:val="28"/>
        </w:rPr>
        <w:t>Об утверждении муниципальной программы Пролетарского сельского поселения «</w:t>
      </w:r>
      <w:r w:rsidR="00DD1197" w:rsidRPr="00DD1197">
        <w:rPr>
          <w:sz w:val="28"/>
          <w:szCs w:val="28"/>
        </w:rPr>
        <w:t>Развитие физической культуры и спорта</w:t>
      </w:r>
      <w:r w:rsidR="009011F0" w:rsidRPr="009011F0">
        <w:rPr>
          <w:sz w:val="28"/>
          <w:szCs w:val="28"/>
        </w:rPr>
        <w:t>» изменения согласно приложению к настоящему постановлению.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>2. </w:t>
      </w:r>
      <w:r w:rsidR="00AE5278" w:rsidRPr="00AE5278">
        <w:rPr>
          <w:sz w:val="28"/>
          <w:szCs w:val="28"/>
        </w:rPr>
        <w:t>Настоящее постановление вступает в силу с момента его обнародования</w:t>
      </w:r>
      <w:r w:rsidR="00D90847" w:rsidRPr="00D90847">
        <w:rPr>
          <w:sz w:val="28"/>
          <w:szCs w:val="28"/>
        </w:rPr>
        <w:t>.</w:t>
      </w:r>
    </w:p>
    <w:p w:rsidR="001D37E7" w:rsidRPr="001D37E7" w:rsidRDefault="001D37E7" w:rsidP="001D37E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ab/>
      </w:r>
    </w:p>
    <w:p w:rsidR="001D37E7" w:rsidRPr="001D37E7" w:rsidRDefault="001D37E7" w:rsidP="001D37E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37E7">
        <w:rPr>
          <w:sz w:val="28"/>
          <w:szCs w:val="28"/>
        </w:rPr>
        <w:t xml:space="preserve">3. </w:t>
      </w:r>
      <w:proofErr w:type="gramStart"/>
      <w:r w:rsidRPr="001D37E7">
        <w:rPr>
          <w:sz w:val="28"/>
          <w:szCs w:val="28"/>
        </w:rPr>
        <w:t>Контроль за</w:t>
      </w:r>
      <w:proofErr w:type="gramEnd"/>
      <w:r w:rsidRPr="001D37E7">
        <w:rPr>
          <w:sz w:val="28"/>
          <w:szCs w:val="28"/>
        </w:rPr>
        <w:t xml:space="preserve"> выполнением постановления оставляю за собой.</w:t>
      </w:r>
    </w:p>
    <w:p w:rsidR="0093463D" w:rsidRPr="00E43559" w:rsidRDefault="0093463D" w:rsidP="00CA3E3A">
      <w:pPr>
        <w:ind w:firstLine="709"/>
        <w:rPr>
          <w:color w:val="000000"/>
          <w:spacing w:val="-2"/>
          <w:sz w:val="28"/>
          <w:szCs w:val="28"/>
        </w:rPr>
      </w:pPr>
    </w:p>
    <w:p w:rsidR="00331235" w:rsidRDefault="00331235" w:rsidP="00331235">
      <w:pPr>
        <w:ind w:firstLine="709"/>
        <w:rPr>
          <w:sz w:val="28"/>
          <w:szCs w:val="28"/>
        </w:rPr>
      </w:pPr>
    </w:p>
    <w:p w:rsidR="00035394" w:rsidRPr="00E43559" w:rsidRDefault="00035394" w:rsidP="00331235">
      <w:pPr>
        <w:ind w:firstLine="709"/>
        <w:rPr>
          <w:sz w:val="28"/>
          <w:szCs w:val="28"/>
        </w:rPr>
      </w:pPr>
    </w:p>
    <w:p w:rsidR="00AE5278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331235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Пролетарского</w:t>
      </w:r>
      <w:r w:rsidR="00AE5278">
        <w:rPr>
          <w:sz w:val="28"/>
          <w:szCs w:val="28"/>
        </w:rPr>
        <w:t xml:space="preserve"> с</w:t>
      </w:r>
      <w:r w:rsidRPr="009554D7">
        <w:rPr>
          <w:sz w:val="28"/>
          <w:szCs w:val="28"/>
        </w:rPr>
        <w:t xml:space="preserve">ельского поселения                                  </w:t>
      </w:r>
      <w:proofErr w:type="spellStart"/>
      <w:r w:rsidR="00AE5278" w:rsidRPr="00AE5278">
        <w:rPr>
          <w:sz w:val="28"/>
          <w:szCs w:val="28"/>
        </w:rPr>
        <w:t>А.И.Богатых</w:t>
      </w:r>
      <w:proofErr w:type="spellEnd"/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AE5278" w:rsidRDefault="00AE5278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AE5278" w:rsidRDefault="00AE5278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AE5278" w:rsidRDefault="00AE5278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AE5278" w:rsidRDefault="00AE5278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AE5278" w:rsidRDefault="00AE5278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AE5278" w:rsidRDefault="00AE5278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AE5278" w:rsidRDefault="00AE5278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9554D7" w:rsidRPr="009554D7" w:rsidRDefault="009554D7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9554D7" w:rsidRPr="009554D7" w:rsidRDefault="009554D7" w:rsidP="009554D7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 xml:space="preserve">к постановлению Администрации Пролетарского сельского поселения от </w:t>
      </w:r>
      <w:r w:rsidR="00AE5278">
        <w:rPr>
          <w:sz w:val="22"/>
          <w:szCs w:val="22"/>
        </w:rPr>
        <w:t>01</w:t>
      </w:r>
      <w:r w:rsidR="003A4E40">
        <w:rPr>
          <w:sz w:val="22"/>
          <w:szCs w:val="22"/>
        </w:rPr>
        <w:t>.</w:t>
      </w:r>
      <w:r w:rsidR="00035394">
        <w:rPr>
          <w:sz w:val="22"/>
          <w:szCs w:val="22"/>
        </w:rPr>
        <w:t>1</w:t>
      </w:r>
      <w:r w:rsidR="003A4E40">
        <w:rPr>
          <w:sz w:val="22"/>
          <w:szCs w:val="22"/>
        </w:rPr>
        <w:t>2</w:t>
      </w:r>
      <w:r w:rsidR="000E6A2D">
        <w:rPr>
          <w:sz w:val="22"/>
          <w:szCs w:val="22"/>
        </w:rPr>
        <w:t>.20</w:t>
      </w:r>
      <w:r w:rsidR="00035394">
        <w:rPr>
          <w:sz w:val="22"/>
          <w:szCs w:val="22"/>
        </w:rPr>
        <w:t>2</w:t>
      </w:r>
      <w:r w:rsidR="00AE5278">
        <w:rPr>
          <w:sz w:val="22"/>
          <w:szCs w:val="22"/>
        </w:rPr>
        <w:t>1</w:t>
      </w:r>
      <w:r w:rsidRPr="009554D7">
        <w:rPr>
          <w:sz w:val="22"/>
          <w:szCs w:val="22"/>
        </w:rPr>
        <w:t xml:space="preserve"> № </w:t>
      </w:r>
      <w:r w:rsidR="003A4E40">
        <w:rPr>
          <w:sz w:val="22"/>
          <w:szCs w:val="22"/>
        </w:rPr>
        <w:t>1</w:t>
      </w:r>
      <w:r w:rsidR="00AE5278">
        <w:rPr>
          <w:sz w:val="22"/>
          <w:szCs w:val="22"/>
        </w:rPr>
        <w:t>3</w:t>
      </w:r>
    </w:p>
    <w:p w:rsidR="0093463D" w:rsidRPr="00E43559" w:rsidRDefault="0093463D" w:rsidP="00CA3E3A">
      <w:pPr>
        <w:rPr>
          <w:color w:val="000000"/>
          <w:sz w:val="28"/>
          <w:szCs w:val="28"/>
        </w:rPr>
      </w:pPr>
    </w:p>
    <w:p w:rsidR="00970ED2" w:rsidRPr="00970ED2" w:rsidRDefault="00970ED2" w:rsidP="00970ED2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970ED2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970ED2" w:rsidRPr="00970ED2" w:rsidRDefault="00970ED2" w:rsidP="00970ED2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165BF1">
        <w:rPr>
          <w:rFonts w:eastAsia="SimSun"/>
          <w:sz w:val="28"/>
          <w:szCs w:val="28"/>
          <w:lang w:eastAsia="zh-CN" w:bidi="hi-IN"/>
        </w:rPr>
        <w:t>6</w:t>
      </w:r>
      <w:r w:rsidRPr="00970ED2">
        <w:rPr>
          <w:rFonts w:eastAsia="SimSun"/>
          <w:sz w:val="28"/>
          <w:szCs w:val="28"/>
          <w:lang w:eastAsia="zh-CN" w:bidi="hi-IN"/>
        </w:rPr>
        <w:t xml:space="preserve"> «</w:t>
      </w:r>
      <w:r w:rsidR="00665381" w:rsidRPr="00665381">
        <w:rPr>
          <w:rFonts w:eastAsia="SimSun"/>
          <w:sz w:val="28"/>
          <w:szCs w:val="28"/>
          <w:lang w:eastAsia="zh-CN" w:bidi="hi-IN"/>
        </w:rPr>
        <w:t>Об утверждении муниципальной программы Пролетарского сельского поселения «</w:t>
      </w:r>
      <w:r w:rsidR="00541D08" w:rsidRPr="00541D08">
        <w:rPr>
          <w:rFonts w:eastAsia="SimSun"/>
          <w:sz w:val="28"/>
          <w:szCs w:val="28"/>
          <w:lang w:eastAsia="zh-CN" w:bidi="hi-IN"/>
        </w:rPr>
        <w:t>Развитие физической культуры и спорта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970ED2" w:rsidRDefault="00970ED2" w:rsidP="00970ED2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970ED2" w:rsidRPr="00970ED2" w:rsidRDefault="00970ED2" w:rsidP="00970ED2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="00DD1197" w:rsidRPr="00DD1197">
        <w:rPr>
          <w:color w:val="000000"/>
          <w:sz w:val="28"/>
          <w:szCs w:val="28"/>
        </w:rPr>
        <w:t>Развитие физической культуры и спорта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970ED2" w:rsidRDefault="00970ED2" w:rsidP="00A3687A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A4604B" w:rsidRPr="00E43559" w:rsidTr="00A3687A">
        <w:tc>
          <w:tcPr>
            <w:tcW w:w="2408" w:type="dxa"/>
          </w:tcPr>
          <w:p w:rsidR="00A4604B" w:rsidRPr="00E43559" w:rsidRDefault="00970ED2" w:rsidP="0092198A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4604B"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A4604B" w:rsidRPr="00C61C57" w:rsidRDefault="00C043F5" w:rsidP="0092198A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финансирование муниципальной программы осуществляется за счет средств бюджета Пролетарского сельского поселения </w:t>
            </w:r>
            <w:proofErr w:type="spellStart"/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района.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AE5278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105</w:t>
            </w:r>
            <w:r w:rsidR="003A4E4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,5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 w:rsidR="00035394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5,5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 w:rsidR="003A4E40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</w:t>
            </w: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DD1197" w:rsidRPr="00DD1197" w:rsidRDefault="00AE5278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2021 год – 5</w:t>
            </w:r>
            <w:r w:rsidR="00DD1197"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2022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2023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2024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2025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2026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2027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2028 год – 10,0 тыс. рублей;</w:t>
            </w:r>
          </w:p>
          <w:p w:rsidR="00DD1197" w:rsidRPr="00DD1197" w:rsidRDefault="00DD1197" w:rsidP="00DD1197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2029 год – 10,0 тыс. рублей;</w:t>
            </w:r>
          </w:p>
          <w:p w:rsidR="00CE5BF5" w:rsidRPr="00E43559" w:rsidRDefault="00DD1197" w:rsidP="002D1E84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 w:rsidRPr="00DD11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2030 год – 10,0 тыс. рублей</w:t>
            </w:r>
            <w:r w:rsidR="00374452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</w:tr>
    </w:tbl>
    <w:p w:rsidR="002D1E84" w:rsidRDefault="002D1E84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Объем финансирования муниципальной программы на 202</w:t>
      </w:r>
      <w:r w:rsidR="00D9084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2D1E84" w:rsidRDefault="002D1E84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9011F0" w:rsidRPr="00970ED2" w:rsidRDefault="009011F0" w:rsidP="009011F0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2. Раздел паспорта</w:t>
      </w:r>
      <w:r w:rsidRPr="00970ED2">
        <w:rPr>
          <w:rFonts w:ascii="Arial" w:hAnsi="Arial" w:cs="Arial"/>
          <w:sz w:val="28"/>
          <w:szCs w:val="28"/>
        </w:rPr>
        <w:t xml:space="preserve"> </w:t>
      </w:r>
      <w:r w:rsidRPr="00970ED2">
        <w:rPr>
          <w:rFonts w:cs="Arial"/>
          <w:sz w:val="28"/>
          <w:szCs w:val="28"/>
        </w:rPr>
        <w:t>подпрограммы  «</w:t>
      </w:r>
      <w:r w:rsidR="00DD1197" w:rsidRPr="00DD1197">
        <w:rPr>
          <w:rFonts w:cs="Arial"/>
          <w:sz w:val="28"/>
          <w:szCs w:val="28"/>
        </w:rPr>
        <w:t>Развитие физической культуры и массового спорта в Пролетарском сельском поселении</w:t>
      </w:r>
      <w:r w:rsidRPr="00970ED2">
        <w:rPr>
          <w:rFonts w:cs="Arial"/>
          <w:sz w:val="28"/>
          <w:szCs w:val="28"/>
        </w:rPr>
        <w:t xml:space="preserve">» </w:t>
      </w:r>
      <w:r w:rsidRPr="00970ED2">
        <w:rPr>
          <w:rFonts w:cs="Arial"/>
          <w:b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1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9011F0" w:rsidRDefault="009011F0" w:rsidP="009011F0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9011F0" w:rsidRPr="00E43559" w:rsidTr="00E97F39">
        <w:tc>
          <w:tcPr>
            <w:tcW w:w="2801" w:type="dxa"/>
          </w:tcPr>
          <w:p w:rsidR="009011F0" w:rsidRPr="00E43559" w:rsidRDefault="009011F0" w:rsidP="00E97F39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9011F0" w:rsidRPr="00E43559" w:rsidRDefault="009011F0" w:rsidP="004D53A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 w:rsidR="004D53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9011F0" w:rsidRPr="00E43559" w:rsidRDefault="009011F0" w:rsidP="00E97F39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финансирование подпрограммы 1 осуществляется за счет средств бюджета Пролетарского сельского поселения </w:t>
            </w:r>
            <w:proofErr w:type="spellStart"/>
            <w:r w:rsidRPr="00DD1197">
              <w:rPr>
                <w:sz w:val="28"/>
                <w:szCs w:val="28"/>
              </w:rPr>
              <w:t>Красносулинского</w:t>
            </w:r>
            <w:proofErr w:type="spellEnd"/>
            <w:r w:rsidRPr="00DD1197">
              <w:rPr>
                <w:sz w:val="28"/>
                <w:szCs w:val="28"/>
              </w:rPr>
              <w:t xml:space="preserve"> района.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Общий объем финансирован</w:t>
            </w:r>
            <w:r w:rsidR="00035394">
              <w:rPr>
                <w:sz w:val="28"/>
                <w:szCs w:val="28"/>
              </w:rPr>
              <w:t xml:space="preserve">ия подпрограммы 1 составляет – </w:t>
            </w:r>
            <w:r w:rsidR="00AE5278">
              <w:rPr>
                <w:sz w:val="28"/>
                <w:szCs w:val="28"/>
              </w:rPr>
              <w:t>45</w:t>
            </w:r>
            <w:r w:rsidRPr="00DD1197">
              <w:rPr>
                <w:sz w:val="28"/>
                <w:szCs w:val="28"/>
              </w:rPr>
              <w:t xml:space="preserve">,0 тыс. рублей, в том числе по годам: 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2019 год – </w:t>
            </w:r>
            <w:r w:rsidR="00035394"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lastRenderedPageBreak/>
              <w:t xml:space="preserve">2020 год – </w:t>
            </w:r>
            <w:r w:rsidR="003A4E40"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 xml:space="preserve">2021 год – </w:t>
            </w:r>
            <w:r w:rsidR="00AE5278">
              <w:rPr>
                <w:sz w:val="28"/>
                <w:szCs w:val="28"/>
              </w:rPr>
              <w:t>0</w:t>
            </w:r>
            <w:r w:rsidRPr="00DD1197">
              <w:rPr>
                <w:sz w:val="28"/>
                <w:szCs w:val="28"/>
              </w:rPr>
              <w:t>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2022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2023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2024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2025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2026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2027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2028 год – 5,0 тыс. рублей;</w:t>
            </w:r>
          </w:p>
          <w:p w:rsidR="00DD1197" w:rsidRPr="00DD1197" w:rsidRDefault="00DD1197" w:rsidP="00DD1197">
            <w:pPr>
              <w:jc w:val="both"/>
              <w:rPr>
                <w:sz w:val="28"/>
                <w:szCs w:val="28"/>
              </w:rPr>
            </w:pPr>
            <w:r w:rsidRPr="00DD1197">
              <w:rPr>
                <w:sz w:val="28"/>
                <w:szCs w:val="28"/>
              </w:rPr>
              <w:t>2029 год – 5,0 тыс. рублей;</w:t>
            </w:r>
          </w:p>
          <w:p w:rsidR="009011F0" w:rsidRPr="008017FC" w:rsidRDefault="00DD1197" w:rsidP="002D1E8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5,0 тыс. рублей</w:t>
            </w:r>
            <w:r w:rsidR="004D53A8">
              <w:rPr>
                <w:sz w:val="28"/>
                <w:szCs w:val="28"/>
              </w:rPr>
              <w:t>.</w:t>
            </w:r>
          </w:p>
        </w:tc>
      </w:tr>
    </w:tbl>
    <w:p w:rsidR="002D1E84" w:rsidRDefault="002D1E84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1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D9084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Pr="002D1E84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2D1E84" w:rsidRDefault="002D1E84" w:rsidP="00970ED2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DD5512" w:rsidRPr="00DD5512" w:rsidRDefault="00AE5278" w:rsidP="003A4E40">
      <w:pPr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3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</w:t>
      </w:r>
      <w:r w:rsidR="00DD1197" w:rsidRPr="00DD1197">
        <w:rPr>
          <w:color w:val="000000"/>
          <w:sz w:val="28"/>
          <w:szCs w:val="28"/>
          <w:lang w:eastAsia="zh-CN"/>
        </w:rPr>
        <w:t>Развитие физической культуры и спорта»</w:t>
      </w:r>
      <w:r w:rsidR="00DD1197">
        <w:rPr>
          <w:color w:val="000000"/>
          <w:sz w:val="28"/>
          <w:szCs w:val="28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 xml:space="preserve"> изложить в следующей редакции:</w:t>
      </w: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841CA7" w:rsidRDefault="00841CA7" w:rsidP="00841CA7">
      <w:pPr>
        <w:ind w:firstLine="709"/>
        <w:jc w:val="both"/>
        <w:rPr>
          <w:color w:val="000000"/>
          <w:sz w:val="28"/>
          <w:szCs w:val="28"/>
        </w:rPr>
      </w:pPr>
    </w:p>
    <w:p w:rsidR="00C2349C" w:rsidRPr="00E43559" w:rsidRDefault="00C2349C" w:rsidP="00C2349C">
      <w:pPr>
        <w:ind w:firstLine="709"/>
        <w:jc w:val="center"/>
        <w:rPr>
          <w:color w:val="FF0000"/>
          <w:sz w:val="28"/>
          <w:szCs w:val="28"/>
        </w:rPr>
        <w:sectPr w:rsidR="00C2349C" w:rsidRPr="00E43559" w:rsidSect="00E00C0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DD1197" w:rsidRPr="00DD1197" w:rsidRDefault="00DD5512" w:rsidP="00DD119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DD1197" w:rsidRPr="00DD1197">
        <w:rPr>
          <w:sz w:val="22"/>
          <w:szCs w:val="22"/>
          <w:lang w:eastAsia="zh-CN"/>
        </w:rPr>
        <w:t>Приложение № 3</w:t>
      </w:r>
    </w:p>
    <w:p w:rsidR="003F4F14" w:rsidRPr="00AB5703" w:rsidRDefault="00DD1197" w:rsidP="00DD119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DD1197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физической культуры и спорта»</w:t>
      </w:r>
      <w:r w:rsidR="003F4F14" w:rsidRPr="00AB5703">
        <w:rPr>
          <w:sz w:val="22"/>
          <w:szCs w:val="22"/>
          <w:lang w:eastAsia="zh-CN"/>
        </w:rPr>
        <w:t>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DD1197" w:rsidRPr="00DD1197" w:rsidRDefault="00DD1197" w:rsidP="00DD1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>РАСХОДЫ</w:t>
      </w:r>
    </w:p>
    <w:p w:rsidR="00DD1197" w:rsidRPr="00DD1197" w:rsidRDefault="00DD1197" w:rsidP="00DD1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 xml:space="preserve">бюджета Пролетарского сельского поселения </w:t>
      </w:r>
      <w:proofErr w:type="spellStart"/>
      <w:r w:rsidRPr="00DD1197">
        <w:rPr>
          <w:b/>
          <w:sz w:val="24"/>
          <w:szCs w:val="24"/>
        </w:rPr>
        <w:t>Красносулинского</w:t>
      </w:r>
      <w:proofErr w:type="spellEnd"/>
      <w:r w:rsidRPr="00DD1197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665381" w:rsidRDefault="00DD1197" w:rsidP="00DD11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>«Развитие физической культуры и спорта»</w:t>
      </w:r>
    </w:p>
    <w:p w:rsidR="00DD1197" w:rsidRDefault="00DD1197" w:rsidP="00DD119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665381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DD1197" w:rsidRPr="00DD1197" w:rsidTr="00E41593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DD1197" w:rsidRPr="00DD1197" w:rsidTr="00E41593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2024</w:t>
            </w:r>
          </w:p>
        </w:tc>
      </w:tr>
      <w:tr w:rsidR="00DD1197" w:rsidRPr="00DD1197" w:rsidTr="00E41593"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13</w:t>
            </w:r>
          </w:p>
        </w:tc>
      </w:tr>
      <w:tr w:rsidR="00DD1197" w:rsidRPr="00DD1197" w:rsidTr="00E41593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AE5278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AE5278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DD1197" w:rsidRPr="00DD1197" w:rsidTr="00E41593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AE5278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45,5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AE5278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DD1197" w:rsidRPr="00DD1197" w:rsidTr="00E41593">
        <w:trPr>
          <w:trHeight w:val="1517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физической культуры и массового спорта в Пролетарском сельском поселении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AE5278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AE5278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rPr>
          <w:trHeight w:val="598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DD1197">
              <w:rPr>
                <w:color w:val="000000"/>
                <w:sz w:val="22"/>
                <w:szCs w:val="22"/>
              </w:rPr>
              <w:t>Организация спортивных мероприятий</w:t>
            </w: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0710020130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AE5278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AE5278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2. «Развитие материальной и спортивной базы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03539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</w:t>
            </w:r>
            <w:r w:rsidR="0003539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03539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</w:t>
            </w:r>
            <w:r w:rsidR="0003539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bCs/>
                <w:color w:val="000000"/>
                <w:sz w:val="22"/>
                <w:szCs w:val="22"/>
              </w:rPr>
              <w:lastRenderedPageBreak/>
              <w:t>Основное мероприятие 2.1. «Обеспечение жителей поселения объектами массового спорта»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color w:val="000000"/>
                <w:sz w:val="22"/>
                <w:szCs w:val="22"/>
              </w:rPr>
              <w:t>Основное мероприятие 2.2. «Приобретение спортивной экипировки и инвентаря для проведения спортивных мероприятий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03539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</w:t>
            </w:r>
            <w:r w:rsidR="00035394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03539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</w:t>
            </w:r>
            <w:r w:rsidR="00035394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665381">
        <w:rPr>
          <w:bCs/>
          <w:kern w:val="2"/>
          <w:sz w:val="24"/>
          <w:szCs w:val="24"/>
        </w:rPr>
        <w:t>с 2025 по 2030 годы</w:t>
      </w:r>
    </w:p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514"/>
      </w:tblGrid>
      <w:tr w:rsidR="00DD1197" w:rsidRPr="00DD1197" w:rsidTr="00DD1197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2029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DD1197">
              <w:rPr>
                <w:rFonts w:cs="Calibri"/>
                <w:color w:val="000000"/>
              </w:rPr>
              <w:t>2030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widowControl w:val="0"/>
              <w:autoSpaceDE w:val="0"/>
              <w:rPr>
                <w:rFonts w:cs="Calibri"/>
                <w:color w:val="000000"/>
              </w:rPr>
            </w:pPr>
          </w:p>
        </w:tc>
      </w:tr>
      <w:tr w:rsidR="00DD1197" w:rsidRPr="00DD1197" w:rsidTr="00DD1197"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DD1197">
              <w:rPr>
                <w:color w:val="000000"/>
                <w:lang w:eastAsia="zh-CN"/>
              </w:rPr>
              <w:t>13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lang w:eastAsia="zh-CN"/>
              </w:rPr>
            </w:pPr>
          </w:p>
        </w:tc>
      </w:tr>
      <w:tr w:rsidR="00DD1197" w:rsidRPr="00DD1197" w:rsidTr="00DD1197">
        <w:tc>
          <w:tcPr>
            <w:tcW w:w="2507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507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517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«Развитие физической культуры и массового спорта в Пролетарском сельском поселении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598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DD1197">
              <w:rPr>
                <w:color w:val="000000"/>
                <w:sz w:val="22"/>
                <w:szCs w:val="22"/>
              </w:rPr>
              <w:t>Организация спортивных мероприятий</w:t>
            </w:r>
            <w:r w:rsidRPr="00DD1197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0710020130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2. «Развитие материальной и спортивной базы</w:t>
            </w:r>
            <w:r w:rsidRPr="00DD1197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bCs/>
                <w:color w:val="000000"/>
                <w:sz w:val="22"/>
                <w:szCs w:val="22"/>
              </w:rPr>
              <w:t>Основное мероприятие 2.1. «Обеспечение жителей поселения объектами массового спорта»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460"/>
        </w:trPr>
        <w:tc>
          <w:tcPr>
            <w:tcW w:w="2507" w:type="dxa"/>
            <w:shd w:val="clear" w:color="auto" w:fill="FFFFFF"/>
          </w:tcPr>
          <w:p w:rsidR="00DD1197" w:rsidRPr="00DD1197" w:rsidRDefault="00DD1197" w:rsidP="00DD1197">
            <w:pPr>
              <w:rPr>
                <w:color w:val="000000"/>
                <w:sz w:val="22"/>
                <w:szCs w:val="22"/>
              </w:rPr>
            </w:pPr>
            <w:r w:rsidRPr="00DD1197">
              <w:rPr>
                <w:color w:val="000000"/>
                <w:sz w:val="22"/>
                <w:szCs w:val="22"/>
              </w:rPr>
              <w:t>Основное мероприятие 2.2. «Приобретение спортивной экипировки и инвентаря для проведения спортивных мероприятий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1102</w:t>
            </w:r>
          </w:p>
        </w:tc>
        <w:tc>
          <w:tcPr>
            <w:tcW w:w="1418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0720020120</w:t>
            </w:r>
          </w:p>
        </w:tc>
        <w:tc>
          <w:tcPr>
            <w:tcW w:w="61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4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005" w:type="dxa"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14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665381" w:rsidRPr="00665381" w:rsidRDefault="00665381" w:rsidP="00665381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</w:p>
    <w:p w:rsidR="00665381" w:rsidRPr="00665381" w:rsidRDefault="00665381" w:rsidP="00665381">
      <w:pPr>
        <w:autoSpaceDE w:val="0"/>
        <w:autoSpaceDN w:val="0"/>
        <w:adjustRightInd w:val="0"/>
        <w:ind w:firstLine="709"/>
        <w:jc w:val="both"/>
        <w:rPr>
          <w:bCs/>
          <w:kern w:val="2"/>
          <w:sz w:val="22"/>
          <w:szCs w:val="22"/>
        </w:rPr>
      </w:pPr>
    </w:p>
    <w:p w:rsidR="00DD5512" w:rsidRPr="00DD5512" w:rsidRDefault="00DD1197" w:rsidP="00DD5512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DD5512" w:rsidRPr="00DD5512">
        <w:rPr>
          <w:sz w:val="28"/>
          <w:szCs w:val="28"/>
        </w:rPr>
        <w:t>.</w:t>
      </w:r>
      <w:r w:rsidR="00DD5512" w:rsidRPr="00DD5512">
        <w:rPr>
          <w:color w:val="000000"/>
          <w:sz w:val="24"/>
          <w:szCs w:val="24"/>
          <w:lang w:eastAsia="zh-CN"/>
        </w:rPr>
        <w:t xml:space="preserve"> </w:t>
      </w:r>
      <w:r w:rsidR="00DD5512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</w:t>
      </w:r>
      <w:r w:rsidRPr="00DD1197">
        <w:rPr>
          <w:color w:val="000000"/>
          <w:sz w:val="28"/>
          <w:szCs w:val="28"/>
          <w:lang w:eastAsia="zh-CN"/>
        </w:rPr>
        <w:t>Развитие физической культуры и спорта</w:t>
      </w:r>
      <w:r w:rsidR="00DD5512" w:rsidRPr="00DD5512">
        <w:rPr>
          <w:color w:val="000000"/>
          <w:sz w:val="28"/>
          <w:szCs w:val="28"/>
          <w:lang w:eastAsia="zh-CN"/>
        </w:rPr>
        <w:t>» изложить в следующей редакции:</w:t>
      </w:r>
    </w:p>
    <w:p w:rsidR="000213F5" w:rsidRDefault="000213F5" w:rsidP="002B270C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DD1197" w:rsidRPr="00DD1197" w:rsidRDefault="00DD5512" w:rsidP="00DD119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="00DD1197" w:rsidRPr="00DD1197">
        <w:rPr>
          <w:sz w:val="22"/>
          <w:szCs w:val="22"/>
          <w:lang w:eastAsia="zh-CN"/>
        </w:rPr>
        <w:t>Приложение № 4</w:t>
      </w:r>
    </w:p>
    <w:p w:rsidR="002B270C" w:rsidRPr="00AB5703" w:rsidRDefault="00DD1197" w:rsidP="00DD119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DD1197">
        <w:rPr>
          <w:sz w:val="22"/>
          <w:szCs w:val="22"/>
          <w:lang w:eastAsia="zh-CN"/>
        </w:rPr>
        <w:t>к муниципальной программе Пролетарского сельского поселения «Развитие физической культуры и спорта»</w:t>
      </w:r>
      <w:r w:rsidR="002B270C" w:rsidRPr="00AB5703">
        <w:rPr>
          <w:sz w:val="22"/>
          <w:szCs w:val="22"/>
          <w:lang w:eastAsia="zh-CN"/>
        </w:rPr>
        <w:t>»</w:t>
      </w:r>
    </w:p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DD1197" w:rsidRPr="00DD1197" w:rsidRDefault="00DD1197" w:rsidP="00DD1197">
      <w:pPr>
        <w:widowControl w:val="0"/>
        <w:suppressAutoHyphens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7C7FB0" w:rsidRDefault="00DD1197" w:rsidP="00DD1197">
      <w:pPr>
        <w:widowControl w:val="0"/>
        <w:suppressAutoHyphens/>
        <w:jc w:val="center"/>
        <w:rPr>
          <w:b/>
          <w:sz w:val="24"/>
          <w:szCs w:val="24"/>
        </w:rPr>
      </w:pPr>
      <w:r w:rsidRPr="00DD1197">
        <w:rPr>
          <w:b/>
          <w:sz w:val="24"/>
          <w:szCs w:val="24"/>
        </w:rPr>
        <w:t>«Развитие физической культуры и спорта»</w:t>
      </w:r>
    </w:p>
    <w:p w:rsidR="00DD1197" w:rsidRPr="002F7BE7" w:rsidRDefault="00DD1197" w:rsidP="00DD119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DD1197" w:rsidRPr="00DD1197" w:rsidTr="00E41593">
        <w:tc>
          <w:tcPr>
            <w:tcW w:w="2802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DD1197" w:rsidRPr="00DD1197" w:rsidTr="00E41593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DD1197" w:rsidRPr="00DD1197" w:rsidTr="00E41593">
        <w:trPr>
          <w:trHeight w:val="117"/>
        </w:trPr>
        <w:tc>
          <w:tcPr>
            <w:tcW w:w="280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DD1197" w:rsidRPr="00DD1197" w:rsidTr="00E41593"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lastRenderedPageBreak/>
              <w:t>Муниципальная программа «</w:t>
            </w:r>
            <w:r w:rsidRPr="00DD119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физической культуры и спорта</w:t>
            </w: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AE5278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45</w:t>
            </w:r>
            <w:r w:rsidR="0003539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AE5278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AE5278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</w:t>
            </w:r>
            <w:r w:rsidR="00035394">
              <w:rPr>
                <w:rFonts w:eastAsia="Arial"/>
                <w:color w:val="000000"/>
                <w:sz w:val="22"/>
                <w:szCs w:val="22"/>
                <w:lang w:eastAsia="zh-CN"/>
              </w:rPr>
              <w:t>,5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AE5278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</w:tr>
      <w:tr w:rsidR="00DD1197" w:rsidRPr="00DD1197" w:rsidTr="00E4159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физической культуры и массового спорта в Пролетарском сельском поселении</w:t>
            </w: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AE5278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</w:t>
            </w:r>
            <w:r w:rsidR="0003539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AE5278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AE5278" w:rsidP="003A4E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</w:t>
            </w:r>
            <w:bookmarkStart w:id="0" w:name="_GoBack"/>
            <w:bookmarkEnd w:id="0"/>
            <w:r w:rsidR="00035394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035394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3A4E40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AE5278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DD1197"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«Развитие материальной и спортивной базы»   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</w:t>
            </w:r>
            <w:r w:rsidR="0003539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</w:t>
            </w:r>
            <w:r w:rsidR="00035394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</w:t>
            </w:r>
            <w:r w:rsidR="00035394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</w:t>
            </w:r>
            <w:r w:rsidR="00035394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</w:tr>
      <w:tr w:rsidR="00DD1197" w:rsidRPr="00DD1197" w:rsidTr="00E41593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7C7FB0" w:rsidRDefault="007C7FB0" w:rsidP="002B270C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7C7FB0" w:rsidRPr="007C7FB0" w:rsidRDefault="007C7FB0" w:rsidP="007C7FB0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  <w:lang w:eastAsia="zh-CN"/>
        </w:rPr>
      </w:pPr>
      <w:r w:rsidRPr="007C7FB0">
        <w:rPr>
          <w:bCs/>
          <w:kern w:val="2"/>
          <w:sz w:val="24"/>
          <w:szCs w:val="24"/>
        </w:rPr>
        <w:t xml:space="preserve">с 2025 по 2030 годы </w:t>
      </w:r>
    </w:p>
    <w:p w:rsidR="007C7FB0" w:rsidRPr="002F7BE7" w:rsidRDefault="007C7FB0" w:rsidP="002B270C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DD1197" w:rsidRPr="00DD1197" w:rsidTr="00DD1197">
        <w:tc>
          <w:tcPr>
            <w:tcW w:w="2802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DD119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DD119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DD119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</w:p>
        </w:tc>
      </w:tr>
      <w:tr w:rsidR="00DD1197" w:rsidRPr="00DD1197" w:rsidTr="00DD1197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2026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2027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2028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2029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DD1197">
              <w:rPr>
                <w:rFonts w:eastAsia="Arial"/>
                <w:color w:val="000000"/>
                <w:lang w:eastAsia="zh-CN"/>
              </w:rPr>
              <w:t xml:space="preserve">2030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zh-CN"/>
              </w:rPr>
            </w:pPr>
          </w:p>
        </w:tc>
      </w:tr>
      <w:tr w:rsidR="00DD1197" w:rsidRPr="00DD1197" w:rsidTr="00DD1197">
        <w:trPr>
          <w:trHeight w:val="117"/>
        </w:trPr>
        <w:tc>
          <w:tcPr>
            <w:tcW w:w="280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DD119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Развитие физической культуры и спорта</w:t>
            </w:r>
            <w:r w:rsidRPr="00DD119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60,0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10,0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физической культуры и массового спорта в Пролетарском сельском поселении</w:t>
            </w: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spacing w:line="276" w:lineRule="auto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2. «Развитие материальной и спортивной базы»   </w:t>
            </w:r>
          </w:p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lang w:eastAsia="zh-CN"/>
              </w:rPr>
            </w:pPr>
            <w:r w:rsidRPr="00DD119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DD119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30,0</w:t>
            </w:r>
          </w:p>
        </w:tc>
        <w:tc>
          <w:tcPr>
            <w:tcW w:w="1305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2" w:type="dxa"/>
            <w:shd w:val="clear" w:color="auto" w:fill="auto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993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DD1197" w:rsidRPr="00DD1197" w:rsidRDefault="00DD1197" w:rsidP="00DD1197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5,0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1197" w:rsidRPr="00DD1197" w:rsidTr="00DD1197">
        <w:tc>
          <w:tcPr>
            <w:tcW w:w="2802" w:type="dxa"/>
            <w:vMerge/>
            <w:shd w:val="clear" w:color="auto" w:fill="FFFFFF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D1197" w:rsidRPr="00DD1197" w:rsidRDefault="00DD1197" w:rsidP="00DD119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1197" w:rsidRPr="00DD1197" w:rsidRDefault="00DD1197" w:rsidP="00DD119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1197" w:rsidRPr="00DD1197" w:rsidRDefault="00DD1197" w:rsidP="00DD119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DD1197" w:rsidRPr="00DD1197" w:rsidRDefault="00DD1197" w:rsidP="00DD1197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DD1197">
              <w:rPr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DD1197" w:rsidRPr="00DD1197" w:rsidRDefault="00DD1197" w:rsidP="00DD119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B270C" w:rsidRPr="002F7BE7" w:rsidRDefault="002B270C" w:rsidP="002B270C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D76FB2" w:rsidRPr="002F7BE7" w:rsidRDefault="00D76FB2" w:rsidP="00D76FB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B270C" w:rsidRDefault="002B270C" w:rsidP="003836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32" w:rsidRDefault="00A30332">
      <w:r>
        <w:separator/>
      </w:r>
    </w:p>
  </w:endnote>
  <w:endnote w:type="continuationSeparator" w:id="0">
    <w:p w:rsidR="00A30332" w:rsidRDefault="00A30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0C" w:rsidRDefault="002B270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B270C" w:rsidRDefault="002B270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0C" w:rsidRDefault="002B270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E5278">
      <w:rPr>
        <w:rStyle w:val="ab"/>
        <w:noProof/>
      </w:rPr>
      <w:t>8</w:t>
    </w:r>
    <w:r>
      <w:rPr>
        <w:rStyle w:val="ab"/>
      </w:rPr>
      <w:fldChar w:fldCharType="end"/>
    </w:r>
  </w:p>
  <w:p w:rsidR="002B270C" w:rsidRDefault="002B270C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32" w:rsidRDefault="00A30332">
      <w:r>
        <w:separator/>
      </w:r>
    </w:p>
  </w:footnote>
  <w:footnote w:type="continuationSeparator" w:id="0">
    <w:p w:rsidR="00A30332" w:rsidRDefault="00A30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5pt;height:12.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B0D"/>
    <w:rsid w:val="000062E2"/>
    <w:rsid w:val="000065C5"/>
    <w:rsid w:val="000067D7"/>
    <w:rsid w:val="000213F5"/>
    <w:rsid w:val="000315B4"/>
    <w:rsid w:val="00035394"/>
    <w:rsid w:val="00037209"/>
    <w:rsid w:val="00041EF9"/>
    <w:rsid w:val="00042414"/>
    <w:rsid w:val="000437CB"/>
    <w:rsid w:val="00050EFC"/>
    <w:rsid w:val="000553CB"/>
    <w:rsid w:val="00055658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4EB6"/>
    <w:rsid w:val="000D08B2"/>
    <w:rsid w:val="000D157C"/>
    <w:rsid w:val="000D6456"/>
    <w:rsid w:val="000E1E20"/>
    <w:rsid w:val="000E5F10"/>
    <w:rsid w:val="000E6A2D"/>
    <w:rsid w:val="000F06A4"/>
    <w:rsid w:val="000F1558"/>
    <w:rsid w:val="000F2D50"/>
    <w:rsid w:val="000F509F"/>
    <w:rsid w:val="000F7074"/>
    <w:rsid w:val="00102DA7"/>
    <w:rsid w:val="0010321F"/>
    <w:rsid w:val="00105A58"/>
    <w:rsid w:val="00106987"/>
    <w:rsid w:val="00113027"/>
    <w:rsid w:val="001157AE"/>
    <w:rsid w:val="00122BEE"/>
    <w:rsid w:val="00123961"/>
    <w:rsid w:val="001312D1"/>
    <w:rsid w:val="0013133D"/>
    <w:rsid w:val="001329BF"/>
    <w:rsid w:val="0013384D"/>
    <w:rsid w:val="00142A34"/>
    <w:rsid w:val="001473CC"/>
    <w:rsid w:val="001532E8"/>
    <w:rsid w:val="00153E1D"/>
    <w:rsid w:val="001540BC"/>
    <w:rsid w:val="001622DD"/>
    <w:rsid w:val="0016452F"/>
    <w:rsid w:val="00165BF1"/>
    <w:rsid w:val="00166750"/>
    <w:rsid w:val="00166864"/>
    <w:rsid w:val="00170810"/>
    <w:rsid w:val="00174845"/>
    <w:rsid w:val="001844E0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4AA6"/>
    <w:rsid w:val="001D192A"/>
    <w:rsid w:val="001D37E7"/>
    <w:rsid w:val="001D38A1"/>
    <w:rsid w:val="001D49B9"/>
    <w:rsid w:val="001E6FBE"/>
    <w:rsid w:val="001E7D7F"/>
    <w:rsid w:val="001F5743"/>
    <w:rsid w:val="002015E3"/>
    <w:rsid w:val="00203618"/>
    <w:rsid w:val="00204667"/>
    <w:rsid w:val="002052ED"/>
    <w:rsid w:val="00206936"/>
    <w:rsid w:val="00211C4B"/>
    <w:rsid w:val="00222400"/>
    <w:rsid w:val="00223447"/>
    <w:rsid w:val="00223BD0"/>
    <w:rsid w:val="00223FCB"/>
    <w:rsid w:val="0022400C"/>
    <w:rsid w:val="00227415"/>
    <w:rsid w:val="00230D68"/>
    <w:rsid w:val="0024187C"/>
    <w:rsid w:val="002428A4"/>
    <w:rsid w:val="00250FDA"/>
    <w:rsid w:val="00253935"/>
    <w:rsid w:val="0025407A"/>
    <w:rsid w:val="002542B7"/>
    <w:rsid w:val="00257360"/>
    <w:rsid w:val="0026768C"/>
    <w:rsid w:val="00275F86"/>
    <w:rsid w:val="0027683B"/>
    <w:rsid w:val="00281D57"/>
    <w:rsid w:val="00284CAF"/>
    <w:rsid w:val="0028558B"/>
    <w:rsid w:val="00290E92"/>
    <w:rsid w:val="0029470B"/>
    <w:rsid w:val="002957A0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C2DF4"/>
    <w:rsid w:val="002C6C4B"/>
    <w:rsid w:val="002D180B"/>
    <w:rsid w:val="002D1CB4"/>
    <w:rsid w:val="002D1E8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1551A"/>
    <w:rsid w:val="003213E0"/>
    <w:rsid w:val="003230AD"/>
    <w:rsid w:val="00330367"/>
    <w:rsid w:val="00330C1E"/>
    <w:rsid w:val="00330EF4"/>
    <w:rsid w:val="00331003"/>
    <w:rsid w:val="00331235"/>
    <w:rsid w:val="00331E18"/>
    <w:rsid w:val="00331F49"/>
    <w:rsid w:val="00333B85"/>
    <w:rsid w:val="00335E56"/>
    <w:rsid w:val="00336326"/>
    <w:rsid w:val="0034655F"/>
    <w:rsid w:val="00350EC9"/>
    <w:rsid w:val="00353EEA"/>
    <w:rsid w:val="003551F3"/>
    <w:rsid w:val="00355A53"/>
    <w:rsid w:val="00361865"/>
    <w:rsid w:val="003629F0"/>
    <w:rsid w:val="003646A7"/>
    <w:rsid w:val="00373B82"/>
    <w:rsid w:val="00374452"/>
    <w:rsid w:val="0037466A"/>
    <w:rsid w:val="003821C4"/>
    <w:rsid w:val="003836E5"/>
    <w:rsid w:val="00383BE9"/>
    <w:rsid w:val="00387896"/>
    <w:rsid w:val="003963DC"/>
    <w:rsid w:val="003A3FB0"/>
    <w:rsid w:val="003A4E40"/>
    <w:rsid w:val="003B0B63"/>
    <w:rsid w:val="003B1D18"/>
    <w:rsid w:val="003B2A6D"/>
    <w:rsid w:val="003C0BBD"/>
    <w:rsid w:val="003C12B4"/>
    <w:rsid w:val="003D1FAB"/>
    <w:rsid w:val="003D7341"/>
    <w:rsid w:val="003F0051"/>
    <w:rsid w:val="003F1149"/>
    <w:rsid w:val="003F4F14"/>
    <w:rsid w:val="00400C18"/>
    <w:rsid w:val="00403801"/>
    <w:rsid w:val="00403BAB"/>
    <w:rsid w:val="004111BA"/>
    <w:rsid w:val="00412C69"/>
    <w:rsid w:val="004130F2"/>
    <w:rsid w:val="0042489B"/>
    <w:rsid w:val="00424F2A"/>
    <w:rsid w:val="00425525"/>
    <w:rsid w:val="00426638"/>
    <w:rsid w:val="004268EC"/>
    <w:rsid w:val="00427B3E"/>
    <w:rsid w:val="0043653D"/>
    <w:rsid w:val="004402DE"/>
    <w:rsid w:val="004418DF"/>
    <w:rsid w:val="004458C4"/>
    <w:rsid w:val="004511C4"/>
    <w:rsid w:val="0045385C"/>
    <w:rsid w:val="004576CA"/>
    <w:rsid w:val="00463847"/>
    <w:rsid w:val="004647D8"/>
    <w:rsid w:val="00464BD4"/>
    <w:rsid w:val="00473326"/>
    <w:rsid w:val="00476F55"/>
    <w:rsid w:val="00481B18"/>
    <w:rsid w:val="00487EE6"/>
    <w:rsid w:val="004912A7"/>
    <w:rsid w:val="00492AA0"/>
    <w:rsid w:val="00496401"/>
    <w:rsid w:val="004A094F"/>
    <w:rsid w:val="004B5BC3"/>
    <w:rsid w:val="004B5C0E"/>
    <w:rsid w:val="004B692F"/>
    <w:rsid w:val="004C08ED"/>
    <w:rsid w:val="004C18B2"/>
    <w:rsid w:val="004C4C96"/>
    <w:rsid w:val="004C6D50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3423"/>
    <w:rsid w:val="004F4CBB"/>
    <w:rsid w:val="005033F0"/>
    <w:rsid w:val="00507293"/>
    <w:rsid w:val="00507BEC"/>
    <w:rsid w:val="0051176B"/>
    <w:rsid w:val="0051312A"/>
    <w:rsid w:val="00514FF4"/>
    <w:rsid w:val="00523E32"/>
    <w:rsid w:val="005273EA"/>
    <w:rsid w:val="00532989"/>
    <w:rsid w:val="00537B01"/>
    <w:rsid w:val="00541D08"/>
    <w:rsid w:val="00542B73"/>
    <w:rsid w:val="00544BB6"/>
    <w:rsid w:val="00560427"/>
    <w:rsid w:val="0057575C"/>
    <w:rsid w:val="00577970"/>
    <w:rsid w:val="00577C63"/>
    <w:rsid w:val="00577D24"/>
    <w:rsid w:val="00582C97"/>
    <w:rsid w:val="00584659"/>
    <w:rsid w:val="005926F3"/>
    <w:rsid w:val="00594108"/>
    <w:rsid w:val="0059485E"/>
    <w:rsid w:val="005A1DBB"/>
    <w:rsid w:val="005A253C"/>
    <w:rsid w:val="005A4E9E"/>
    <w:rsid w:val="005A5CE4"/>
    <w:rsid w:val="005A6DEA"/>
    <w:rsid w:val="005B471E"/>
    <w:rsid w:val="005C2295"/>
    <w:rsid w:val="005C3138"/>
    <w:rsid w:val="005C42CB"/>
    <w:rsid w:val="005D707F"/>
    <w:rsid w:val="005D7087"/>
    <w:rsid w:val="005D7D52"/>
    <w:rsid w:val="005E5AEB"/>
    <w:rsid w:val="005F0C34"/>
    <w:rsid w:val="005F7C41"/>
    <w:rsid w:val="006000DD"/>
    <w:rsid w:val="00613351"/>
    <w:rsid w:val="006158FC"/>
    <w:rsid w:val="006171F4"/>
    <w:rsid w:val="00621EBD"/>
    <w:rsid w:val="006220BD"/>
    <w:rsid w:val="00633558"/>
    <w:rsid w:val="00642ECD"/>
    <w:rsid w:val="006464BD"/>
    <w:rsid w:val="00650093"/>
    <w:rsid w:val="0065149B"/>
    <w:rsid w:val="006536EC"/>
    <w:rsid w:val="006558C4"/>
    <w:rsid w:val="00655ECF"/>
    <w:rsid w:val="006570C0"/>
    <w:rsid w:val="00661A15"/>
    <w:rsid w:val="00662347"/>
    <w:rsid w:val="006628CC"/>
    <w:rsid w:val="00662DAF"/>
    <w:rsid w:val="00665381"/>
    <w:rsid w:val="00665AF1"/>
    <w:rsid w:val="00672FB0"/>
    <w:rsid w:val="00675529"/>
    <w:rsid w:val="00680CE4"/>
    <w:rsid w:val="006827A9"/>
    <w:rsid w:val="00684E0A"/>
    <w:rsid w:val="0068516D"/>
    <w:rsid w:val="006A20AB"/>
    <w:rsid w:val="006A6260"/>
    <w:rsid w:val="006B3615"/>
    <w:rsid w:val="006B451E"/>
    <w:rsid w:val="006C46BF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144B1"/>
    <w:rsid w:val="00720400"/>
    <w:rsid w:val="0072516A"/>
    <w:rsid w:val="00725444"/>
    <w:rsid w:val="0073091A"/>
    <w:rsid w:val="00735B3A"/>
    <w:rsid w:val="00736452"/>
    <w:rsid w:val="00741F33"/>
    <w:rsid w:val="00745ABF"/>
    <w:rsid w:val="00754844"/>
    <w:rsid w:val="00761249"/>
    <w:rsid w:val="007619C8"/>
    <w:rsid w:val="00762138"/>
    <w:rsid w:val="00762A67"/>
    <w:rsid w:val="0076534B"/>
    <w:rsid w:val="00766403"/>
    <w:rsid w:val="007668BA"/>
    <w:rsid w:val="00767AD2"/>
    <w:rsid w:val="00770279"/>
    <w:rsid w:val="0077138D"/>
    <w:rsid w:val="007719B5"/>
    <w:rsid w:val="00774261"/>
    <w:rsid w:val="007759EA"/>
    <w:rsid w:val="00776086"/>
    <w:rsid w:val="0078182E"/>
    <w:rsid w:val="00783B99"/>
    <w:rsid w:val="00787558"/>
    <w:rsid w:val="007877BF"/>
    <w:rsid w:val="00790A54"/>
    <w:rsid w:val="007932CD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4135"/>
    <w:rsid w:val="007B63DF"/>
    <w:rsid w:val="007C03B4"/>
    <w:rsid w:val="007C2D29"/>
    <w:rsid w:val="007C411B"/>
    <w:rsid w:val="007C7FB0"/>
    <w:rsid w:val="007D4FB1"/>
    <w:rsid w:val="007E2897"/>
    <w:rsid w:val="007F1067"/>
    <w:rsid w:val="007F6167"/>
    <w:rsid w:val="00802A17"/>
    <w:rsid w:val="008037EE"/>
    <w:rsid w:val="008067EB"/>
    <w:rsid w:val="00807445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4797"/>
    <w:rsid w:val="0088518D"/>
    <w:rsid w:val="00886F98"/>
    <w:rsid w:val="0089074D"/>
    <w:rsid w:val="00893714"/>
    <w:rsid w:val="00894987"/>
    <w:rsid w:val="0089723E"/>
    <w:rsid w:val="008A2C68"/>
    <w:rsid w:val="008A3C9F"/>
    <w:rsid w:val="008A4F36"/>
    <w:rsid w:val="008B0820"/>
    <w:rsid w:val="008B0E44"/>
    <w:rsid w:val="008B4D65"/>
    <w:rsid w:val="008C03F6"/>
    <w:rsid w:val="008C0DF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20540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70ED2"/>
    <w:rsid w:val="00973EBE"/>
    <w:rsid w:val="00975A79"/>
    <w:rsid w:val="00982DC4"/>
    <w:rsid w:val="00993EF4"/>
    <w:rsid w:val="009A0307"/>
    <w:rsid w:val="009A2761"/>
    <w:rsid w:val="009A4F9F"/>
    <w:rsid w:val="009A7C06"/>
    <w:rsid w:val="009B1176"/>
    <w:rsid w:val="009B11E4"/>
    <w:rsid w:val="009C1D7C"/>
    <w:rsid w:val="009C3F7A"/>
    <w:rsid w:val="009C6BB5"/>
    <w:rsid w:val="009C6D36"/>
    <w:rsid w:val="009C741E"/>
    <w:rsid w:val="009C758D"/>
    <w:rsid w:val="009D682E"/>
    <w:rsid w:val="009D789B"/>
    <w:rsid w:val="009F28F8"/>
    <w:rsid w:val="009F44DC"/>
    <w:rsid w:val="009F53FC"/>
    <w:rsid w:val="00A028D8"/>
    <w:rsid w:val="00A039C6"/>
    <w:rsid w:val="00A16AED"/>
    <w:rsid w:val="00A21D35"/>
    <w:rsid w:val="00A23923"/>
    <w:rsid w:val="00A24E07"/>
    <w:rsid w:val="00A30332"/>
    <w:rsid w:val="00A30373"/>
    <w:rsid w:val="00A3687A"/>
    <w:rsid w:val="00A4604B"/>
    <w:rsid w:val="00A54221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6B9A"/>
    <w:rsid w:val="00A9773B"/>
    <w:rsid w:val="00AA0CA0"/>
    <w:rsid w:val="00AA7EF5"/>
    <w:rsid w:val="00AB32C0"/>
    <w:rsid w:val="00AB5B8E"/>
    <w:rsid w:val="00AB5EC6"/>
    <w:rsid w:val="00AC06AE"/>
    <w:rsid w:val="00AC4B59"/>
    <w:rsid w:val="00AC539A"/>
    <w:rsid w:val="00AD3101"/>
    <w:rsid w:val="00AE5278"/>
    <w:rsid w:val="00AF1AE0"/>
    <w:rsid w:val="00AF1AFD"/>
    <w:rsid w:val="00B01499"/>
    <w:rsid w:val="00B03D20"/>
    <w:rsid w:val="00B04BF8"/>
    <w:rsid w:val="00B07968"/>
    <w:rsid w:val="00B103BF"/>
    <w:rsid w:val="00B14FC9"/>
    <w:rsid w:val="00B226AF"/>
    <w:rsid w:val="00B27189"/>
    <w:rsid w:val="00B30178"/>
    <w:rsid w:val="00B31C15"/>
    <w:rsid w:val="00B36F56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7297"/>
    <w:rsid w:val="00B71D45"/>
    <w:rsid w:val="00B77947"/>
    <w:rsid w:val="00B80A86"/>
    <w:rsid w:val="00B8144D"/>
    <w:rsid w:val="00B8765D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13F6"/>
    <w:rsid w:val="00BD26F5"/>
    <w:rsid w:val="00BD27A3"/>
    <w:rsid w:val="00BD30B7"/>
    <w:rsid w:val="00BE04BD"/>
    <w:rsid w:val="00BF279A"/>
    <w:rsid w:val="00C020D5"/>
    <w:rsid w:val="00C0282E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22AC"/>
    <w:rsid w:val="00C43085"/>
    <w:rsid w:val="00C470D7"/>
    <w:rsid w:val="00C47957"/>
    <w:rsid w:val="00C5069A"/>
    <w:rsid w:val="00C56ED2"/>
    <w:rsid w:val="00C57C0A"/>
    <w:rsid w:val="00C61C57"/>
    <w:rsid w:val="00C667F2"/>
    <w:rsid w:val="00C71B9F"/>
    <w:rsid w:val="00C80D31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774F"/>
    <w:rsid w:val="00CD3069"/>
    <w:rsid w:val="00CD7EDD"/>
    <w:rsid w:val="00CE0CD6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2414"/>
    <w:rsid w:val="00D154B1"/>
    <w:rsid w:val="00D17872"/>
    <w:rsid w:val="00D215BA"/>
    <w:rsid w:val="00D21A8A"/>
    <w:rsid w:val="00D22D84"/>
    <w:rsid w:val="00D231D6"/>
    <w:rsid w:val="00D27895"/>
    <w:rsid w:val="00D32395"/>
    <w:rsid w:val="00D32B32"/>
    <w:rsid w:val="00D36073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4180"/>
    <w:rsid w:val="00D84291"/>
    <w:rsid w:val="00D84383"/>
    <w:rsid w:val="00D852C3"/>
    <w:rsid w:val="00D86247"/>
    <w:rsid w:val="00D90847"/>
    <w:rsid w:val="00D90C2D"/>
    <w:rsid w:val="00D95EED"/>
    <w:rsid w:val="00D96828"/>
    <w:rsid w:val="00D97E3E"/>
    <w:rsid w:val="00DA0EE6"/>
    <w:rsid w:val="00DA13BE"/>
    <w:rsid w:val="00DA6DD2"/>
    <w:rsid w:val="00DA79D4"/>
    <w:rsid w:val="00DB4A11"/>
    <w:rsid w:val="00DB5BB9"/>
    <w:rsid w:val="00DB659F"/>
    <w:rsid w:val="00DC5709"/>
    <w:rsid w:val="00DD1197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7904"/>
    <w:rsid w:val="00E23832"/>
    <w:rsid w:val="00E27019"/>
    <w:rsid w:val="00E27B99"/>
    <w:rsid w:val="00E3493E"/>
    <w:rsid w:val="00E36B39"/>
    <w:rsid w:val="00E36FB7"/>
    <w:rsid w:val="00E37C66"/>
    <w:rsid w:val="00E41593"/>
    <w:rsid w:val="00E43559"/>
    <w:rsid w:val="00E50C50"/>
    <w:rsid w:val="00E529EC"/>
    <w:rsid w:val="00E52A55"/>
    <w:rsid w:val="00E5304D"/>
    <w:rsid w:val="00E56ECE"/>
    <w:rsid w:val="00E65F05"/>
    <w:rsid w:val="00E6731C"/>
    <w:rsid w:val="00E702AD"/>
    <w:rsid w:val="00E717AE"/>
    <w:rsid w:val="00E75C8C"/>
    <w:rsid w:val="00E766DA"/>
    <w:rsid w:val="00E8087D"/>
    <w:rsid w:val="00E813B5"/>
    <w:rsid w:val="00E835D5"/>
    <w:rsid w:val="00E84A35"/>
    <w:rsid w:val="00E857C3"/>
    <w:rsid w:val="00E859E4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30A4"/>
    <w:rsid w:val="00EB5C0B"/>
    <w:rsid w:val="00EB6088"/>
    <w:rsid w:val="00EB7C45"/>
    <w:rsid w:val="00ED0FB0"/>
    <w:rsid w:val="00ED3016"/>
    <w:rsid w:val="00ED36A1"/>
    <w:rsid w:val="00ED550D"/>
    <w:rsid w:val="00ED67BC"/>
    <w:rsid w:val="00EE0700"/>
    <w:rsid w:val="00EE192F"/>
    <w:rsid w:val="00EE4277"/>
    <w:rsid w:val="00EE4E98"/>
    <w:rsid w:val="00EF19C7"/>
    <w:rsid w:val="00F033DC"/>
    <w:rsid w:val="00F03D33"/>
    <w:rsid w:val="00F06C16"/>
    <w:rsid w:val="00F0799E"/>
    <w:rsid w:val="00F11EC5"/>
    <w:rsid w:val="00F12F49"/>
    <w:rsid w:val="00F15545"/>
    <w:rsid w:val="00F159FD"/>
    <w:rsid w:val="00F20EAC"/>
    <w:rsid w:val="00F21A59"/>
    <w:rsid w:val="00F31449"/>
    <w:rsid w:val="00F3339A"/>
    <w:rsid w:val="00F40A82"/>
    <w:rsid w:val="00F473FE"/>
    <w:rsid w:val="00F5114C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A2968"/>
    <w:rsid w:val="00FA3D30"/>
    <w:rsid w:val="00FA662D"/>
    <w:rsid w:val="00FA7B28"/>
    <w:rsid w:val="00FB2416"/>
    <w:rsid w:val="00FB2774"/>
    <w:rsid w:val="00FB2945"/>
    <w:rsid w:val="00FB42F5"/>
    <w:rsid w:val="00FB43F7"/>
    <w:rsid w:val="00FB77A1"/>
    <w:rsid w:val="00FC019D"/>
    <w:rsid w:val="00FC402E"/>
    <w:rsid w:val="00FD10D2"/>
    <w:rsid w:val="00FD1218"/>
    <w:rsid w:val="00FD1D01"/>
    <w:rsid w:val="00FE4BB6"/>
    <w:rsid w:val="00FE7DD8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F804C-F8B0-463F-822C-DA0485E4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пользователь</cp:lastModifiedBy>
  <cp:revision>8</cp:revision>
  <cp:lastPrinted>2021-12-02T12:19:00Z</cp:lastPrinted>
  <dcterms:created xsi:type="dcterms:W3CDTF">2019-12-17T08:13:00Z</dcterms:created>
  <dcterms:modified xsi:type="dcterms:W3CDTF">2021-12-02T12:19:00Z</dcterms:modified>
</cp:coreProperties>
</file>