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Pr="00522647" w:rsidRDefault="00661A95" w:rsidP="00661A95">
      <w:pPr>
        <w:ind w:right="-29"/>
        <w:jc w:val="right"/>
        <w:rPr>
          <w:b/>
          <w:i/>
          <w:sz w:val="28"/>
          <w:szCs w:val="28"/>
        </w:rPr>
      </w:pPr>
      <w:r w:rsidRPr="00522647">
        <w:rPr>
          <w:b/>
          <w:i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B9B">
        <w:rPr>
          <w:sz w:val="28"/>
          <w:szCs w:val="28"/>
        </w:rPr>
        <w:t>14.06</w:t>
      </w:r>
      <w:r w:rsidR="00266F00">
        <w:rPr>
          <w:sz w:val="28"/>
          <w:szCs w:val="28"/>
        </w:rPr>
        <w:t>.202</w:t>
      </w:r>
      <w:r w:rsidR="00E37B9B">
        <w:rPr>
          <w:sz w:val="28"/>
          <w:szCs w:val="28"/>
        </w:rPr>
        <w:t>3</w:t>
      </w:r>
      <w:r w:rsidR="00400C18" w:rsidRPr="00E43559">
        <w:rPr>
          <w:sz w:val="28"/>
          <w:szCs w:val="28"/>
        </w:rPr>
        <w:t xml:space="preserve"> № </w:t>
      </w:r>
      <w:r w:rsidR="00E37B9B">
        <w:rPr>
          <w:sz w:val="28"/>
          <w:szCs w:val="28"/>
        </w:rPr>
        <w:t>74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22647" w:rsidRPr="00522647" w:rsidRDefault="00E37B9B" w:rsidP="0052264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29.05.2023  №80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52264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F3BE4" w:rsidRPr="009F3BE4" w:rsidRDefault="009F3BE4" w:rsidP="009F3B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BE4">
        <w:rPr>
          <w:sz w:val="28"/>
          <w:szCs w:val="28"/>
        </w:rPr>
        <w:t>2. </w:t>
      </w:r>
      <w:r w:rsidR="00E37B9B" w:rsidRPr="00E37B9B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E37B9B" w:rsidRDefault="00E37B9B" w:rsidP="00331235">
      <w:pPr>
        <w:ind w:firstLine="709"/>
        <w:rPr>
          <w:sz w:val="28"/>
          <w:szCs w:val="28"/>
        </w:rPr>
      </w:pPr>
    </w:p>
    <w:p w:rsidR="00E37B9B" w:rsidRPr="00E43559" w:rsidRDefault="00E37B9B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proofErr w:type="spellStart"/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  <w:proofErr w:type="spellEnd"/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44A98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E37B9B">
        <w:rPr>
          <w:sz w:val="22"/>
          <w:szCs w:val="22"/>
        </w:rPr>
        <w:t>14.06</w:t>
      </w:r>
      <w:r w:rsidR="00266F00">
        <w:rPr>
          <w:sz w:val="22"/>
          <w:szCs w:val="22"/>
        </w:rPr>
        <w:t>.202</w:t>
      </w:r>
      <w:r w:rsidR="00E37B9B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E37B9B">
        <w:rPr>
          <w:sz w:val="22"/>
          <w:szCs w:val="22"/>
        </w:rPr>
        <w:t>74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610033" w:rsidRPr="00970ED2" w:rsidRDefault="00610033" w:rsidP="0061003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610033" w:rsidRDefault="00610033" w:rsidP="0061003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610033" w:rsidRPr="00C61C57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19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 702,1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1 263,6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15 104,1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1 263,6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E43559" w:rsidRDefault="00610033" w:rsidP="00610033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610033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033" w:rsidRPr="00E43559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0033" w:rsidRDefault="00610033" w:rsidP="0061003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10033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374BDE">
              <w:rPr>
                <w:sz w:val="28"/>
                <w:szCs w:val="28"/>
              </w:rPr>
              <w:t>19 446,7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6 752,1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374BDE">
              <w:rPr>
                <w:sz w:val="28"/>
                <w:szCs w:val="28"/>
              </w:rPr>
              <w:t>1 193,6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374BDE">
              <w:rPr>
                <w:sz w:val="28"/>
                <w:szCs w:val="28"/>
              </w:rPr>
              <w:t>14 848,7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6 752,1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374BDE">
              <w:rPr>
                <w:sz w:val="28"/>
                <w:szCs w:val="28"/>
              </w:rPr>
              <w:t>1 193,6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374BD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707B4A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</w:t>
            </w:r>
            <w:r w:rsidR="00374BD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702,1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07B4A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707B4A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</w:t>
            </w:r>
            <w:r w:rsidR="00374BDE">
              <w:rPr>
                <w:rFonts w:eastAsia="Arial"/>
                <w:color w:val="000000"/>
                <w:sz w:val="22"/>
                <w:szCs w:val="22"/>
                <w:lang w:eastAsia="zh-CN"/>
              </w:rPr>
              <w:t> 702,1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707B4A" w:rsidP="00707B4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374BDE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374BDE" w:rsidP="005B10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19 446,7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374BDE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14 802,2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374BD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10BF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B01DCE"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5B10BF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36AF0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7</w:t>
            </w:r>
            <w:r w:rsidR="00A665AE"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74BD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374BD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19 702,1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374BD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15 104,1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374BDE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374BDE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19 446,7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374BDE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14 848,7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374BDE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10BF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B01DCE"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5B10BF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5B10BF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636AF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E3" w:rsidRDefault="002359E3">
      <w:r>
        <w:separator/>
      </w:r>
    </w:p>
  </w:endnote>
  <w:endnote w:type="continuationSeparator" w:id="0">
    <w:p w:rsidR="002359E3" w:rsidRDefault="0023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E" w:rsidRDefault="00374BD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4BDE" w:rsidRDefault="00374B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E" w:rsidRDefault="00374BD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4B4C">
      <w:rPr>
        <w:rStyle w:val="ab"/>
        <w:noProof/>
      </w:rPr>
      <w:t>9</w:t>
    </w:r>
    <w:r>
      <w:rPr>
        <w:rStyle w:val="ab"/>
      </w:rPr>
      <w:fldChar w:fldCharType="end"/>
    </w:r>
  </w:p>
  <w:p w:rsidR="00374BDE" w:rsidRDefault="00374BD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E3" w:rsidRDefault="002359E3">
      <w:r>
        <w:separator/>
      </w:r>
    </w:p>
  </w:footnote>
  <w:footnote w:type="continuationSeparator" w:id="0">
    <w:p w:rsidR="002359E3" w:rsidRDefault="0023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1F6F5C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359E3"/>
    <w:rsid w:val="0024187C"/>
    <w:rsid w:val="002428A4"/>
    <w:rsid w:val="00244A98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4BDE"/>
    <w:rsid w:val="0037521A"/>
    <w:rsid w:val="003821C4"/>
    <w:rsid w:val="003836E5"/>
    <w:rsid w:val="00383BE9"/>
    <w:rsid w:val="00387896"/>
    <w:rsid w:val="00391853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A4B4C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2647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10BF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3D22"/>
    <w:rsid w:val="006158FC"/>
    <w:rsid w:val="006163C1"/>
    <w:rsid w:val="00616512"/>
    <w:rsid w:val="006171F4"/>
    <w:rsid w:val="00621EBD"/>
    <w:rsid w:val="006220BD"/>
    <w:rsid w:val="00633558"/>
    <w:rsid w:val="00636AF0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07B4A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4AB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20E0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960B0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BE4"/>
    <w:rsid w:val="009F3DE3"/>
    <w:rsid w:val="009F44DC"/>
    <w:rsid w:val="009F53FC"/>
    <w:rsid w:val="009F6F8D"/>
    <w:rsid w:val="00A028D8"/>
    <w:rsid w:val="00A02C6C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4F35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9B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3B15-C90F-431F-BD24-DEB31D17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45</cp:revision>
  <cp:lastPrinted>2023-06-15T06:36:00Z</cp:lastPrinted>
  <dcterms:created xsi:type="dcterms:W3CDTF">2019-12-17T08:10:00Z</dcterms:created>
  <dcterms:modified xsi:type="dcterms:W3CDTF">2023-06-15T07:31:00Z</dcterms:modified>
</cp:coreProperties>
</file>