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11" w:rsidRDefault="00214111" w:rsidP="00D8072E">
      <w:pPr>
        <w:ind w:right="1701"/>
        <w:jc w:val="center"/>
        <w:rPr>
          <w:b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4111">
        <w:rPr>
          <w:sz w:val="28"/>
          <w:szCs w:val="28"/>
        </w:rPr>
        <w:t>08.12</w:t>
      </w:r>
      <w:r w:rsidR="00266F00">
        <w:rPr>
          <w:sz w:val="28"/>
          <w:szCs w:val="28"/>
        </w:rPr>
        <w:t>.202</w:t>
      </w:r>
      <w:r w:rsidR="00E37B9B">
        <w:rPr>
          <w:sz w:val="28"/>
          <w:szCs w:val="28"/>
        </w:rPr>
        <w:t>3</w:t>
      </w:r>
      <w:r w:rsidR="00400C18" w:rsidRPr="00E43559">
        <w:rPr>
          <w:sz w:val="28"/>
          <w:szCs w:val="28"/>
        </w:rPr>
        <w:t xml:space="preserve"> № </w:t>
      </w:r>
      <w:r w:rsidR="00214111">
        <w:rPr>
          <w:sz w:val="28"/>
          <w:szCs w:val="28"/>
        </w:rPr>
        <w:t>150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8046CE" w:rsidRPr="00C93944" w:rsidRDefault="008046CE" w:rsidP="008046CE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Методических рекомендаций», от 29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>.06.202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№ 8</w:t>
      </w:r>
      <w:r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Пролетарского сельского поселения </w:t>
      </w:r>
      <w:proofErr w:type="spellStart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 руководствуясь ст. 37 Устава муниципального образования</w:t>
      </w:r>
      <w:proofErr w:type="gramEnd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proofErr w:type="gramStart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>Пролетарское сельское поселение», Администрация Пролетарского сельского поселения</w:t>
      </w:r>
      <w:proofErr w:type="gramEnd"/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8046CE" w:rsidRDefault="009F3BE4" w:rsidP="008046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BE4">
        <w:rPr>
          <w:sz w:val="28"/>
          <w:szCs w:val="28"/>
        </w:rPr>
        <w:t>2. </w:t>
      </w:r>
      <w:r w:rsidR="008046CE" w:rsidRPr="008046CE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2024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8046CE" w:rsidRPr="008046CE">
        <w:rPr>
          <w:sz w:val="28"/>
          <w:szCs w:val="28"/>
        </w:rPr>
        <w:t>Красносулинского</w:t>
      </w:r>
      <w:proofErr w:type="spellEnd"/>
      <w:r w:rsidR="008046CE" w:rsidRPr="008046CE">
        <w:rPr>
          <w:sz w:val="28"/>
          <w:szCs w:val="28"/>
        </w:rPr>
        <w:t xml:space="preserve"> района на 2024 год и на плановый период 2025 и 2026 годов.</w:t>
      </w:r>
    </w:p>
    <w:p w:rsidR="001D37E7" w:rsidRPr="001D37E7" w:rsidRDefault="001D37E7" w:rsidP="008046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E37B9B" w:rsidRPr="00E43559" w:rsidRDefault="00E37B9B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proofErr w:type="spellStart"/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  <w:proofErr w:type="spellEnd"/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244A98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214111">
        <w:rPr>
          <w:sz w:val="22"/>
          <w:szCs w:val="22"/>
        </w:rPr>
        <w:t>08.12</w:t>
      </w:r>
      <w:r w:rsidR="00266F00">
        <w:rPr>
          <w:sz w:val="22"/>
          <w:szCs w:val="22"/>
        </w:rPr>
        <w:t>.202</w:t>
      </w:r>
      <w:r w:rsidR="00E37B9B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214111">
        <w:rPr>
          <w:sz w:val="22"/>
          <w:szCs w:val="22"/>
        </w:rPr>
        <w:t>150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1D32" w:rsidRDefault="00971D32" w:rsidP="0014107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610033" w:rsidRPr="00970ED2" w:rsidRDefault="00610033" w:rsidP="00610033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610033" w:rsidRDefault="00610033" w:rsidP="0061003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610033" w:rsidRPr="00E43559" w:rsidTr="00610033">
        <w:tc>
          <w:tcPr>
            <w:tcW w:w="2408" w:type="dxa"/>
          </w:tcPr>
          <w:p w:rsidR="00610033" w:rsidRPr="00E43559" w:rsidRDefault="00610033" w:rsidP="0061003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610033" w:rsidRPr="00C61C57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8046C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20 339,1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1 328,4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8 537,2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707B4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6 810,4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74BD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1 263,6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8046C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697,0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10033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за счет средств бюджета района –</w:t>
            </w:r>
            <w:r w:rsidR="008046C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15 801,1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3 939,2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707B4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6 810,4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74BD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1 263,6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8046C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697,0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Pr="00E43559" w:rsidRDefault="00610033" w:rsidP="00610033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610033" w:rsidRPr="00E43559" w:rsidTr="00610033">
        <w:tc>
          <w:tcPr>
            <w:tcW w:w="2408" w:type="dxa"/>
          </w:tcPr>
          <w:p w:rsidR="00610033" w:rsidRPr="00E43559" w:rsidRDefault="00610033" w:rsidP="0061003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610033" w:rsidRDefault="00610033" w:rsidP="006100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033" w:rsidRPr="00E43559" w:rsidRDefault="00610033" w:rsidP="006100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0033" w:rsidRDefault="00610033" w:rsidP="0061003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8046CE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10033" w:rsidRDefault="00610033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610033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011F0" w:rsidRPr="00970ED2">
        <w:rPr>
          <w:rFonts w:ascii="Arial" w:hAnsi="Arial" w:cs="Arial"/>
          <w:sz w:val="28"/>
          <w:szCs w:val="28"/>
        </w:rPr>
        <w:t xml:space="preserve"> </w:t>
      </w:r>
      <w:r w:rsidR="009011F0"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="009011F0" w:rsidRPr="00970ED2">
        <w:rPr>
          <w:rFonts w:cs="Arial"/>
          <w:sz w:val="28"/>
          <w:szCs w:val="28"/>
        </w:rPr>
        <w:t xml:space="preserve">» </w:t>
      </w:r>
      <w:r w:rsidR="009011F0" w:rsidRPr="00970ED2">
        <w:rPr>
          <w:rFonts w:cs="Arial"/>
          <w:b/>
          <w:sz w:val="28"/>
          <w:szCs w:val="28"/>
        </w:rPr>
        <w:t xml:space="preserve"> 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9011F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214111">
              <w:rPr>
                <w:sz w:val="28"/>
                <w:szCs w:val="28"/>
              </w:rPr>
              <w:t>20 086,1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707B4A">
              <w:rPr>
                <w:sz w:val="28"/>
                <w:szCs w:val="28"/>
              </w:rPr>
              <w:t>6 752,1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2023 год – </w:t>
            </w:r>
            <w:r w:rsidR="00214111">
              <w:rPr>
                <w:sz w:val="28"/>
                <w:szCs w:val="28"/>
              </w:rPr>
              <w:t>1 233,0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2024 год – </w:t>
            </w:r>
            <w:r w:rsidR="008046CE">
              <w:rPr>
                <w:sz w:val="28"/>
                <w:szCs w:val="28"/>
              </w:rPr>
              <w:t>600,0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214111">
              <w:rPr>
                <w:sz w:val="28"/>
                <w:szCs w:val="28"/>
              </w:rPr>
              <w:t>15 488,1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707B4A">
              <w:rPr>
                <w:sz w:val="28"/>
                <w:szCs w:val="28"/>
              </w:rPr>
              <w:t>6 752,1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2023 год – </w:t>
            </w:r>
            <w:r w:rsidR="00214111">
              <w:rPr>
                <w:sz w:val="28"/>
                <w:szCs w:val="28"/>
              </w:rPr>
              <w:t>1 233,0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2024 год – </w:t>
            </w:r>
            <w:r w:rsidR="008046CE">
              <w:rPr>
                <w:sz w:val="28"/>
                <w:szCs w:val="28"/>
              </w:rPr>
              <w:t>600,0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420611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420611" w:rsidRDefault="00420611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20611" w:rsidRPr="00970ED2" w:rsidRDefault="00420611" w:rsidP="00420611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420611" w:rsidRDefault="00420611" w:rsidP="00420611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20611" w:rsidRPr="00E43559" w:rsidTr="00F757B0">
        <w:tc>
          <w:tcPr>
            <w:tcW w:w="2801" w:type="dxa"/>
          </w:tcPr>
          <w:p w:rsidR="00420611" w:rsidRPr="00E43559" w:rsidRDefault="00420611" w:rsidP="00F757B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20611" w:rsidRPr="00E43559" w:rsidRDefault="00420611" w:rsidP="00F757B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20611" w:rsidRPr="00E43559" w:rsidRDefault="00420611" w:rsidP="00F757B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214111">
              <w:rPr>
                <w:sz w:val="28"/>
                <w:szCs w:val="28"/>
              </w:rPr>
              <w:t>313,0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58,3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2023 год – </w:t>
            </w:r>
            <w:r w:rsidR="00214111">
              <w:rPr>
                <w:sz w:val="28"/>
                <w:szCs w:val="28"/>
              </w:rPr>
              <w:t>30,6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97,0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 w:rsidR="00214111">
              <w:rPr>
                <w:sz w:val="28"/>
                <w:szCs w:val="28"/>
              </w:rPr>
              <w:t>313,0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 xml:space="preserve">2022 год – </w:t>
            </w:r>
            <w:r>
              <w:rPr>
                <w:sz w:val="28"/>
                <w:szCs w:val="28"/>
              </w:rPr>
              <w:t>58,3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2023 год – </w:t>
            </w:r>
            <w:r w:rsidR="00214111">
              <w:rPr>
                <w:sz w:val="28"/>
                <w:szCs w:val="28"/>
              </w:rPr>
              <w:t xml:space="preserve">30,6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97,0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420611" w:rsidRPr="00B01DCE" w:rsidRDefault="00420611" w:rsidP="00F757B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420611" w:rsidRPr="00933686" w:rsidRDefault="00420611" w:rsidP="00F757B0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420611" w:rsidRPr="008017FC" w:rsidRDefault="00420611" w:rsidP="00F757B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20611" w:rsidRDefault="00420611" w:rsidP="00420611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7 - 2030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42061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420611" w:rsidP="00374BD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20 399,1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707B4A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374BD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420611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697,0</w:t>
            </w:r>
          </w:p>
        </w:tc>
      </w:tr>
      <w:tr w:rsidR="00200010" w:rsidRPr="00B01DCE" w:rsidTr="007D5ED9">
        <w:tc>
          <w:tcPr>
            <w:tcW w:w="2507" w:type="dxa"/>
            <w:vMerge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0010" w:rsidRPr="00200010" w:rsidRDefault="00420611" w:rsidP="00374BD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20 399,1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707B4A" w:rsidP="00707B4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374BDE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005" w:type="dxa"/>
            <w:shd w:val="clear" w:color="auto" w:fill="FFFFFF"/>
          </w:tcPr>
          <w:p w:rsidR="00200010" w:rsidRPr="00200010" w:rsidRDefault="00420611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697,0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14111" w:rsidP="002141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20 086,1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07B4A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14111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1 233,0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420611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600,0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214111" w:rsidP="002141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15 441,6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707B4A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214111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1 233,0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6334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600,0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14111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313,0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14111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30,6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AA6334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97,0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214111" w:rsidP="00636A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313,0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214111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30,6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A6334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97,0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AA6334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AA6334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20 399,1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374BD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A6334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697,0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AA6334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15 801,1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10B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374BDE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AA6334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697,0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F757B0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20 086,1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10BF" w:rsidP="004E3C1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F757B0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1 233,0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AA6334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600,0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F757B0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15 488,1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5B10B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757B0" w:rsidP="00F757B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1 233,0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AA6334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600,0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4E570B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313,0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4E570B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30,6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AA6334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97,0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4E570B" w:rsidP="00636A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313,0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5B10BF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4E570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30,6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A6334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97,0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66" w:rsidRDefault="00E21366">
      <w:r>
        <w:separator/>
      </w:r>
    </w:p>
  </w:endnote>
  <w:endnote w:type="continuationSeparator" w:id="0">
    <w:p w:rsidR="00E21366" w:rsidRDefault="00E2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B0" w:rsidRDefault="00F757B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57B0" w:rsidRDefault="00F757B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B0" w:rsidRDefault="00F757B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570B">
      <w:rPr>
        <w:rStyle w:val="ab"/>
      </w:rPr>
      <w:t>4</w:t>
    </w:r>
    <w:r>
      <w:rPr>
        <w:rStyle w:val="ab"/>
      </w:rPr>
      <w:fldChar w:fldCharType="end"/>
    </w:r>
  </w:p>
  <w:p w:rsidR="00F757B0" w:rsidRDefault="00F757B0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66" w:rsidRDefault="00E21366">
      <w:r>
        <w:separator/>
      </w:r>
    </w:p>
  </w:footnote>
  <w:footnote w:type="continuationSeparator" w:id="0">
    <w:p w:rsidR="00E21366" w:rsidRDefault="00E2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1077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1F6F5C"/>
    <w:rsid w:val="00200010"/>
    <w:rsid w:val="002015E3"/>
    <w:rsid w:val="00203618"/>
    <w:rsid w:val="00204667"/>
    <w:rsid w:val="002052ED"/>
    <w:rsid w:val="00206936"/>
    <w:rsid w:val="00211C4B"/>
    <w:rsid w:val="00214111"/>
    <w:rsid w:val="00222400"/>
    <w:rsid w:val="00223447"/>
    <w:rsid w:val="00223BD0"/>
    <w:rsid w:val="00223FCB"/>
    <w:rsid w:val="0022400C"/>
    <w:rsid w:val="00224DAB"/>
    <w:rsid w:val="00227415"/>
    <w:rsid w:val="00230D68"/>
    <w:rsid w:val="002359E3"/>
    <w:rsid w:val="0024187C"/>
    <w:rsid w:val="002428A4"/>
    <w:rsid w:val="00244A98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317"/>
    <w:rsid w:val="00373B82"/>
    <w:rsid w:val="00374452"/>
    <w:rsid w:val="00374BDE"/>
    <w:rsid w:val="0037521A"/>
    <w:rsid w:val="003821C4"/>
    <w:rsid w:val="003836E5"/>
    <w:rsid w:val="00383BE9"/>
    <w:rsid w:val="00387896"/>
    <w:rsid w:val="00391853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0611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A4B4C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3C16"/>
    <w:rsid w:val="004E570B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2647"/>
    <w:rsid w:val="00523E32"/>
    <w:rsid w:val="005273EA"/>
    <w:rsid w:val="00532989"/>
    <w:rsid w:val="005346E1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10BF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0033"/>
    <w:rsid w:val="00613351"/>
    <w:rsid w:val="00613D22"/>
    <w:rsid w:val="006158FC"/>
    <w:rsid w:val="006163C1"/>
    <w:rsid w:val="00616512"/>
    <w:rsid w:val="006171F4"/>
    <w:rsid w:val="00621EBD"/>
    <w:rsid w:val="006220BD"/>
    <w:rsid w:val="00633558"/>
    <w:rsid w:val="00636AF0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07B4A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0BE5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4AB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0A0A"/>
    <w:rsid w:val="00802A17"/>
    <w:rsid w:val="008037EE"/>
    <w:rsid w:val="008046CE"/>
    <w:rsid w:val="008067EB"/>
    <w:rsid w:val="00807445"/>
    <w:rsid w:val="008120E0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0BB1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960B0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BE4"/>
    <w:rsid w:val="009F3DE3"/>
    <w:rsid w:val="009F44DC"/>
    <w:rsid w:val="009F53FC"/>
    <w:rsid w:val="009F6F8D"/>
    <w:rsid w:val="00A028D8"/>
    <w:rsid w:val="00A02C6C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108A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6334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5470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4F35"/>
    <w:rsid w:val="00D852C3"/>
    <w:rsid w:val="00D86247"/>
    <w:rsid w:val="00D90C2D"/>
    <w:rsid w:val="00D92AD5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1366"/>
    <w:rsid w:val="00E23832"/>
    <w:rsid w:val="00E27019"/>
    <w:rsid w:val="00E27B99"/>
    <w:rsid w:val="00E3493E"/>
    <w:rsid w:val="00E36B39"/>
    <w:rsid w:val="00E36FB7"/>
    <w:rsid w:val="00E37B9B"/>
    <w:rsid w:val="00E37BEA"/>
    <w:rsid w:val="00E37C66"/>
    <w:rsid w:val="00E43559"/>
    <w:rsid w:val="00E506FF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57B0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1154-8AFE-4071-8A68-2113CAE0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49</cp:revision>
  <cp:lastPrinted>2023-12-12T06:15:00Z</cp:lastPrinted>
  <dcterms:created xsi:type="dcterms:W3CDTF">2019-12-17T08:10:00Z</dcterms:created>
  <dcterms:modified xsi:type="dcterms:W3CDTF">2023-12-12T06:19:00Z</dcterms:modified>
</cp:coreProperties>
</file>