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3A61D9" w:rsidRDefault="00D8072E" w:rsidP="007B3A35">
      <w:pPr>
        <w:ind w:right="-29"/>
        <w:jc w:val="right"/>
        <w:rPr>
          <w:b/>
          <w:i/>
          <w:sz w:val="28"/>
          <w:szCs w:val="28"/>
        </w:rPr>
      </w:pPr>
      <w:r w:rsidRPr="003A61D9">
        <w:rPr>
          <w:b/>
          <w:i/>
          <w:sz w:val="28"/>
          <w:szCs w:val="28"/>
        </w:rPr>
        <w:t xml:space="preserve">  </w:t>
      </w:r>
      <w:r w:rsidR="00353EEA" w:rsidRPr="003A61D9">
        <w:rPr>
          <w:b/>
          <w:i/>
          <w:sz w:val="28"/>
          <w:szCs w:val="28"/>
        </w:rPr>
        <w:t xml:space="preserve">      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104A">
        <w:rPr>
          <w:sz w:val="28"/>
          <w:szCs w:val="28"/>
        </w:rPr>
        <w:t>08.12.</w:t>
      </w:r>
      <w:r w:rsidR="000B43A7">
        <w:rPr>
          <w:sz w:val="28"/>
          <w:szCs w:val="28"/>
        </w:rPr>
        <w:t>20</w:t>
      </w:r>
      <w:r w:rsidR="00AB24B8">
        <w:rPr>
          <w:sz w:val="28"/>
          <w:szCs w:val="28"/>
        </w:rPr>
        <w:t>2</w:t>
      </w:r>
      <w:r w:rsidR="00E05C6D">
        <w:rPr>
          <w:sz w:val="28"/>
          <w:szCs w:val="28"/>
        </w:rPr>
        <w:t>3</w:t>
      </w:r>
      <w:r w:rsidR="00920F62">
        <w:rPr>
          <w:sz w:val="28"/>
          <w:szCs w:val="28"/>
        </w:rPr>
        <w:t xml:space="preserve"> № </w:t>
      </w:r>
      <w:r w:rsidR="00B7104A">
        <w:rPr>
          <w:sz w:val="28"/>
          <w:szCs w:val="28"/>
        </w:rPr>
        <w:t>148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3A61D9" w:rsidRPr="007B3A35" w:rsidRDefault="003A61D9" w:rsidP="003A61D9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Методических рекомендаций», от 29.06.2023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№ 8</w:t>
      </w:r>
      <w:r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Пролетарского сельского поселения </w:t>
      </w:r>
      <w:proofErr w:type="spellStart"/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</w:t>
      </w:r>
      <w:proofErr w:type="gramStart"/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>на</w:t>
      </w:r>
      <w:proofErr w:type="gramEnd"/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плановый период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050507" w:rsidRPr="001D37E7" w:rsidRDefault="00050507" w:rsidP="00050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B93093" w:rsidRPr="00B93093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2024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B93093" w:rsidRPr="00B93093">
        <w:rPr>
          <w:sz w:val="28"/>
          <w:szCs w:val="28"/>
        </w:rPr>
        <w:t>Красносулинского</w:t>
      </w:r>
      <w:proofErr w:type="spellEnd"/>
      <w:r w:rsidR="00B93093" w:rsidRPr="00B93093">
        <w:rPr>
          <w:sz w:val="28"/>
          <w:szCs w:val="28"/>
        </w:rPr>
        <w:t xml:space="preserve"> района на 202</w:t>
      </w:r>
      <w:r w:rsidR="00B93093">
        <w:rPr>
          <w:sz w:val="28"/>
          <w:szCs w:val="28"/>
        </w:rPr>
        <w:t>4</w:t>
      </w:r>
      <w:r w:rsidR="00B93093" w:rsidRPr="00B93093">
        <w:rPr>
          <w:sz w:val="28"/>
          <w:szCs w:val="28"/>
        </w:rPr>
        <w:t xml:space="preserve"> год и на плановый период 202</w:t>
      </w:r>
      <w:r w:rsidR="00B93093">
        <w:rPr>
          <w:sz w:val="28"/>
          <w:szCs w:val="28"/>
        </w:rPr>
        <w:t>5</w:t>
      </w:r>
      <w:r w:rsidR="00B93093" w:rsidRPr="00B93093">
        <w:rPr>
          <w:sz w:val="28"/>
          <w:szCs w:val="28"/>
        </w:rPr>
        <w:t xml:space="preserve"> и 202</w:t>
      </w:r>
      <w:r w:rsidR="00B93093">
        <w:rPr>
          <w:sz w:val="28"/>
          <w:szCs w:val="28"/>
        </w:rPr>
        <w:t>6</w:t>
      </w:r>
      <w:r w:rsidR="00B93093" w:rsidRPr="00B93093">
        <w:rPr>
          <w:sz w:val="28"/>
          <w:szCs w:val="28"/>
        </w:rPr>
        <w:t xml:space="preserve"> годов.</w:t>
      </w:r>
    </w:p>
    <w:p w:rsidR="00050507" w:rsidRPr="001D37E7" w:rsidRDefault="00050507" w:rsidP="0005050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331235" w:rsidRDefault="00050507" w:rsidP="00050507">
      <w:pPr>
        <w:ind w:firstLine="709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050507" w:rsidRDefault="00050507" w:rsidP="00050507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E31F0D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B7104A">
        <w:rPr>
          <w:sz w:val="22"/>
          <w:szCs w:val="22"/>
        </w:rPr>
        <w:t>08.12</w:t>
      </w:r>
      <w:r w:rsidR="004B0B1C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E05C6D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B7104A">
        <w:rPr>
          <w:sz w:val="22"/>
          <w:szCs w:val="22"/>
        </w:rPr>
        <w:t>148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3321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3 180,6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364,9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32131" w:rsidRPr="003321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279,9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303,3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302,3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310,4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3A61D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3A61D9" w:rsidRPr="00970ED2" w:rsidRDefault="003A61D9" w:rsidP="003A61D9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3A61D9" w:rsidRDefault="003A61D9" w:rsidP="003A61D9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3A61D9" w:rsidRPr="00E43559" w:rsidTr="00424A48">
        <w:tc>
          <w:tcPr>
            <w:tcW w:w="2801" w:type="dxa"/>
          </w:tcPr>
          <w:p w:rsidR="003A61D9" w:rsidRPr="00E43559" w:rsidRDefault="003A61D9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3A61D9" w:rsidRPr="00E43559" w:rsidRDefault="003A61D9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A61D9" w:rsidRPr="00E43559" w:rsidRDefault="003A61D9" w:rsidP="00424A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 xml:space="preserve">ммы 1 составляет – </w:t>
            </w:r>
            <w:r w:rsidR="00332131">
              <w:rPr>
                <w:sz w:val="28"/>
                <w:szCs w:val="28"/>
              </w:rPr>
              <w:t>174,5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11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15,8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 w:rsidR="00332131">
              <w:rPr>
                <w:sz w:val="28"/>
                <w:szCs w:val="28"/>
              </w:rPr>
              <w:t>6,4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20</w:t>
            </w:r>
            <w:r w:rsidRPr="009011F0">
              <w:rPr>
                <w:sz w:val="28"/>
                <w:szCs w:val="28"/>
              </w:rPr>
              <w:t>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3A61D9" w:rsidRPr="008017FC" w:rsidRDefault="003A61D9" w:rsidP="00424A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3A61D9" w:rsidRDefault="003A61D9" w:rsidP="003A61D9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3A61D9" w:rsidRDefault="003A61D9" w:rsidP="005C24D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C24D4" w:rsidRPr="00970ED2" w:rsidRDefault="00424A48" w:rsidP="005C24D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5C24D4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5C24D4" w:rsidRPr="00970ED2">
        <w:rPr>
          <w:rFonts w:ascii="Arial" w:hAnsi="Arial" w:cs="Arial"/>
          <w:sz w:val="28"/>
          <w:szCs w:val="28"/>
        </w:rPr>
        <w:t xml:space="preserve"> </w:t>
      </w:r>
      <w:r w:rsidR="005C24D4" w:rsidRPr="00970ED2">
        <w:rPr>
          <w:rFonts w:cs="Arial"/>
          <w:sz w:val="28"/>
          <w:szCs w:val="28"/>
        </w:rPr>
        <w:t>подпрограммы  «</w:t>
      </w:r>
      <w:r w:rsidR="005C24D4">
        <w:rPr>
          <w:rFonts w:cs="Arial"/>
          <w:sz w:val="28"/>
          <w:szCs w:val="28"/>
        </w:rPr>
        <w:t xml:space="preserve">Реализация муниципальной </w:t>
      </w:r>
      <w:r w:rsidR="005C24D4" w:rsidRPr="00970ED2">
        <w:rPr>
          <w:rFonts w:cs="Arial"/>
          <w:sz w:val="28"/>
          <w:szCs w:val="28"/>
        </w:rPr>
        <w:t>программы Пролетарского сельского поселения</w:t>
      </w:r>
      <w:r w:rsidR="005C24D4">
        <w:rPr>
          <w:rFonts w:cs="Arial"/>
          <w:sz w:val="28"/>
          <w:szCs w:val="28"/>
        </w:rPr>
        <w:t xml:space="preserve"> </w:t>
      </w:r>
      <w:r w:rsidR="005C24D4" w:rsidRPr="00970ED2">
        <w:rPr>
          <w:rFonts w:cs="Arial"/>
          <w:sz w:val="28"/>
          <w:szCs w:val="28"/>
        </w:rPr>
        <w:t xml:space="preserve">«Муниципальная политика» </w:t>
      </w:r>
      <w:r w:rsidR="005C24D4" w:rsidRPr="00970ED2">
        <w:rPr>
          <w:rFonts w:cs="Arial"/>
          <w:b/>
          <w:sz w:val="28"/>
          <w:szCs w:val="28"/>
        </w:rPr>
        <w:t xml:space="preserve"> </w:t>
      </w:r>
      <w:r w:rsidR="005C24D4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5C24D4" w:rsidRDefault="005C24D4" w:rsidP="005C24D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5C24D4" w:rsidRPr="00E43559" w:rsidTr="00424A48">
        <w:tc>
          <w:tcPr>
            <w:tcW w:w="2801" w:type="dxa"/>
          </w:tcPr>
          <w:p w:rsidR="005C24D4" w:rsidRPr="00E43559" w:rsidRDefault="005C24D4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C24D4" w:rsidRPr="00E43559" w:rsidRDefault="005C24D4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C24D4" w:rsidRPr="00E43559" w:rsidRDefault="005C24D4" w:rsidP="00424A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3A61D9">
              <w:rPr>
                <w:sz w:val="28"/>
                <w:szCs w:val="28"/>
              </w:rPr>
              <w:t>865,6</w:t>
            </w:r>
            <w:r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67,3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100,6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66,8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 w:rsidR="003A61D9">
              <w:rPr>
                <w:sz w:val="28"/>
                <w:szCs w:val="28"/>
              </w:rPr>
              <w:t>62,0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="003A61D9">
              <w:rPr>
                <w:sz w:val="28"/>
                <w:szCs w:val="28"/>
              </w:rPr>
              <w:t>63,2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="003A61D9">
              <w:rPr>
                <w:sz w:val="28"/>
                <w:szCs w:val="28"/>
              </w:rPr>
              <w:t>63,2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8017FC" w:rsidRDefault="005C24D4" w:rsidP="00424A48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5C24D4" w:rsidRDefault="005C24D4" w:rsidP="005C24D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424A4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E05C6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24A48" w:rsidRPr="00970ED2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 «Ресурсное обеспечение подпрограммы 3» изложить в следующей редакции:</w:t>
      </w:r>
    </w:p>
    <w:p w:rsidR="00424A48" w:rsidRDefault="00424A48" w:rsidP="00424A4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24A48" w:rsidRPr="00E43559" w:rsidTr="00424A48">
        <w:tc>
          <w:tcPr>
            <w:tcW w:w="2801" w:type="dxa"/>
          </w:tcPr>
          <w:p w:rsidR="00424A48" w:rsidRPr="00E43559" w:rsidRDefault="00424A48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24A48" w:rsidRPr="00E43559" w:rsidRDefault="00424A48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24A48" w:rsidRPr="00E43559" w:rsidRDefault="00424A48" w:rsidP="00424A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424A48" w:rsidRPr="009C4A31" w:rsidRDefault="00424A48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</w:t>
            </w:r>
            <w:r w:rsidRPr="009C4A31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424A48" w:rsidRPr="009C4A31" w:rsidRDefault="00424A48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332131">
              <w:rPr>
                <w:sz w:val="28"/>
                <w:szCs w:val="28"/>
              </w:rPr>
              <w:t>1 830,1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312,3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 w:rsidR="00332131">
              <w:rPr>
                <w:sz w:val="28"/>
                <w:szCs w:val="28"/>
              </w:rPr>
              <w:t>181,7</w:t>
            </w:r>
            <w:r>
              <w:rPr>
                <w:sz w:val="28"/>
                <w:szCs w:val="28"/>
              </w:rPr>
              <w:t xml:space="preserve">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195,3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203,1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211,2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424A48" w:rsidRPr="00050EFC" w:rsidRDefault="00424A48" w:rsidP="00424A48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424A48" w:rsidRPr="008017FC" w:rsidRDefault="00424A48" w:rsidP="00424A4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4A48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24A48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24A48" w:rsidRPr="00970ED2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24A48" w:rsidRDefault="00424A48" w:rsidP="00424A4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24A48" w:rsidRPr="00E43559" w:rsidTr="00424A48">
        <w:tc>
          <w:tcPr>
            <w:tcW w:w="2801" w:type="dxa"/>
          </w:tcPr>
          <w:p w:rsidR="00424A48" w:rsidRPr="00E43559" w:rsidRDefault="00424A48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24A48" w:rsidRPr="00E43559" w:rsidRDefault="00424A48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24A48" w:rsidRPr="00E43559" w:rsidRDefault="00424A48" w:rsidP="00424A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финансирование подпрограммы 4 осуществляется за счет средств бюджета Пролетарского сельского поселения </w:t>
            </w:r>
            <w:proofErr w:type="spellStart"/>
            <w:r w:rsidRPr="004D53A8">
              <w:rPr>
                <w:sz w:val="28"/>
                <w:szCs w:val="28"/>
              </w:rPr>
              <w:t>Красносулинского</w:t>
            </w:r>
            <w:proofErr w:type="spellEnd"/>
            <w:r w:rsidRPr="004D53A8">
              <w:rPr>
                <w:sz w:val="28"/>
                <w:szCs w:val="28"/>
              </w:rPr>
              <w:t xml:space="preserve"> района.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>
              <w:rPr>
                <w:sz w:val="28"/>
                <w:szCs w:val="28"/>
              </w:rPr>
              <w:t>310,4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62,0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25,0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26,0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26,0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26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24A48" w:rsidRPr="008017FC" w:rsidRDefault="00424A48" w:rsidP="00424A48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4A48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424A48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6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33213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33213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1 698,3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C60C8C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E05C6D" w:rsidP="0033213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32131">
              <w:rPr>
                <w:b/>
                <w:color w:val="000000"/>
                <w:sz w:val="22"/>
                <w:szCs w:val="22"/>
                <w:lang w:eastAsia="zh-CN"/>
              </w:rPr>
              <w:t>79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424A4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303,3</w:t>
            </w:r>
          </w:p>
        </w:tc>
      </w:tr>
      <w:tr w:rsidR="00C60C8C" w:rsidRPr="00170572" w:rsidTr="002B270C">
        <w:tc>
          <w:tcPr>
            <w:tcW w:w="2507" w:type="dxa"/>
            <w:vMerge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60C8C" w:rsidRPr="00C60C8C" w:rsidRDefault="0033213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1 698,3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332131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005" w:type="dxa"/>
            <w:shd w:val="clear" w:color="auto" w:fill="FFFFFF"/>
          </w:tcPr>
          <w:p w:rsidR="00C60C8C" w:rsidRPr="00C60C8C" w:rsidRDefault="00424A48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303,3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33213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332131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EB26AC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4764C5">
              <w:rPr>
                <w:b/>
                <w:sz w:val="22"/>
                <w:szCs w:val="22"/>
                <w:lang w:eastAsia="zh-CN"/>
              </w:rPr>
              <w:t>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332131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B03A4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332131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EB26AC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4764C5">
              <w:rPr>
                <w:sz w:val="22"/>
                <w:szCs w:val="22"/>
                <w:lang w:eastAsia="zh-CN"/>
              </w:rPr>
              <w:t>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EB26A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60C8C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C24D4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4764C5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EB26AC" w:rsidP="00EB26A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</w:t>
            </w:r>
            <w:r w:rsidR="004764C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EB26A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305,6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C60C8C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C24D4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764C5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EB26AC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33213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3213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EB26A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33213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33213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EB26A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332131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906,8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33213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EB26AC" w:rsidP="00EB26A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E05C6D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="004C789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8138E0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8138E0" w:rsidRPr="00170572" w:rsidTr="00DD5512">
        <w:tc>
          <w:tcPr>
            <w:tcW w:w="2507" w:type="dxa"/>
            <w:vMerge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138E0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1 482,3</w:t>
            </w:r>
          </w:p>
        </w:tc>
        <w:tc>
          <w:tcPr>
            <w:tcW w:w="992" w:type="dxa"/>
            <w:shd w:val="clear" w:color="auto" w:fill="FFFFFF"/>
          </w:tcPr>
          <w:p w:rsidR="008138E0" w:rsidRPr="008138E0" w:rsidRDefault="008138E0" w:rsidP="0033213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302,3</w:t>
            </w:r>
          </w:p>
        </w:tc>
        <w:tc>
          <w:tcPr>
            <w:tcW w:w="1004" w:type="dxa"/>
            <w:shd w:val="clear" w:color="auto" w:fill="FFFFFF"/>
          </w:tcPr>
          <w:p w:rsidR="008138E0" w:rsidRPr="008138E0" w:rsidRDefault="008138E0" w:rsidP="0033213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310,4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8138E0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368,0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8138E0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144</w:t>
            </w:r>
            <w:r w:rsidR="00A60E9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8138E0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124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01777C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1 698,3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E151F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681CB0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303,3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E151F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E151F" w:rsidRPr="002F7BE7" w:rsidRDefault="00CE151F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E151F" w:rsidRPr="002F7BE7" w:rsidRDefault="00CE151F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1 698,3</w:t>
            </w:r>
          </w:p>
        </w:tc>
        <w:tc>
          <w:tcPr>
            <w:tcW w:w="1305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E151F" w:rsidRPr="00CE151F" w:rsidRDefault="00CE151F" w:rsidP="007D25F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CE151F" w:rsidRPr="00CE151F" w:rsidRDefault="00CE151F" w:rsidP="007D25F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color w:val="000000"/>
                <w:sz w:val="22"/>
                <w:szCs w:val="22"/>
                <w:lang w:eastAsia="zh-CN"/>
              </w:rPr>
              <w:t>303,3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E151F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681CB0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E151F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681CB0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B24AA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60C8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5C24D4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37532C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B24AA1" w:rsidP="00B24AA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</w:t>
            </w:r>
            <w:r w:rsidR="0037532C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24AA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60C8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5C24D4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  <w:r w:rsidR="0037532C">
              <w:rPr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B24AA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62</w:t>
            </w:r>
            <w:r w:rsidR="0037532C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1 055,8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E151F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B24AA1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195,3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E151F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B24AA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B24AA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B24AA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B24AA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24AA1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B24AA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B24AA1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1 482,3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302,3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1 482,3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302,3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2691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2691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2691C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2691C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144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32691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2691C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2B" w:rsidRDefault="00B3652B">
      <w:r>
        <w:separator/>
      </w:r>
    </w:p>
  </w:endnote>
  <w:endnote w:type="continuationSeparator" w:id="0">
    <w:p w:rsidR="00B3652B" w:rsidRDefault="00B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1" w:rsidRDefault="0033213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2131" w:rsidRDefault="003321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1" w:rsidRDefault="0033213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151F">
      <w:rPr>
        <w:rStyle w:val="ab"/>
        <w:noProof/>
      </w:rPr>
      <w:t>2</w:t>
    </w:r>
    <w:r>
      <w:rPr>
        <w:rStyle w:val="ab"/>
      </w:rPr>
      <w:fldChar w:fldCharType="end"/>
    </w:r>
  </w:p>
  <w:p w:rsidR="00332131" w:rsidRDefault="00332131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2B" w:rsidRDefault="00B3652B">
      <w:r>
        <w:separator/>
      </w:r>
    </w:p>
  </w:footnote>
  <w:footnote w:type="continuationSeparator" w:id="0">
    <w:p w:rsidR="00B3652B" w:rsidRDefault="00B3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25pt;height:12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1777C"/>
    <w:rsid w:val="000213F5"/>
    <w:rsid w:val="000315B4"/>
    <w:rsid w:val="00037209"/>
    <w:rsid w:val="00041EF9"/>
    <w:rsid w:val="00042414"/>
    <w:rsid w:val="000437CB"/>
    <w:rsid w:val="00050507"/>
    <w:rsid w:val="00050EFC"/>
    <w:rsid w:val="000553CB"/>
    <w:rsid w:val="00055658"/>
    <w:rsid w:val="0005797C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5B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2691C"/>
    <w:rsid w:val="00330367"/>
    <w:rsid w:val="00330C1E"/>
    <w:rsid w:val="00330EF4"/>
    <w:rsid w:val="00331003"/>
    <w:rsid w:val="00331235"/>
    <w:rsid w:val="00331E18"/>
    <w:rsid w:val="00331F49"/>
    <w:rsid w:val="00332131"/>
    <w:rsid w:val="00333B85"/>
    <w:rsid w:val="00335E56"/>
    <w:rsid w:val="00336326"/>
    <w:rsid w:val="0034208D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1EAD"/>
    <w:rsid w:val="003963DC"/>
    <w:rsid w:val="003A3FB0"/>
    <w:rsid w:val="003A61D9"/>
    <w:rsid w:val="003B0B63"/>
    <w:rsid w:val="003B1D18"/>
    <w:rsid w:val="003B2A6D"/>
    <w:rsid w:val="003B5B25"/>
    <w:rsid w:val="003B7AD7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A48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0AC6"/>
    <w:rsid w:val="005B1CA3"/>
    <w:rsid w:val="005B471E"/>
    <w:rsid w:val="005B66AF"/>
    <w:rsid w:val="005C2295"/>
    <w:rsid w:val="005C24D4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C9E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1CB0"/>
    <w:rsid w:val="006827A9"/>
    <w:rsid w:val="00684E0A"/>
    <w:rsid w:val="0068516D"/>
    <w:rsid w:val="006A20AB"/>
    <w:rsid w:val="006A6260"/>
    <w:rsid w:val="006B03A4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38E0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0781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4AA1"/>
    <w:rsid w:val="00B27189"/>
    <w:rsid w:val="00B30178"/>
    <w:rsid w:val="00B310EA"/>
    <w:rsid w:val="00B31C15"/>
    <w:rsid w:val="00B3652B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04A"/>
    <w:rsid w:val="00B71D45"/>
    <w:rsid w:val="00B71F98"/>
    <w:rsid w:val="00B77947"/>
    <w:rsid w:val="00B80A86"/>
    <w:rsid w:val="00B8144D"/>
    <w:rsid w:val="00B8765D"/>
    <w:rsid w:val="00B93093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0E45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0C8C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151F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5C6D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26AC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3B8D"/>
    <w:rsid w:val="00EE4277"/>
    <w:rsid w:val="00EE4E98"/>
    <w:rsid w:val="00EE6410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5E33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D741-0130-44E4-ACE2-E1693007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14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82</cp:revision>
  <cp:lastPrinted>2023-10-30T06:15:00Z</cp:lastPrinted>
  <dcterms:created xsi:type="dcterms:W3CDTF">2019-12-17T08:14:00Z</dcterms:created>
  <dcterms:modified xsi:type="dcterms:W3CDTF">2023-12-12T13:41:00Z</dcterms:modified>
</cp:coreProperties>
</file>