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C93944" w:rsidRDefault="00B40D3F" w:rsidP="00C93944">
      <w:pPr>
        <w:ind w:right="-29"/>
        <w:jc w:val="right"/>
        <w:rPr>
          <w:b/>
          <w:i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2C44">
        <w:rPr>
          <w:sz w:val="28"/>
          <w:szCs w:val="28"/>
        </w:rPr>
        <w:t>30</w:t>
      </w:r>
      <w:r w:rsidR="00BE1D56">
        <w:rPr>
          <w:sz w:val="28"/>
          <w:szCs w:val="28"/>
        </w:rPr>
        <w:t>.1</w:t>
      </w:r>
      <w:r w:rsidR="00C12C44">
        <w:rPr>
          <w:sz w:val="28"/>
          <w:szCs w:val="28"/>
        </w:rPr>
        <w:t>1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C12C44">
        <w:rPr>
          <w:sz w:val="28"/>
          <w:szCs w:val="28"/>
        </w:rPr>
        <w:t>3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B1671E">
        <w:rPr>
          <w:sz w:val="28"/>
          <w:szCs w:val="28"/>
        </w:rPr>
        <w:t>140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C12C44" w:rsidRPr="00522647" w:rsidRDefault="00C12C44" w:rsidP="00C12C4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24.11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>95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C12C44" w:rsidRPr="001D37E7" w:rsidRDefault="00CA2853" w:rsidP="00C12C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53">
        <w:rPr>
          <w:sz w:val="28"/>
          <w:szCs w:val="28"/>
        </w:rPr>
        <w:t>2. </w:t>
      </w:r>
      <w:r w:rsidR="00C12C44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C12C44" w:rsidRPr="00F026FB">
        <w:rPr>
          <w:sz w:val="28"/>
          <w:szCs w:val="28"/>
        </w:rPr>
        <w:t>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C12C44" w:rsidRDefault="00C12C44" w:rsidP="009606F3">
      <w:pPr>
        <w:tabs>
          <w:tab w:val="right" w:pos="9072"/>
        </w:tabs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12C44" w:rsidRDefault="00C12C44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B24AB9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C12C44">
        <w:rPr>
          <w:sz w:val="22"/>
          <w:szCs w:val="22"/>
        </w:rPr>
        <w:t>30</w:t>
      </w:r>
      <w:r w:rsidR="00BE1D56">
        <w:rPr>
          <w:sz w:val="22"/>
          <w:szCs w:val="22"/>
        </w:rPr>
        <w:t>.1</w:t>
      </w:r>
      <w:r w:rsidR="00C12C44">
        <w:rPr>
          <w:sz w:val="22"/>
          <w:szCs w:val="22"/>
        </w:rPr>
        <w:t>1</w:t>
      </w:r>
      <w:r w:rsidR="008C2F5C">
        <w:rPr>
          <w:sz w:val="22"/>
          <w:szCs w:val="22"/>
        </w:rPr>
        <w:t>.202</w:t>
      </w:r>
      <w:r w:rsidR="00C12C44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B1671E">
        <w:rPr>
          <w:sz w:val="22"/>
          <w:szCs w:val="22"/>
        </w:rPr>
        <w:t>140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C12C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708,6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F68C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29,5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12C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22,0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C9394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C93944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C93944">
              <w:rPr>
                <w:sz w:val="28"/>
                <w:szCs w:val="28"/>
              </w:rPr>
              <w:t>6</w:t>
            </w:r>
            <w:r w:rsidR="00C12C44">
              <w:rPr>
                <w:sz w:val="28"/>
                <w:szCs w:val="28"/>
              </w:rPr>
              <w:t>0</w:t>
            </w:r>
            <w:r w:rsidR="006F68C4">
              <w:rPr>
                <w:sz w:val="28"/>
                <w:szCs w:val="28"/>
              </w:rPr>
              <w:t>2,3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27,5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12C44">
              <w:rPr>
                <w:sz w:val="28"/>
                <w:szCs w:val="28"/>
              </w:rPr>
              <w:t>2</w:t>
            </w:r>
            <w:r w:rsidR="00235CB9">
              <w:rPr>
                <w:sz w:val="28"/>
                <w:szCs w:val="28"/>
              </w:rPr>
              <w:t>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2025 год – </w:t>
            </w:r>
            <w:r w:rsidR="00C93944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C93944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6F68C4">
              <w:rPr>
                <w:sz w:val="28"/>
                <w:szCs w:val="28"/>
              </w:rPr>
              <w:t>9</w:t>
            </w:r>
            <w:r w:rsidR="00C12C44">
              <w:rPr>
                <w:sz w:val="28"/>
                <w:szCs w:val="28"/>
              </w:rPr>
              <w:t>4</w:t>
            </w:r>
            <w:r w:rsidR="006F68C4">
              <w:rPr>
                <w:sz w:val="28"/>
                <w:szCs w:val="28"/>
              </w:rPr>
              <w:t>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12C44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A4E9E" w:rsidRDefault="00C12C44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C12C44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3556D6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F68C4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C12C44" w:rsidP="00C12C4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C12C44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3556D6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C12C44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22</w:t>
            </w:r>
            <w:r w:rsidR="007540CA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6F68C4" w:rsidP="00C12C4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7,3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6F68C4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C12C44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6F68C4" w:rsidP="00C12C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7,3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6F68C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C12C4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C12C4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C12C4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C12C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C12C4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556D6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556D6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C12C44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C12C44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556D6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C12C44" w:rsidP="00C12C4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C12C44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3556D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C12C44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C12C4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C12C44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C12C4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C12C44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C12C4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C12C44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C12C4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12C4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C12C44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556D6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541,0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556D6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D6" w:rsidRDefault="003556D6">
      <w:r>
        <w:separator/>
      </w:r>
    </w:p>
  </w:endnote>
  <w:endnote w:type="continuationSeparator" w:id="0">
    <w:p w:rsidR="003556D6" w:rsidRDefault="0035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3944" w:rsidRDefault="00C939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44" w:rsidRDefault="00C9394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71E">
      <w:rPr>
        <w:rStyle w:val="ab"/>
        <w:noProof/>
      </w:rPr>
      <w:t>2</w:t>
    </w:r>
    <w:r>
      <w:rPr>
        <w:rStyle w:val="ab"/>
      </w:rPr>
      <w:fldChar w:fldCharType="end"/>
    </w:r>
  </w:p>
  <w:p w:rsidR="00C93944" w:rsidRDefault="00C9394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D6" w:rsidRDefault="003556D6">
      <w:r>
        <w:separator/>
      </w:r>
    </w:p>
  </w:footnote>
  <w:footnote w:type="continuationSeparator" w:id="0">
    <w:p w:rsidR="003556D6" w:rsidRDefault="0035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2C2D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04C4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063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6D6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E7F7C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0FBA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6F68C4"/>
    <w:rsid w:val="00701C5C"/>
    <w:rsid w:val="00712C7F"/>
    <w:rsid w:val="00720400"/>
    <w:rsid w:val="0072516A"/>
    <w:rsid w:val="00725444"/>
    <w:rsid w:val="007260E1"/>
    <w:rsid w:val="0073091A"/>
    <w:rsid w:val="00733F84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653A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97F51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0834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1671E"/>
    <w:rsid w:val="00B226AF"/>
    <w:rsid w:val="00B24AB9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E1D56"/>
    <w:rsid w:val="00BF243A"/>
    <w:rsid w:val="00BF279A"/>
    <w:rsid w:val="00C020D5"/>
    <w:rsid w:val="00C043F5"/>
    <w:rsid w:val="00C06416"/>
    <w:rsid w:val="00C10A10"/>
    <w:rsid w:val="00C10CA1"/>
    <w:rsid w:val="00C12C32"/>
    <w:rsid w:val="00C12C44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944"/>
    <w:rsid w:val="00C96688"/>
    <w:rsid w:val="00C97ECA"/>
    <w:rsid w:val="00CA0062"/>
    <w:rsid w:val="00CA0D2D"/>
    <w:rsid w:val="00CA2853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24104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CA50-FB89-4D9C-8F8C-A14F1B1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13816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31</cp:revision>
  <cp:lastPrinted>2023-11-30T05:38:00Z</cp:lastPrinted>
  <dcterms:created xsi:type="dcterms:W3CDTF">2019-12-17T08:12:00Z</dcterms:created>
  <dcterms:modified xsi:type="dcterms:W3CDTF">2023-11-30T05:38:00Z</dcterms:modified>
</cp:coreProperties>
</file>