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353EEA" w:rsidRPr="007B3A35">
        <w:rPr>
          <w:b/>
          <w:i/>
          <w:sz w:val="28"/>
          <w:szCs w:val="28"/>
        </w:rPr>
        <w:t xml:space="preserve">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0E45">
        <w:rPr>
          <w:sz w:val="28"/>
          <w:szCs w:val="28"/>
        </w:rPr>
        <w:t>26.10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E05C6D">
        <w:rPr>
          <w:sz w:val="28"/>
          <w:szCs w:val="28"/>
        </w:rPr>
        <w:t>3</w:t>
      </w:r>
      <w:r w:rsidR="00920F62">
        <w:rPr>
          <w:sz w:val="28"/>
          <w:szCs w:val="28"/>
        </w:rPr>
        <w:t xml:space="preserve"> № </w:t>
      </w:r>
      <w:r w:rsidR="00BD0E45">
        <w:rPr>
          <w:sz w:val="28"/>
          <w:szCs w:val="28"/>
        </w:rPr>
        <w:t>127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BD0E45" w:rsidRPr="00522647" w:rsidRDefault="00BD0E45" w:rsidP="00BD0E4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23.10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№8</w:t>
      </w:r>
      <w:r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BD0E45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BD0E45">
        <w:rPr>
          <w:sz w:val="22"/>
          <w:szCs w:val="22"/>
        </w:rPr>
        <w:t>10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E05C6D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BD0E45">
        <w:rPr>
          <w:sz w:val="22"/>
          <w:szCs w:val="22"/>
        </w:rPr>
        <w:t>127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5C24D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3 08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C24D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289,4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298,5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C24D4" w:rsidRPr="00970ED2" w:rsidRDefault="005C24D4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C24D4" w:rsidRDefault="005C24D4" w:rsidP="005C24D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C24D4" w:rsidRPr="00E43559" w:rsidTr="00144182">
        <w:tc>
          <w:tcPr>
            <w:tcW w:w="2801" w:type="dxa"/>
          </w:tcPr>
          <w:p w:rsidR="005C24D4" w:rsidRPr="00E43559" w:rsidRDefault="005C24D4" w:rsidP="001441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C24D4" w:rsidRPr="00E43559" w:rsidRDefault="005C24D4" w:rsidP="001441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C24D4" w:rsidRPr="00E43559" w:rsidRDefault="005C24D4" w:rsidP="0014418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 xml:space="preserve">878,8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100,6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66,8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58,0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59,2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144182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8017FC" w:rsidRDefault="005C24D4" w:rsidP="00144182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5C24D4" w:rsidRDefault="005C24D4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C60C8C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CF25C8" w:rsidP="00CF2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1 701,4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05C6D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CF25C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1 701,4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E05C6D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E05C6D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B03A4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C60C8C" w:rsidP="00CF2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CF25C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C24D4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4764C5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CF25C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301,6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C24D4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911,3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</w:t>
            </w:r>
            <w:r w:rsidR="003B7A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B7AD7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C60C8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F25C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1 701,4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CF25C8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1 701,4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color w:val="000000"/>
                <w:sz w:val="22"/>
                <w:szCs w:val="22"/>
                <w:lang w:eastAsia="zh-CN"/>
              </w:rPr>
              <w:t>9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60C8C" w:rsidP="00CF2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CF25C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bookmarkStart w:id="0" w:name="_GoBack"/>
            <w:bookmarkEnd w:id="0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5C24D4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37532C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60C8C" w:rsidP="00CF25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CF25C8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5C24D4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37532C">
              <w:rPr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0B2F5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17" w:rsidRDefault="006D1517">
      <w:r>
        <w:separator/>
      </w:r>
    </w:p>
  </w:endnote>
  <w:endnote w:type="continuationSeparator" w:id="0">
    <w:p w:rsidR="006D1517" w:rsidRDefault="006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5C6D" w:rsidRDefault="00E05C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25C8">
      <w:rPr>
        <w:rStyle w:val="ab"/>
        <w:noProof/>
      </w:rPr>
      <w:t>11</w:t>
    </w:r>
    <w:r>
      <w:rPr>
        <w:rStyle w:val="ab"/>
      </w:rPr>
      <w:fldChar w:fldCharType="end"/>
    </w:r>
  </w:p>
  <w:p w:rsidR="00E05C6D" w:rsidRDefault="00E05C6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17" w:rsidRDefault="006D1517">
      <w:r>
        <w:separator/>
      </w:r>
    </w:p>
  </w:footnote>
  <w:footnote w:type="continuationSeparator" w:id="0">
    <w:p w:rsidR="006D1517" w:rsidRDefault="006D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24D4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1517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0E45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5C8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5E33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1D9F-3D26-42D1-90EE-03B1E3F2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71</cp:revision>
  <cp:lastPrinted>2023-10-30T06:15:00Z</cp:lastPrinted>
  <dcterms:created xsi:type="dcterms:W3CDTF">2019-12-17T08:14:00Z</dcterms:created>
  <dcterms:modified xsi:type="dcterms:W3CDTF">2023-11-29T13:37:00Z</dcterms:modified>
</cp:coreProperties>
</file>