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B7B">
        <w:rPr>
          <w:sz w:val="28"/>
          <w:szCs w:val="28"/>
        </w:rPr>
        <w:t>02</w:t>
      </w:r>
      <w:r w:rsidR="003C12B4">
        <w:rPr>
          <w:sz w:val="28"/>
          <w:szCs w:val="28"/>
        </w:rPr>
        <w:t>.</w:t>
      </w:r>
      <w:r w:rsidR="009C5B7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594933">
        <w:rPr>
          <w:sz w:val="28"/>
          <w:szCs w:val="28"/>
        </w:rPr>
        <w:t xml:space="preserve">2  </w:t>
      </w:r>
      <w:r w:rsidR="00400C18" w:rsidRPr="00E43559">
        <w:rPr>
          <w:sz w:val="28"/>
          <w:szCs w:val="28"/>
        </w:rPr>
        <w:t xml:space="preserve">№ </w:t>
      </w:r>
      <w:r w:rsidR="009C5B7B">
        <w:rPr>
          <w:sz w:val="28"/>
          <w:szCs w:val="28"/>
        </w:rPr>
        <w:t>344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94933" w:rsidRPr="00141077" w:rsidRDefault="00594933" w:rsidP="00594933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BF7C5F">
        <w:rPr>
          <w:rFonts w:eastAsia="SimSun" w:cs="Mangal"/>
          <w:kern w:val="3"/>
          <w:sz w:val="28"/>
          <w:szCs w:val="28"/>
          <w:lang w:eastAsia="zh-CN" w:bidi="hi-IN"/>
        </w:rPr>
        <w:t xml:space="preserve">арского сельского поселения от </w:t>
      </w:r>
      <w:r w:rsidR="009C5B7B">
        <w:rPr>
          <w:rFonts w:eastAsia="SimSun" w:cs="Mangal"/>
          <w:kern w:val="3"/>
          <w:sz w:val="28"/>
          <w:szCs w:val="28"/>
          <w:lang w:eastAsia="zh-CN" w:bidi="hi-IN"/>
        </w:rPr>
        <w:t>29.11</w:t>
      </w:r>
      <w:r w:rsidR="00BF7C5F">
        <w:rPr>
          <w:rFonts w:eastAsia="SimSun" w:cs="Mangal"/>
          <w:kern w:val="3"/>
          <w:sz w:val="28"/>
          <w:szCs w:val="28"/>
          <w:lang w:eastAsia="zh-CN" w:bidi="hi-IN"/>
        </w:rPr>
        <w:t>.2022  №</w:t>
      </w:r>
      <w:r w:rsidR="009C5B7B">
        <w:rPr>
          <w:rFonts w:eastAsia="SimSun" w:cs="Mangal"/>
          <w:kern w:val="3"/>
          <w:sz w:val="28"/>
          <w:szCs w:val="28"/>
          <w:lang w:eastAsia="zh-CN" w:bidi="hi-IN"/>
        </w:rPr>
        <w:t>58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94933" w:rsidRPr="00594933">
        <w:rPr>
          <w:sz w:val="28"/>
          <w:szCs w:val="28"/>
        </w:rPr>
        <w:t>Настоящее постановление вступает в силу с момента его обнародования</w:t>
      </w:r>
      <w:r w:rsidR="00ED1DDF" w:rsidRPr="00ED1DDF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9C5B7B">
        <w:rPr>
          <w:sz w:val="22"/>
          <w:szCs w:val="22"/>
        </w:rPr>
        <w:t>02</w:t>
      </w:r>
      <w:r w:rsidR="003A4E40">
        <w:rPr>
          <w:sz w:val="22"/>
          <w:szCs w:val="22"/>
        </w:rPr>
        <w:t>.</w:t>
      </w:r>
      <w:r w:rsidR="009C5B7B">
        <w:rPr>
          <w:sz w:val="22"/>
          <w:szCs w:val="22"/>
        </w:rPr>
        <w:t>12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594933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№ </w:t>
      </w:r>
      <w:r w:rsidR="009C5B7B">
        <w:rPr>
          <w:sz w:val="22"/>
          <w:szCs w:val="22"/>
        </w:rPr>
        <w:t>344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ED1DDF" w:rsidRDefault="00ED1DDF" w:rsidP="00ED1DDF">
      <w:pPr>
        <w:jc w:val="both"/>
        <w:rPr>
          <w:sz w:val="28"/>
          <w:szCs w:val="28"/>
        </w:rPr>
      </w:pPr>
    </w:p>
    <w:p w:rsidR="009C5B7B" w:rsidRPr="00970ED2" w:rsidRDefault="009C5B7B" w:rsidP="009C5B7B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C5B7B" w:rsidRDefault="009C5B7B" w:rsidP="009C5B7B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9C5B7B" w:rsidRPr="00E43559" w:rsidTr="004F43CE">
        <w:tc>
          <w:tcPr>
            <w:tcW w:w="2408" w:type="dxa"/>
          </w:tcPr>
          <w:p w:rsidR="009C5B7B" w:rsidRPr="00E43559" w:rsidRDefault="009C5B7B" w:rsidP="004F43C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9C5B7B" w:rsidRPr="00C61C5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1 39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,3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1 303,8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9C5B7B" w:rsidRPr="00DD1197" w:rsidRDefault="009C5B7B" w:rsidP="004F43CE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9C5B7B" w:rsidRPr="00E43559" w:rsidRDefault="009C5B7B" w:rsidP="004F43CE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9C5B7B" w:rsidRDefault="009C5B7B" w:rsidP="009C5B7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9C5B7B" w:rsidRPr="00970ED2" w:rsidRDefault="009C5B7B" w:rsidP="009C5B7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C5B7B" w:rsidRDefault="009C5B7B" w:rsidP="009C5B7B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C5B7B" w:rsidRPr="00E43559" w:rsidTr="004F43CE">
        <w:tc>
          <w:tcPr>
            <w:tcW w:w="2801" w:type="dxa"/>
          </w:tcPr>
          <w:p w:rsidR="009C5B7B" w:rsidRPr="00E43559" w:rsidRDefault="009C5B7B" w:rsidP="004F43C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C5B7B" w:rsidRPr="00E43559" w:rsidRDefault="009C5B7B" w:rsidP="004F43C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C5B7B" w:rsidRPr="00E43559" w:rsidRDefault="009C5B7B" w:rsidP="004F43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>ия подпрограммы 1 составляет – 4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9C5B7B" w:rsidRPr="00DD1197" w:rsidRDefault="009C5B7B" w:rsidP="004F43CE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C5B7B" w:rsidRPr="008017FC" w:rsidRDefault="009C5B7B" w:rsidP="004F43C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рублей.</w:t>
            </w:r>
          </w:p>
        </w:tc>
      </w:tr>
    </w:tbl>
    <w:p w:rsidR="009C5B7B" w:rsidRDefault="009C5B7B" w:rsidP="009C5B7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650051" w:rsidRPr="00DD5512" w:rsidRDefault="00650051" w:rsidP="00650051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 xml:space="preserve"> изложить </w:t>
      </w:r>
      <w:proofErr w:type="gramStart"/>
      <w:r w:rsidRPr="00DD5512">
        <w:rPr>
          <w:color w:val="000000"/>
          <w:sz w:val="28"/>
          <w:szCs w:val="28"/>
          <w:lang w:eastAsia="zh-CN"/>
        </w:rPr>
        <w:t>в</w:t>
      </w:r>
      <w:proofErr w:type="gramEnd"/>
      <w:r w:rsidRPr="00DD5512">
        <w:rPr>
          <w:color w:val="000000"/>
          <w:sz w:val="28"/>
          <w:szCs w:val="28"/>
          <w:lang w:eastAsia="zh-CN"/>
        </w:rPr>
        <w:t xml:space="preserve"> следующей редакции:</w:t>
      </w: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1 33</w:t>
            </w:r>
            <w:r w:rsidR="00F50E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F50E36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1 33</w:t>
            </w:r>
            <w:r w:rsidR="00F50E36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F50E36" w:rsidP="00F50E3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F50E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F50E36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F50E3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F50E36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1 293,8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1 293,8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F50E36">
        <w:trPr>
          <w:trHeight w:val="1124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F50E36" w:rsidRDefault="00F50E36" w:rsidP="00F50E36">
      <w:pPr>
        <w:suppressAutoHyphens/>
        <w:ind w:firstLine="709"/>
        <w:jc w:val="both"/>
        <w:rPr>
          <w:sz w:val="28"/>
          <w:szCs w:val="28"/>
        </w:rPr>
      </w:pPr>
    </w:p>
    <w:p w:rsidR="00F50E36" w:rsidRPr="00DD5512" w:rsidRDefault="00F50E36" w:rsidP="00F50E36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DD5512">
        <w:rPr>
          <w:sz w:val="28"/>
          <w:szCs w:val="28"/>
        </w:rPr>
        <w:t>.</w:t>
      </w:r>
      <w:r w:rsidRPr="00DD5512">
        <w:rPr>
          <w:color w:val="000000"/>
          <w:sz w:val="24"/>
          <w:szCs w:val="24"/>
          <w:lang w:eastAsia="zh-CN"/>
        </w:rPr>
        <w:t xml:space="preserve"> </w:t>
      </w:r>
      <w:r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F50E36" w:rsidRDefault="00F50E36" w:rsidP="00F50E36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50E36" w:rsidRPr="00DD1197" w:rsidRDefault="00F50E36" w:rsidP="00F50E36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DD1197">
        <w:rPr>
          <w:sz w:val="22"/>
          <w:szCs w:val="22"/>
          <w:lang w:eastAsia="zh-CN"/>
        </w:rPr>
        <w:t>Приложение № 4</w:t>
      </w:r>
    </w:p>
    <w:p w:rsidR="00F50E36" w:rsidRPr="00AB5703" w:rsidRDefault="00F50E36" w:rsidP="00F50E36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Pr="00AB5703">
        <w:rPr>
          <w:sz w:val="22"/>
          <w:szCs w:val="22"/>
          <w:lang w:eastAsia="zh-CN"/>
        </w:rPr>
        <w:t>»</w:t>
      </w:r>
    </w:p>
    <w:p w:rsidR="00F50E36" w:rsidRDefault="00F50E36" w:rsidP="00F50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50E36" w:rsidRPr="00DD1197" w:rsidRDefault="00F50E36" w:rsidP="00F50E36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F50E36" w:rsidRDefault="00F50E36" w:rsidP="00F50E36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F50E36" w:rsidRPr="002F7BE7" w:rsidRDefault="00F50E36" w:rsidP="00F50E36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F50E36" w:rsidRDefault="00F50E36" w:rsidP="00F50E36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50E36" w:rsidRPr="00DD1197" w:rsidTr="004F43CE">
        <w:tc>
          <w:tcPr>
            <w:tcW w:w="2802" w:type="dxa"/>
            <w:vMerge w:val="restart"/>
            <w:shd w:val="clear" w:color="auto" w:fill="FFFFFF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50E36" w:rsidRPr="00DD1197" w:rsidTr="004F43CE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50E36" w:rsidRPr="00DD1197" w:rsidTr="004F43CE">
        <w:trPr>
          <w:trHeight w:val="117"/>
        </w:trPr>
        <w:tc>
          <w:tcPr>
            <w:tcW w:w="280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50E36" w:rsidRPr="00DD1197" w:rsidTr="004F43CE">
        <w:tc>
          <w:tcPr>
            <w:tcW w:w="2802" w:type="dxa"/>
            <w:vMerge w:val="restart"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F50E36" w:rsidRPr="00DD1197" w:rsidTr="004F43CE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 w:val="restart"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bookmarkStart w:id="0" w:name="_GoBack"/>
            <w:bookmarkEnd w:id="0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F50E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50E36" w:rsidRDefault="00F50E36" w:rsidP="00F50E36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50E36" w:rsidRPr="007C7FB0" w:rsidRDefault="00F50E36" w:rsidP="00F50E3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F50E36" w:rsidRPr="002F7BE7" w:rsidRDefault="00F50E36" w:rsidP="00F50E36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F50E36" w:rsidRPr="00DD1197" w:rsidTr="004F43CE">
        <w:tc>
          <w:tcPr>
            <w:tcW w:w="2802" w:type="dxa"/>
            <w:vMerge w:val="restart"/>
            <w:shd w:val="clear" w:color="auto" w:fill="FFFFFF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F50E36" w:rsidRPr="00DD1197" w:rsidTr="004F43CE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F50E36" w:rsidRPr="00DD1197" w:rsidTr="004F43CE">
        <w:trPr>
          <w:trHeight w:val="117"/>
        </w:trPr>
        <w:tc>
          <w:tcPr>
            <w:tcW w:w="280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 w:val="restart"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 w:val="restart"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 xml:space="preserve">«Развитие материальной и спортивной базы»   </w:t>
            </w:r>
          </w:p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50E36" w:rsidRPr="00DD1197" w:rsidRDefault="00F50E36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F50E36" w:rsidRPr="00DD1197" w:rsidTr="004F43CE">
        <w:tc>
          <w:tcPr>
            <w:tcW w:w="2802" w:type="dxa"/>
            <w:vMerge/>
            <w:shd w:val="clear" w:color="auto" w:fill="FFFFFF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0E36" w:rsidRPr="00DD1197" w:rsidRDefault="00F50E36" w:rsidP="004F43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E36" w:rsidRPr="00DD1197" w:rsidRDefault="00F50E36" w:rsidP="004F43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E36" w:rsidRPr="00DD1197" w:rsidRDefault="00F50E36" w:rsidP="004F43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50E36" w:rsidRPr="00DD1197" w:rsidRDefault="00F50E36" w:rsidP="004F43CE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55" w:rsidRDefault="00697F55">
      <w:r>
        <w:separator/>
      </w:r>
    </w:p>
  </w:endnote>
  <w:endnote w:type="continuationSeparator" w:id="0">
    <w:p w:rsidR="00697F55" w:rsidRDefault="0069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0E36">
      <w:rPr>
        <w:rStyle w:val="ab"/>
        <w:noProof/>
      </w:rPr>
      <w:t>6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55" w:rsidRDefault="00697F55">
      <w:r>
        <w:separator/>
      </w:r>
    </w:p>
  </w:footnote>
  <w:footnote w:type="continuationSeparator" w:id="0">
    <w:p w:rsidR="00697F55" w:rsidRDefault="0069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51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97F55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D6CC3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5B7B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0E36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E410-D89E-445C-9C6E-22BE8178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15</cp:revision>
  <cp:lastPrinted>2022-08-04T06:14:00Z</cp:lastPrinted>
  <dcterms:created xsi:type="dcterms:W3CDTF">2019-12-17T08:13:00Z</dcterms:created>
  <dcterms:modified xsi:type="dcterms:W3CDTF">2022-12-05T10:41:00Z</dcterms:modified>
</cp:coreProperties>
</file>