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A" w:rsidRDefault="00661A95" w:rsidP="00661A95">
      <w:pPr>
        <w:ind w:right="-2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F80800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6163C1" w:rsidRDefault="00A665AE" w:rsidP="006163C1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2AA0">
        <w:rPr>
          <w:sz w:val="28"/>
          <w:szCs w:val="28"/>
        </w:rPr>
        <w:t>18</w:t>
      </w:r>
      <w:r w:rsidR="00266F00">
        <w:rPr>
          <w:sz w:val="28"/>
          <w:szCs w:val="28"/>
        </w:rPr>
        <w:t>.</w:t>
      </w:r>
      <w:r w:rsidR="00862AA0">
        <w:rPr>
          <w:sz w:val="28"/>
          <w:szCs w:val="28"/>
        </w:rPr>
        <w:t>01</w:t>
      </w:r>
      <w:r w:rsidR="00266F00">
        <w:rPr>
          <w:sz w:val="28"/>
          <w:szCs w:val="28"/>
        </w:rPr>
        <w:t>.202</w:t>
      </w:r>
      <w:r w:rsidR="00862AA0">
        <w:rPr>
          <w:sz w:val="28"/>
          <w:szCs w:val="28"/>
        </w:rPr>
        <w:t>2</w:t>
      </w:r>
      <w:r w:rsidR="00400C18" w:rsidRPr="00E43559">
        <w:rPr>
          <w:sz w:val="28"/>
          <w:szCs w:val="28"/>
        </w:rPr>
        <w:t xml:space="preserve"> № </w:t>
      </w:r>
      <w:r w:rsidR="00862AA0">
        <w:rPr>
          <w:sz w:val="28"/>
          <w:szCs w:val="28"/>
        </w:rPr>
        <w:t>11</w:t>
      </w:r>
    </w:p>
    <w:p w:rsidR="00400C18" w:rsidRPr="00E43559" w:rsidRDefault="006163C1" w:rsidP="006163C1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6163C1">
      <w:pPr>
        <w:tabs>
          <w:tab w:val="left" w:pos="7371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>О внесени</w:t>
      </w:r>
      <w:r w:rsidR="0043278D">
        <w:rPr>
          <w:bCs/>
          <w:sz w:val="28"/>
          <w:szCs w:val="28"/>
        </w:rPr>
        <w:t>и</w:t>
      </w:r>
      <w:bookmarkStart w:id="0" w:name="_GoBack"/>
      <w:bookmarkEnd w:id="0"/>
      <w:r w:rsidRPr="00933686">
        <w:rPr>
          <w:bCs/>
          <w:sz w:val="28"/>
          <w:szCs w:val="28"/>
        </w:rPr>
        <w:t xml:space="preserve">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4419ED">
        <w:rPr>
          <w:rFonts w:cs="Calibri"/>
          <w:bCs/>
          <w:sz w:val="28"/>
          <w:szCs w:val="28"/>
          <w:lang w:eastAsia="zh-CN"/>
        </w:rPr>
        <w:t>3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F46413" w:rsidRPr="00270CAA" w:rsidRDefault="00862AA0" w:rsidP="00F46413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r w:rsidRPr="00862AA0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от 24.12.2021  №22 «О бюджете Пролетарского сельского поселения </w:t>
      </w:r>
      <w:proofErr w:type="spellStart"/>
      <w:r w:rsidRPr="00862AA0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862AA0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</w:t>
      </w:r>
      <w:r w:rsidR="00F14BEC" w:rsidRPr="00F14BEC">
        <w:rPr>
          <w:rFonts w:eastAsia="SimSun" w:cs="Mangal"/>
          <w:kern w:val="3"/>
          <w:sz w:val="28"/>
          <w:szCs w:val="28"/>
          <w:lang w:eastAsia="zh-CN" w:bidi="hi-IN"/>
        </w:rPr>
        <w:t>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862AA0" w:rsidRDefault="00862AA0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4419ED">
        <w:rPr>
          <w:sz w:val="28"/>
          <w:szCs w:val="28"/>
        </w:rPr>
        <w:t>3</w:t>
      </w:r>
      <w:r w:rsidR="009011F0" w:rsidRPr="009011F0">
        <w:rPr>
          <w:sz w:val="28"/>
          <w:szCs w:val="28"/>
        </w:rPr>
        <w:t xml:space="preserve"> 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  <w:r w:rsidR="009011F0" w:rsidRPr="009011F0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6A227D" w:rsidRDefault="00F46413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413">
        <w:rPr>
          <w:sz w:val="28"/>
          <w:szCs w:val="28"/>
        </w:rPr>
        <w:t xml:space="preserve">2. </w:t>
      </w:r>
      <w:r w:rsidR="00F14BEC" w:rsidRPr="00F14BEC">
        <w:rPr>
          <w:sz w:val="28"/>
          <w:szCs w:val="28"/>
        </w:rPr>
        <w:t>Настоящее постановление вступает в силу с момента его обнародования</w:t>
      </w:r>
      <w:r w:rsidR="00F14BEC">
        <w:rPr>
          <w:sz w:val="28"/>
          <w:szCs w:val="28"/>
        </w:rPr>
        <w:t>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F46413" w:rsidRDefault="00F46413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4F18BC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</w:t>
      </w:r>
      <w:r w:rsidR="004F18BC"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сельского поселения    </w:t>
      </w:r>
      <w:r w:rsidR="004F18BC">
        <w:rPr>
          <w:sz w:val="28"/>
          <w:szCs w:val="28"/>
        </w:rPr>
        <w:t xml:space="preserve">  </w:t>
      </w:r>
      <w:r w:rsidRPr="009554D7">
        <w:rPr>
          <w:sz w:val="28"/>
          <w:szCs w:val="28"/>
        </w:rPr>
        <w:t xml:space="preserve">                             </w:t>
      </w:r>
      <w:r w:rsidR="004F18BC">
        <w:rPr>
          <w:sz w:val="28"/>
          <w:szCs w:val="28"/>
        </w:rPr>
        <w:t>А</w:t>
      </w:r>
      <w:r w:rsidRPr="009554D7">
        <w:rPr>
          <w:sz w:val="28"/>
          <w:szCs w:val="28"/>
        </w:rPr>
        <w:t>.И.</w:t>
      </w:r>
      <w:r w:rsidR="004F18BC">
        <w:rPr>
          <w:sz w:val="28"/>
          <w:szCs w:val="28"/>
        </w:rPr>
        <w:t>Богатых</w:t>
      </w:r>
    </w:p>
    <w:p w:rsidR="00787C9F" w:rsidRDefault="00787C9F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862AA0" w:rsidRDefault="00862AA0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862AA0">
        <w:rPr>
          <w:sz w:val="22"/>
          <w:szCs w:val="22"/>
        </w:rPr>
        <w:t>1</w:t>
      </w:r>
      <w:r w:rsidR="006A227D">
        <w:rPr>
          <w:sz w:val="22"/>
          <w:szCs w:val="22"/>
        </w:rPr>
        <w:t>8</w:t>
      </w:r>
      <w:r w:rsidR="00266F00">
        <w:rPr>
          <w:sz w:val="22"/>
          <w:szCs w:val="22"/>
        </w:rPr>
        <w:t>.</w:t>
      </w:r>
      <w:r w:rsidR="00862AA0">
        <w:rPr>
          <w:sz w:val="22"/>
          <w:szCs w:val="22"/>
        </w:rPr>
        <w:t>01</w:t>
      </w:r>
      <w:r w:rsidR="00266F00">
        <w:rPr>
          <w:sz w:val="22"/>
          <w:szCs w:val="22"/>
        </w:rPr>
        <w:t>.202</w:t>
      </w:r>
      <w:r w:rsidR="00862AA0">
        <w:rPr>
          <w:sz w:val="22"/>
          <w:szCs w:val="22"/>
        </w:rPr>
        <w:t>2</w:t>
      </w:r>
      <w:r w:rsidRPr="009554D7">
        <w:rPr>
          <w:sz w:val="22"/>
          <w:szCs w:val="22"/>
        </w:rPr>
        <w:t xml:space="preserve">  № </w:t>
      </w:r>
      <w:r w:rsidR="00862AA0">
        <w:rPr>
          <w:sz w:val="22"/>
          <w:szCs w:val="22"/>
        </w:rPr>
        <w:t>11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B2F64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4419ED">
        <w:rPr>
          <w:rFonts w:eastAsia="SimSun"/>
          <w:sz w:val="28"/>
          <w:szCs w:val="28"/>
          <w:lang w:eastAsia="zh-CN" w:bidi="hi-IN"/>
        </w:rPr>
        <w:t>3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4419ED" w:rsidRPr="004419ED">
        <w:rPr>
          <w:rFonts w:eastAsia="SimSun"/>
          <w:sz w:val="28"/>
          <w:szCs w:val="28"/>
          <w:lang w:eastAsia="zh-CN" w:bidi="hi-IN"/>
        </w:rPr>
        <w:t xml:space="preserve">Об утверждении муниципальной программы Пролетарского сельского поселения </w:t>
      </w:r>
    </w:p>
    <w:p w:rsidR="00970ED2" w:rsidRPr="00970ED2" w:rsidRDefault="004419ED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4419ED">
        <w:rPr>
          <w:rFonts w:eastAsia="SimSun"/>
          <w:sz w:val="28"/>
          <w:szCs w:val="28"/>
          <w:lang w:eastAsia="zh-CN" w:bidi="hi-IN"/>
        </w:rPr>
        <w:t>«Развитие транспортной системы»</w:t>
      </w:r>
      <w:r w:rsidR="00970ED2"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0B2F64" w:rsidRPr="000B2F64">
        <w:rPr>
          <w:color w:val="000000"/>
          <w:sz w:val="28"/>
          <w:szCs w:val="28"/>
        </w:rPr>
        <w:t>Развитие транспортной системы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862AA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17 239,6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266F0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A665A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1 328,4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F14BE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8 537,2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862AA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5 611,5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областного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бюджета –</w:t>
            </w:r>
            <w:r w:rsidR="000333F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4 598,0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0333F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4 598,0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3A7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953A7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B2F64" w:rsidRPr="000B2F64" w:rsidRDefault="000B2F64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за счет средств бюджета района –</w:t>
            </w:r>
            <w:r w:rsidR="005E173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862AA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12 641,6</w:t>
            </w:r>
            <w:r w:rsidR="00AA1F8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тыс. рублей,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в том числе по годам: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266F0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A665A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1 328,4</w:t>
            </w:r>
            <w:r w:rsidR="002A22BF"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5E173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3 939,</w:t>
            </w:r>
            <w:r w:rsidR="000333F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</w:t>
            </w:r>
            <w:r w:rsidR="00F46413"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862AA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5 611,5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CE5BF5" w:rsidRPr="00E43559" w:rsidRDefault="000B2F64" w:rsidP="00971D32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A4604B" w:rsidRPr="00E43559" w:rsidTr="00A3687A">
        <w:tc>
          <w:tcPr>
            <w:tcW w:w="2408" w:type="dxa"/>
          </w:tcPr>
          <w:p w:rsidR="00A4604B" w:rsidRPr="00E43559" w:rsidRDefault="00A4604B" w:rsidP="0092198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</w:tcPr>
          <w:p w:rsidR="00A4604B" w:rsidRDefault="00A460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604B" w:rsidRPr="00E43559" w:rsidRDefault="00A4604B" w:rsidP="00A64A2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71D32" w:rsidRDefault="00971D32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t>Объем финансирования муниципальной программы на 202</w:t>
      </w:r>
      <w:r w:rsidR="006A227D">
        <w:rPr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971D32" w:rsidRDefault="00971D32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0B2F64" w:rsidRPr="000B2F64">
        <w:rPr>
          <w:rFonts w:cs="Arial"/>
          <w:sz w:val="28"/>
          <w:szCs w:val="28"/>
        </w:rPr>
        <w:t>Развитие транспортной инфраструктуры Пролетарского сельского поселения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общий объем финансирования подпрограммы 1 составляет – </w:t>
            </w:r>
            <w:r w:rsidR="00862AA0">
              <w:rPr>
                <w:sz w:val="28"/>
                <w:szCs w:val="28"/>
              </w:rPr>
              <w:t>17 062,5</w:t>
            </w:r>
            <w:r w:rsid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2019 год –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0333FC">
              <w:rPr>
                <w:sz w:val="28"/>
                <w:szCs w:val="28"/>
              </w:rPr>
              <w:t>8 537,2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2022 год – </w:t>
            </w:r>
            <w:r w:rsidR="00862AA0">
              <w:rPr>
                <w:sz w:val="28"/>
                <w:szCs w:val="28"/>
              </w:rPr>
              <w:t>5 561,5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областного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бюджета –</w:t>
            </w:r>
            <w:r w:rsidR="000333F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4 598,0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0333F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4 598,0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2027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3A7" w:rsidRDefault="006953A7" w:rsidP="006953A7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953A7" w:rsidRDefault="006953A7" w:rsidP="006953A7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B2F64" w:rsidRPr="000B2F64" w:rsidRDefault="000B2F64" w:rsidP="006953A7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за счет средств бюджета района – </w:t>
            </w:r>
            <w:r w:rsidR="00862AA0">
              <w:rPr>
                <w:sz w:val="28"/>
                <w:szCs w:val="28"/>
              </w:rPr>
              <w:t>12 464,5</w:t>
            </w:r>
            <w:r w:rsidR="00F46413" w:rsidRPr="00F46413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рублей, в том числе по годам: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2019 год – 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="002A22BF" w:rsidRP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5E1736">
              <w:rPr>
                <w:sz w:val="28"/>
                <w:szCs w:val="28"/>
              </w:rPr>
              <w:t>3 939,</w:t>
            </w:r>
            <w:r w:rsidR="000333FC">
              <w:rPr>
                <w:sz w:val="28"/>
                <w:szCs w:val="28"/>
              </w:rPr>
              <w:t>2</w:t>
            </w:r>
            <w:r w:rsidR="00F46413" w:rsidRPr="00F46413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2022 год – </w:t>
            </w:r>
            <w:r w:rsidR="00862AA0">
              <w:rPr>
                <w:sz w:val="28"/>
                <w:szCs w:val="28"/>
              </w:rPr>
              <w:t>5 561,5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9011F0" w:rsidRPr="008017FC" w:rsidRDefault="000B2F64" w:rsidP="00971D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971D32" w:rsidRDefault="00971D32" w:rsidP="00970ED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6A227D">
        <w:rPr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6A227D" w:rsidRDefault="006A227D" w:rsidP="00DD5512">
      <w:pPr>
        <w:suppressAutoHyphens/>
        <w:ind w:firstLine="709"/>
        <w:jc w:val="both"/>
        <w:rPr>
          <w:sz w:val="28"/>
          <w:szCs w:val="28"/>
        </w:rPr>
      </w:pPr>
    </w:p>
    <w:p w:rsidR="00DD5512" w:rsidRPr="00DD5512" w:rsidRDefault="000333FC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6A227D">
          <w:footerReference w:type="even" r:id="rId9"/>
          <w:footerReference w:type="default" r:id="rId10"/>
          <w:pgSz w:w="11907" w:h="16840"/>
          <w:pgMar w:top="568" w:right="851" w:bottom="1134" w:left="1304" w:header="720" w:footer="720" w:gutter="0"/>
          <w:cols w:space="720"/>
        </w:sect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B01DCE" w:rsidRPr="00B01DCE">
        <w:rPr>
          <w:sz w:val="22"/>
          <w:szCs w:val="22"/>
          <w:lang w:eastAsia="zh-CN"/>
        </w:rPr>
        <w:t>Приложение № 3</w:t>
      </w:r>
    </w:p>
    <w:p w:rsidR="003F4F14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РАСХОДЫ</w:t>
      </w: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B01DCE">
        <w:rPr>
          <w:b/>
          <w:sz w:val="24"/>
          <w:szCs w:val="24"/>
        </w:rPr>
        <w:t>Красносулинского</w:t>
      </w:r>
      <w:proofErr w:type="spellEnd"/>
      <w:r w:rsidRPr="00B01DCE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3836E5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Default="00B01DCE" w:rsidP="00B01DCE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B01DCE" w:rsidRPr="00B01DCE" w:rsidTr="007D5ED9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2024</w:t>
            </w:r>
          </w:p>
        </w:tc>
      </w:tr>
      <w:tr w:rsidR="00B01DCE" w:rsidRPr="00B01DCE" w:rsidTr="007D5ED9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</w:tr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200010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17 239,6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0333FC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200010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5 611,5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200010" w:rsidRPr="00B01DCE" w:rsidTr="007D5ED9">
        <w:tc>
          <w:tcPr>
            <w:tcW w:w="2507" w:type="dxa"/>
            <w:vMerge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00010" w:rsidRPr="00200010" w:rsidRDefault="00200010" w:rsidP="0072757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17 239,6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200010" w:rsidP="0072757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shd w:val="clear" w:color="auto" w:fill="FFFFFF"/>
          </w:tcPr>
          <w:p w:rsidR="00200010" w:rsidRPr="00200010" w:rsidRDefault="00200010" w:rsidP="0072757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200010" w:rsidP="0072757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200010" w:rsidP="0072757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5 611,5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200010" w:rsidP="00727573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200010" w:rsidRPr="00200010" w:rsidRDefault="00200010" w:rsidP="00727573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200010" w:rsidP="00266F0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17 062,5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00010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5 561,5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A1F86" w:rsidRPr="00B01DCE" w:rsidTr="007D5ED9">
        <w:trPr>
          <w:trHeight w:val="1317"/>
        </w:trPr>
        <w:tc>
          <w:tcPr>
            <w:tcW w:w="2507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A1F86" w:rsidRPr="00AA1F86" w:rsidRDefault="00200010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12 418,0</w:t>
            </w:r>
          </w:p>
        </w:tc>
        <w:tc>
          <w:tcPr>
            <w:tcW w:w="992" w:type="dxa"/>
            <w:shd w:val="clear" w:color="auto" w:fill="FFFFFF"/>
          </w:tcPr>
          <w:p w:rsidR="00AA1F86" w:rsidRPr="00AA1F86" w:rsidRDefault="00AA1F8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AA1F86" w:rsidRPr="00AA1F86" w:rsidRDefault="00AA1F8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AA1F86" w:rsidRPr="00AA1F86" w:rsidRDefault="007F1872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3 892,7</w:t>
            </w:r>
          </w:p>
        </w:tc>
        <w:tc>
          <w:tcPr>
            <w:tcW w:w="992" w:type="dxa"/>
            <w:shd w:val="clear" w:color="auto" w:fill="FFFFFF"/>
          </w:tcPr>
          <w:p w:rsidR="00AA1F86" w:rsidRPr="00B01DCE" w:rsidRDefault="00200010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5 561,5</w:t>
            </w:r>
          </w:p>
        </w:tc>
        <w:tc>
          <w:tcPr>
            <w:tcW w:w="992" w:type="dxa"/>
            <w:shd w:val="clear" w:color="auto" w:fill="FFFFFF"/>
          </w:tcPr>
          <w:p w:rsidR="00AA1F86" w:rsidRPr="00B01DCE" w:rsidRDefault="00AA1F86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AA1F86" w:rsidRPr="00B01DCE" w:rsidRDefault="00AA1F86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5B243B" w:rsidP="006A22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6A227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7,</w:t>
            </w:r>
            <w:r w:rsid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7F1872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7F1872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B01DCE"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665AE" w:rsidRPr="00B01DCE" w:rsidTr="00B01DCE">
        <w:trPr>
          <w:trHeight w:val="1023"/>
        </w:trPr>
        <w:tc>
          <w:tcPr>
            <w:tcW w:w="2507" w:type="dxa"/>
            <w:shd w:val="clear" w:color="auto" w:fill="FFFFFF"/>
          </w:tcPr>
          <w:p w:rsidR="00A665AE" w:rsidRPr="00B01DCE" w:rsidRDefault="00A665A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665AE" w:rsidRPr="00A665AE" w:rsidRDefault="00A665AE" w:rsidP="006A22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6A227D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992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6A227D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A665AE"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7F1872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A665AE"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B01DCE" w:rsidRPr="00B01DCE" w:rsidTr="00B01DCE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«Развитие 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3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5512" w:rsidRPr="00DD5512" w:rsidRDefault="000333FC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B01DCE" w:rsidRPr="00B01DCE">
        <w:rPr>
          <w:sz w:val="22"/>
          <w:szCs w:val="22"/>
          <w:lang w:eastAsia="zh-CN"/>
        </w:rPr>
        <w:t>Приложение № 4</w:t>
      </w:r>
    </w:p>
    <w:p w:rsidR="002B270C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B01DCE" w:rsidRPr="00B01DCE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Pr="002F7BE7" w:rsidRDefault="00B01DCE" w:rsidP="00B01DCE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B01DCE" w:rsidRPr="00B01DCE" w:rsidTr="007D5ED9">
        <w:tc>
          <w:tcPr>
            <w:tcW w:w="2802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B01DCE" w:rsidRPr="00B01DCE" w:rsidTr="007D5ED9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B01DCE" w:rsidRPr="00B01DCE" w:rsidTr="007D5ED9">
        <w:trPr>
          <w:trHeight w:val="117"/>
        </w:trPr>
        <w:tc>
          <w:tcPr>
            <w:tcW w:w="280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A665AE" w:rsidRPr="00B01DCE" w:rsidTr="007D5ED9">
        <w:tc>
          <w:tcPr>
            <w:tcW w:w="2802" w:type="dxa"/>
            <w:vMerge w:val="restart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665AE" w:rsidRPr="00B01DCE" w:rsidRDefault="00A665A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665AE" w:rsidRPr="00A665AE" w:rsidRDefault="00200010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17 239,6</w:t>
            </w:r>
          </w:p>
        </w:tc>
        <w:tc>
          <w:tcPr>
            <w:tcW w:w="1305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200010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5 611,5</w:t>
            </w:r>
          </w:p>
        </w:tc>
        <w:tc>
          <w:tcPr>
            <w:tcW w:w="993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B243B" w:rsidRPr="00B01DCE" w:rsidTr="007D5ED9">
        <w:tc>
          <w:tcPr>
            <w:tcW w:w="2802" w:type="dxa"/>
            <w:vMerge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B243B" w:rsidRPr="005B243B" w:rsidRDefault="00200010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12 641,6</w:t>
            </w:r>
          </w:p>
        </w:tc>
        <w:tc>
          <w:tcPr>
            <w:tcW w:w="1305" w:type="dxa"/>
            <w:shd w:val="clear" w:color="auto" w:fill="auto"/>
          </w:tcPr>
          <w:p w:rsidR="005B243B" w:rsidRPr="005B243B" w:rsidRDefault="005B243B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5B243B" w:rsidRPr="005B243B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7F1872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3 939,</w:t>
            </w:r>
            <w:r w:rsidR="000333FC">
              <w:rPr>
                <w:rFonts w:cs="Calibri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200010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5 611,5</w:t>
            </w:r>
          </w:p>
        </w:tc>
        <w:tc>
          <w:tcPr>
            <w:tcW w:w="993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17 062,5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200010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5 561,5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13" w:rsidRPr="00B01DCE" w:rsidTr="007D5ED9">
        <w:tc>
          <w:tcPr>
            <w:tcW w:w="2802" w:type="dxa"/>
            <w:vMerge/>
            <w:shd w:val="clear" w:color="auto" w:fill="FFFFFF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46413" w:rsidRPr="00F46413" w:rsidRDefault="00200010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12 464,5</w:t>
            </w:r>
          </w:p>
        </w:tc>
        <w:tc>
          <w:tcPr>
            <w:tcW w:w="1305" w:type="dxa"/>
            <w:shd w:val="clear" w:color="auto" w:fill="auto"/>
          </w:tcPr>
          <w:p w:rsidR="00F46413" w:rsidRPr="00F46413" w:rsidRDefault="00F46413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F46413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7F1872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3 939,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6413" w:rsidRPr="00B01DCE" w:rsidRDefault="00200010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5 561,5</w:t>
            </w:r>
          </w:p>
        </w:tc>
        <w:tc>
          <w:tcPr>
            <w:tcW w:w="993" w:type="dxa"/>
            <w:shd w:val="clear" w:color="auto" w:fill="auto"/>
          </w:tcPr>
          <w:p w:rsidR="00F46413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413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A62AFC" w:rsidP="00837F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837FB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7F1872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B01DCE"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62AFC" w:rsidRPr="00B01DCE" w:rsidTr="007D5ED9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A62AFC" w:rsidRPr="00B01DCE" w:rsidRDefault="00A62AFC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62AFC" w:rsidRPr="00B01DCE" w:rsidRDefault="00A62AFC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A62AFC" w:rsidRPr="00A62AFC" w:rsidRDefault="00A62AFC" w:rsidP="00837F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837FB9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1305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224DAB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7F1872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5C4117" w:rsidRPr="00B01DCE" w:rsidTr="005C4117">
        <w:tc>
          <w:tcPr>
            <w:tcW w:w="2802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117"/>
        </w:trPr>
        <w:tc>
          <w:tcPr>
            <w:tcW w:w="280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5C4117" w:rsidRPr="00B01DCE" w:rsidRDefault="005C4117" w:rsidP="005C411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F1" w:rsidRDefault="00D23CF1">
      <w:r>
        <w:separator/>
      </w:r>
    </w:p>
  </w:endnote>
  <w:endnote w:type="continuationSeparator" w:id="0">
    <w:p w:rsidR="00D23CF1" w:rsidRDefault="00D2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EC" w:rsidRDefault="00F14BE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4BEC" w:rsidRDefault="00F14BE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EC" w:rsidRDefault="00F14BE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3278D">
      <w:rPr>
        <w:rStyle w:val="ab"/>
        <w:noProof/>
      </w:rPr>
      <w:t>4</w:t>
    </w:r>
    <w:r>
      <w:rPr>
        <w:rStyle w:val="ab"/>
      </w:rPr>
      <w:fldChar w:fldCharType="end"/>
    </w:r>
  </w:p>
  <w:p w:rsidR="00F14BEC" w:rsidRDefault="00F14BEC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F1" w:rsidRDefault="00D23CF1">
      <w:r>
        <w:separator/>
      </w:r>
    </w:p>
  </w:footnote>
  <w:footnote w:type="continuationSeparator" w:id="0">
    <w:p w:rsidR="00D23CF1" w:rsidRDefault="00D2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12F3C"/>
    <w:rsid w:val="000213F5"/>
    <w:rsid w:val="000315B4"/>
    <w:rsid w:val="000333FC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2F64"/>
    <w:rsid w:val="000B4EB6"/>
    <w:rsid w:val="000D08B2"/>
    <w:rsid w:val="000D157C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73CC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E6FBE"/>
    <w:rsid w:val="001E7D7F"/>
    <w:rsid w:val="001F5743"/>
    <w:rsid w:val="00200010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4DAB"/>
    <w:rsid w:val="00227415"/>
    <w:rsid w:val="00230D68"/>
    <w:rsid w:val="0024187C"/>
    <w:rsid w:val="002428A4"/>
    <w:rsid w:val="00250FDA"/>
    <w:rsid w:val="00253935"/>
    <w:rsid w:val="0025407A"/>
    <w:rsid w:val="00257360"/>
    <w:rsid w:val="00266F00"/>
    <w:rsid w:val="0026768C"/>
    <w:rsid w:val="00275F86"/>
    <w:rsid w:val="0027683B"/>
    <w:rsid w:val="00281D57"/>
    <w:rsid w:val="0028361D"/>
    <w:rsid w:val="00283A10"/>
    <w:rsid w:val="00284CAF"/>
    <w:rsid w:val="0028558B"/>
    <w:rsid w:val="00290E92"/>
    <w:rsid w:val="0029470B"/>
    <w:rsid w:val="002957A0"/>
    <w:rsid w:val="002A22BF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E5D43"/>
    <w:rsid w:val="002F299A"/>
    <w:rsid w:val="002F4D57"/>
    <w:rsid w:val="002F6E91"/>
    <w:rsid w:val="002F6FA7"/>
    <w:rsid w:val="003009FA"/>
    <w:rsid w:val="00305371"/>
    <w:rsid w:val="003077EB"/>
    <w:rsid w:val="003104D2"/>
    <w:rsid w:val="00310995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521A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C0BBD"/>
    <w:rsid w:val="003D0B69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278D"/>
    <w:rsid w:val="0043653D"/>
    <w:rsid w:val="004402DE"/>
    <w:rsid w:val="004418DF"/>
    <w:rsid w:val="004419ED"/>
    <w:rsid w:val="004458C4"/>
    <w:rsid w:val="004511C4"/>
    <w:rsid w:val="0045385C"/>
    <w:rsid w:val="004576CA"/>
    <w:rsid w:val="00463847"/>
    <w:rsid w:val="004647D8"/>
    <w:rsid w:val="00464BD4"/>
    <w:rsid w:val="00471C5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35CF"/>
    <w:rsid w:val="004D53A8"/>
    <w:rsid w:val="004D7596"/>
    <w:rsid w:val="004E0A59"/>
    <w:rsid w:val="004E279D"/>
    <w:rsid w:val="004E5DC7"/>
    <w:rsid w:val="004F0F7E"/>
    <w:rsid w:val="004F125C"/>
    <w:rsid w:val="004F18BC"/>
    <w:rsid w:val="004F30C6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5B7"/>
    <w:rsid w:val="00542B73"/>
    <w:rsid w:val="00544BB6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243B"/>
    <w:rsid w:val="005B471E"/>
    <w:rsid w:val="005C2295"/>
    <w:rsid w:val="005C3138"/>
    <w:rsid w:val="005C4117"/>
    <w:rsid w:val="005C42CB"/>
    <w:rsid w:val="005D707F"/>
    <w:rsid w:val="005D7087"/>
    <w:rsid w:val="005D7D52"/>
    <w:rsid w:val="005E1736"/>
    <w:rsid w:val="005E5AEB"/>
    <w:rsid w:val="005F0C34"/>
    <w:rsid w:val="005F7C41"/>
    <w:rsid w:val="006000DD"/>
    <w:rsid w:val="00613351"/>
    <w:rsid w:val="006158FC"/>
    <w:rsid w:val="006163C1"/>
    <w:rsid w:val="00616512"/>
    <w:rsid w:val="006171F4"/>
    <w:rsid w:val="00621EBD"/>
    <w:rsid w:val="006220BD"/>
    <w:rsid w:val="00633558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1A95"/>
    <w:rsid w:val="00662347"/>
    <w:rsid w:val="006628CC"/>
    <w:rsid w:val="00662DAF"/>
    <w:rsid w:val="00665AF1"/>
    <w:rsid w:val="00672FB0"/>
    <w:rsid w:val="00675529"/>
    <w:rsid w:val="00680CE4"/>
    <w:rsid w:val="006827A9"/>
    <w:rsid w:val="00684E0A"/>
    <w:rsid w:val="0068516D"/>
    <w:rsid w:val="006907CA"/>
    <w:rsid w:val="006953A7"/>
    <w:rsid w:val="006A20AB"/>
    <w:rsid w:val="006A227D"/>
    <w:rsid w:val="006A6260"/>
    <w:rsid w:val="006B3615"/>
    <w:rsid w:val="006B451E"/>
    <w:rsid w:val="006C46BF"/>
    <w:rsid w:val="006D033D"/>
    <w:rsid w:val="006D088E"/>
    <w:rsid w:val="006D1042"/>
    <w:rsid w:val="006D5438"/>
    <w:rsid w:val="006D6326"/>
    <w:rsid w:val="006E3F5C"/>
    <w:rsid w:val="006E6B74"/>
    <w:rsid w:val="006F1CE1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57021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3FDF"/>
    <w:rsid w:val="00787558"/>
    <w:rsid w:val="007877BF"/>
    <w:rsid w:val="00787C9F"/>
    <w:rsid w:val="00790A54"/>
    <w:rsid w:val="00790F03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D4FB1"/>
    <w:rsid w:val="007D5ED9"/>
    <w:rsid w:val="007E2897"/>
    <w:rsid w:val="007F1067"/>
    <w:rsid w:val="007F1872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37FB9"/>
    <w:rsid w:val="00841CA7"/>
    <w:rsid w:val="00850B49"/>
    <w:rsid w:val="0085109E"/>
    <w:rsid w:val="008531DF"/>
    <w:rsid w:val="00853CD2"/>
    <w:rsid w:val="00861FE7"/>
    <w:rsid w:val="00862AA0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1D3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3DE3"/>
    <w:rsid w:val="009F44DC"/>
    <w:rsid w:val="009F53FC"/>
    <w:rsid w:val="009F6F8D"/>
    <w:rsid w:val="00A028D8"/>
    <w:rsid w:val="00A039C6"/>
    <w:rsid w:val="00A16AED"/>
    <w:rsid w:val="00A21D35"/>
    <w:rsid w:val="00A23923"/>
    <w:rsid w:val="00A24E07"/>
    <w:rsid w:val="00A30373"/>
    <w:rsid w:val="00A3687A"/>
    <w:rsid w:val="00A4234C"/>
    <w:rsid w:val="00A42DDA"/>
    <w:rsid w:val="00A4604B"/>
    <w:rsid w:val="00A5108A"/>
    <w:rsid w:val="00A54221"/>
    <w:rsid w:val="00A62AFC"/>
    <w:rsid w:val="00A63BF7"/>
    <w:rsid w:val="00A64977"/>
    <w:rsid w:val="00A64A21"/>
    <w:rsid w:val="00A665AE"/>
    <w:rsid w:val="00A66741"/>
    <w:rsid w:val="00A667B1"/>
    <w:rsid w:val="00A761D6"/>
    <w:rsid w:val="00A8030E"/>
    <w:rsid w:val="00A806B6"/>
    <w:rsid w:val="00A9194E"/>
    <w:rsid w:val="00A96B9A"/>
    <w:rsid w:val="00A9773B"/>
    <w:rsid w:val="00AA0723"/>
    <w:rsid w:val="00AA0CA0"/>
    <w:rsid w:val="00AA1E22"/>
    <w:rsid w:val="00AA1F86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1DCE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E1B0B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359CC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84BF6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3CF1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BEA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059"/>
    <w:rsid w:val="00E717AE"/>
    <w:rsid w:val="00E75C8C"/>
    <w:rsid w:val="00E766DA"/>
    <w:rsid w:val="00E8087D"/>
    <w:rsid w:val="00E813B5"/>
    <w:rsid w:val="00E8158B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A7CFE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4BEC"/>
    <w:rsid w:val="00F15545"/>
    <w:rsid w:val="00F159FD"/>
    <w:rsid w:val="00F20EAC"/>
    <w:rsid w:val="00F21A59"/>
    <w:rsid w:val="00F3339A"/>
    <w:rsid w:val="00F40A82"/>
    <w:rsid w:val="00F46413"/>
    <w:rsid w:val="00F473FE"/>
    <w:rsid w:val="00F5114C"/>
    <w:rsid w:val="00F5626E"/>
    <w:rsid w:val="00F56EF6"/>
    <w:rsid w:val="00F61FDE"/>
    <w:rsid w:val="00F70F4D"/>
    <w:rsid w:val="00F77F87"/>
    <w:rsid w:val="00F80800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2F59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D114-FDE5-4352-B858-7DD013DC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пользователь</cp:lastModifiedBy>
  <cp:revision>31</cp:revision>
  <cp:lastPrinted>2021-12-09T06:27:00Z</cp:lastPrinted>
  <dcterms:created xsi:type="dcterms:W3CDTF">2019-12-17T08:10:00Z</dcterms:created>
  <dcterms:modified xsi:type="dcterms:W3CDTF">2022-01-18T13:17:00Z</dcterms:modified>
</cp:coreProperties>
</file>