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3F" w:rsidRDefault="00B40D3F" w:rsidP="00D8072E">
      <w:pPr>
        <w:ind w:right="1701"/>
        <w:jc w:val="center"/>
        <w:rPr>
          <w:b/>
          <w:sz w:val="28"/>
          <w:szCs w:val="28"/>
        </w:rPr>
      </w:pP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1F38DA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КРАСНОСУЛИНСКОГО РАЙОНА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E80E02" w:rsidRDefault="001233BE" w:rsidP="001F38DA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40CA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7540CA">
        <w:rPr>
          <w:sz w:val="28"/>
          <w:szCs w:val="28"/>
        </w:rPr>
        <w:t>01</w:t>
      </w:r>
      <w:r w:rsidR="00B40D3F">
        <w:rPr>
          <w:sz w:val="28"/>
          <w:szCs w:val="28"/>
        </w:rPr>
        <w:t>.20</w:t>
      </w:r>
      <w:r w:rsidR="00E80E02">
        <w:rPr>
          <w:sz w:val="28"/>
          <w:szCs w:val="28"/>
        </w:rPr>
        <w:t>2</w:t>
      </w:r>
      <w:r w:rsidR="007540CA">
        <w:rPr>
          <w:sz w:val="28"/>
          <w:szCs w:val="28"/>
        </w:rPr>
        <w:t>2</w:t>
      </w:r>
      <w:r w:rsidR="001F38DA">
        <w:rPr>
          <w:sz w:val="28"/>
          <w:szCs w:val="28"/>
        </w:rPr>
        <w:t xml:space="preserve"> </w:t>
      </w:r>
      <w:r w:rsidR="00400C18" w:rsidRPr="00E43559">
        <w:rPr>
          <w:sz w:val="28"/>
          <w:szCs w:val="28"/>
        </w:rPr>
        <w:t xml:space="preserve"> № </w:t>
      </w:r>
      <w:r w:rsidR="007540CA">
        <w:rPr>
          <w:sz w:val="28"/>
          <w:szCs w:val="28"/>
        </w:rPr>
        <w:t>10</w:t>
      </w:r>
    </w:p>
    <w:p w:rsidR="00400C18" w:rsidRPr="00E43559" w:rsidRDefault="00400C18" w:rsidP="001F38DA">
      <w:pPr>
        <w:ind w:right="-29"/>
        <w:jc w:val="center"/>
        <w:rPr>
          <w:sz w:val="28"/>
          <w:szCs w:val="28"/>
        </w:rPr>
      </w:pPr>
      <w:r w:rsidRPr="00E43559">
        <w:rPr>
          <w:sz w:val="28"/>
          <w:szCs w:val="28"/>
        </w:rPr>
        <w:t>х.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1F38DA">
      <w:pPr>
        <w:tabs>
          <w:tab w:val="left" w:pos="6946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7540CA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665381">
        <w:rPr>
          <w:rFonts w:cs="Calibri"/>
          <w:bCs/>
          <w:sz w:val="28"/>
          <w:szCs w:val="28"/>
          <w:lang w:eastAsia="zh-CN"/>
        </w:rPr>
        <w:t>2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BF243A" w:rsidRPr="00BF243A" w:rsidRDefault="007540CA" w:rsidP="00BF243A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24.12.2021  №22 «О бюджете Пролетарского сельского поселения </w:t>
      </w:r>
      <w:proofErr w:type="spellStart"/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7540C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</w:t>
      </w:r>
      <w:r w:rsidR="00BF243A" w:rsidRPr="00BF243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665381">
        <w:rPr>
          <w:sz w:val="28"/>
          <w:szCs w:val="28"/>
        </w:rPr>
        <w:t>2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BF243A" w:rsidRPr="001D37E7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F243A" w:rsidRPr="005B1CA3">
        <w:rPr>
          <w:sz w:val="28"/>
          <w:szCs w:val="28"/>
        </w:rPr>
        <w:t>Настоящее постановление вступает в силу с момента его обнародования</w:t>
      </w:r>
      <w:r w:rsidR="00BF243A" w:rsidRPr="00F026FB">
        <w:rPr>
          <w:sz w:val="28"/>
          <w:szCs w:val="28"/>
        </w:rPr>
        <w:t>.</w:t>
      </w:r>
    </w:p>
    <w:p w:rsidR="003F5EAE" w:rsidRDefault="003F5EAE" w:rsidP="00BF24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5EAE" w:rsidRDefault="003F5EAE" w:rsidP="003F5EA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31235" w:rsidRDefault="00331235" w:rsidP="00331235">
      <w:pPr>
        <w:ind w:firstLine="709"/>
        <w:rPr>
          <w:sz w:val="28"/>
          <w:szCs w:val="28"/>
        </w:rPr>
      </w:pPr>
    </w:p>
    <w:p w:rsidR="00BF243A" w:rsidRDefault="00BF243A" w:rsidP="00331235">
      <w:pPr>
        <w:ind w:firstLine="709"/>
        <w:rPr>
          <w:sz w:val="28"/>
          <w:szCs w:val="28"/>
        </w:rPr>
      </w:pPr>
    </w:p>
    <w:p w:rsidR="00BF243A" w:rsidRPr="00E43559" w:rsidRDefault="00BF243A" w:rsidP="00331235">
      <w:pPr>
        <w:ind w:firstLine="709"/>
        <w:rPr>
          <w:sz w:val="28"/>
          <w:szCs w:val="28"/>
        </w:rPr>
      </w:pPr>
    </w:p>
    <w:p w:rsidR="009606F3" w:rsidRDefault="009606F3" w:rsidP="009606F3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EB4FFB" w:rsidRDefault="009606F3" w:rsidP="009606F3">
      <w:pPr>
        <w:tabs>
          <w:tab w:val="right" w:pos="9072"/>
        </w:tabs>
        <w:ind w:firstLine="709"/>
        <w:rPr>
          <w:sz w:val="22"/>
          <w:szCs w:val="22"/>
        </w:rPr>
      </w:pPr>
      <w:r w:rsidRPr="009554D7">
        <w:rPr>
          <w:sz w:val="28"/>
          <w:szCs w:val="28"/>
        </w:rPr>
        <w:t>Пролетарского сельского поселения</w:t>
      </w:r>
      <w:r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А.И.Богатых</w:t>
      </w:r>
      <w:proofErr w:type="spellEnd"/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EB4FFB" w:rsidRDefault="00EB4FFB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540CA" w:rsidRDefault="007540C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F243A" w:rsidRDefault="00BF243A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3F3FCC" w:rsidRDefault="003F3FC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540CA">
        <w:rPr>
          <w:sz w:val="22"/>
          <w:szCs w:val="22"/>
        </w:rPr>
        <w:t>18</w:t>
      </w:r>
      <w:r w:rsidR="008C2F5C">
        <w:rPr>
          <w:sz w:val="22"/>
          <w:szCs w:val="22"/>
        </w:rPr>
        <w:t>.</w:t>
      </w:r>
      <w:r w:rsidR="007540CA">
        <w:rPr>
          <w:sz w:val="22"/>
          <w:szCs w:val="22"/>
        </w:rPr>
        <w:t>01</w:t>
      </w:r>
      <w:r w:rsidR="008C2F5C">
        <w:rPr>
          <w:sz w:val="22"/>
          <w:szCs w:val="22"/>
        </w:rPr>
        <w:t>.202</w:t>
      </w:r>
      <w:r w:rsidR="007540CA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7540CA">
        <w:rPr>
          <w:sz w:val="22"/>
          <w:szCs w:val="22"/>
        </w:rPr>
        <w:t>10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665381">
        <w:rPr>
          <w:rFonts w:eastAsia="SimSun"/>
          <w:sz w:val="28"/>
          <w:szCs w:val="28"/>
          <w:lang w:eastAsia="zh-CN" w:bidi="hi-IN"/>
        </w:rPr>
        <w:t>2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665381" w:rsidRPr="00665381">
        <w:rPr>
          <w:color w:val="000000"/>
          <w:sz w:val="28"/>
          <w:szCs w:val="28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4,1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E80E0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13,7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EB4FF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54,2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BF243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12,2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235CB9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56</w:t>
            </w:r>
            <w:r w:rsidR="00665381"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7540C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  <w:r w:rsidR="00235CB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101,0 тыс. рублей;</w:t>
            </w:r>
          </w:p>
          <w:p w:rsidR="00665381" w:rsidRPr="00665381" w:rsidRDefault="00665381" w:rsidP="00665381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66538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101,0 тыс. рублей;</w:t>
            </w:r>
          </w:p>
          <w:p w:rsidR="00CE5BF5" w:rsidRPr="00E43559" w:rsidRDefault="00665381" w:rsidP="002A2B7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101,0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2A2B74" w:rsidRPr="00E43559" w:rsidTr="007A6A67">
        <w:tc>
          <w:tcPr>
            <w:tcW w:w="9889" w:type="dxa"/>
            <w:gridSpan w:val="3"/>
          </w:tcPr>
          <w:p w:rsidR="002A2B74" w:rsidRPr="00E43559" w:rsidRDefault="002A2B74" w:rsidP="00235CB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A2B74">
              <w:rPr>
                <w:color w:val="000000"/>
                <w:sz w:val="28"/>
                <w:szCs w:val="28"/>
                <w:lang w:eastAsia="en-US"/>
              </w:rPr>
              <w:t>Объем финансирования муниципальной программы на 202</w:t>
            </w:r>
            <w:r w:rsidR="00235CB9">
              <w:rPr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- 2030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несет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прогнозный характер</w:t>
            </w:r>
            <w:r w:rsidR="001A195C">
              <w:rPr>
                <w:color w:val="000000"/>
                <w:sz w:val="28"/>
                <w:szCs w:val="28"/>
                <w:lang w:eastAsia="en-US"/>
              </w:rPr>
              <w:t>,</w:t>
            </w:r>
            <w:r w:rsidRPr="002A2B74">
              <w:rPr>
                <w:color w:val="000000"/>
                <w:sz w:val="28"/>
                <w:szCs w:val="28"/>
                <w:lang w:eastAsia="en-US"/>
              </w:rPr>
              <w:t xml:space="preserve"> и подлежат уточнению в установленном порядке</w:t>
            </w:r>
            <w:r>
              <w:rPr>
                <w:color w:val="000000"/>
                <w:sz w:val="28"/>
                <w:szCs w:val="28"/>
                <w:lang w:eastAsia="en-US"/>
              </w:rPr>
              <w:t>».</w:t>
            </w:r>
          </w:p>
        </w:tc>
      </w:tr>
    </w:tbl>
    <w:p w:rsidR="002A2B74" w:rsidRDefault="002A2B7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665381" w:rsidRPr="00665381">
        <w:rPr>
          <w:rFonts w:cs="Arial"/>
          <w:sz w:val="28"/>
          <w:szCs w:val="28"/>
        </w:rPr>
        <w:t>Пожарная безопасность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объем финансирования на реализацию подпрограммы 1 осуществляется за счет средств бюджета Пролетарского сельского поселения </w:t>
            </w:r>
            <w:proofErr w:type="spellStart"/>
            <w:r w:rsidRPr="00665381">
              <w:rPr>
                <w:sz w:val="28"/>
                <w:szCs w:val="28"/>
              </w:rPr>
              <w:t>Красно</w:t>
            </w:r>
            <w:r>
              <w:rPr>
                <w:sz w:val="28"/>
                <w:szCs w:val="28"/>
              </w:rPr>
              <w:t>сулинского</w:t>
            </w:r>
            <w:proofErr w:type="spellEnd"/>
            <w:r>
              <w:rPr>
                <w:sz w:val="28"/>
                <w:szCs w:val="28"/>
              </w:rPr>
              <w:t xml:space="preserve"> района и составляет </w:t>
            </w:r>
            <w:r w:rsidR="007540CA">
              <w:rPr>
                <w:sz w:val="28"/>
                <w:szCs w:val="28"/>
              </w:rPr>
              <w:t>689,8</w:t>
            </w:r>
            <w:r w:rsidRPr="0066538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2019 год – </w:t>
            </w:r>
            <w:r w:rsidR="00E80E02">
              <w:rPr>
                <w:sz w:val="28"/>
                <w:szCs w:val="28"/>
              </w:rPr>
              <w:t>11,7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2020 год – </w:t>
            </w:r>
            <w:r w:rsidR="00EB4FFB">
              <w:rPr>
                <w:sz w:val="28"/>
                <w:szCs w:val="28"/>
              </w:rPr>
              <w:t>51,9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2021 год – </w:t>
            </w:r>
            <w:r w:rsidR="00BF243A">
              <w:rPr>
                <w:sz w:val="28"/>
                <w:szCs w:val="28"/>
              </w:rPr>
              <w:t>6,2</w:t>
            </w:r>
            <w:r w:rsidRPr="00665381">
              <w:rPr>
                <w:sz w:val="28"/>
                <w:szCs w:val="28"/>
              </w:rPr>
              <w:t xml:space="preserve">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2022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22152D" w:rsidP="0066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235CB9">
              <w:rPr>
                <w:sz w:val="28"/>
                <w:szCs w:val="28"/>
              </w:rPr>
              <w:t>50</w:t>
            </w:r>
            <w:r w:rsidR="00665381"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 xml:space="preserve">2024 год – </w:t>
            </w:r>
            <w:r w:rsidR="007540CA">
              <w:rPr>
                <w:sz w:val="28"/>
                <w:szCs w:val="28"/>
              </w:rPr>
              <w:t>3</w:t>
            </w:r>
            <w:r w:rsidR="00235CB9">
              <w:rPr>
                <w:sz w:val="28"/>
                <w:szCs w:val="28"/>
              </w:rPr>
              <w:t>0</w:t>
            </w:r>
            <w:r w:rsidRPr="00665381">
              <w:rPr>
                <w:sz w:val="28"/>
                <w:szCs w:val="28"/>
              </w:rPr>
              <w:t>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2025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2026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2027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2028 год – 85,0 тыс. рублей;</w:t>
            </w:r>
          </w:p>
          <w:p w:rsidR="00665381" w:rsidRPr="00665381" w:rsidRDefault="00665381" w:rsidP="00665381">
            <w:pPr>
              <w:jc w:val="both"/>
              <w:rPr>
                <w:sz w:val="28"/>
                <w:szCs w:val="28"/>
              </w:rPr>
            </w:pPr>
            <w:r w:rsidRPr="00665381">
              <w:rPr>
                <w:sz w:val="28"/>
                <w:szCs w:val="28"/>
              </w:rPr>
              <w:t>2029 год – 85,0 тыс. рублей;</w:t>
            </w:r>
          </w:p>
          <w:p w:rsidR="009011F0" w:rsidRPr="008017FC" w:rsidRDefault="00665381" w:rsidP="007546B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85,0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 w:rsidR="007546BB">
        <w:rPr>
          <w:color w:val="000000"/>
          <w:sz w:val="28"/>
          <w:szCs w:val="28"/>
          <w:lang w:eastAsia="en-US"/>
        </w:rPr>
        <w:t>подпрограммы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235CB9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 w:rsidR="001A195C"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781C6D" w:rsidRDefault="00781C6D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22152D" w:rsidRDefault="0022152D" w:rsidP="0022152D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5A4E9E" w:rsidRDefault="00BF243A" w:rsidP="001233B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1469B9">
          <w:footerReference w:type="even" r:id="rId9"/>
          <w:footerReference w:type="default" r:id="rId10"/>
          <w:pgSz w:w="11907" w:h="16840"/>
          <w:pgMar w:top="284" w:right="851" w:bottom="1134" w:left="1304" w:header="720" w:footer="720" w:gutter="0"/>
          <w:cols w:space="720"/>
        </w:sectPr>
      </w:pPr>
    </w:p>
    <w:p w:rsidR="00665381" w:rsidRPr="00665381" w:rsidRDefault="00DD5512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665381" w:rsidRPr="00665381">
        <w:rPr>
          <w:sz w:val="22"/>
          <w:szCs w:val="22"/>
          <w:lang w:eastAsia="zh-CN"/>
        </w:rPr>
        <w:t xml:space="preserve">Приложение №3 </w:t>
      </w:r>
    </w:p>
    <w:p w:rsidR="003F4F14" w:rsidRPr="00AB5703" w:rsidRDefault="00665381" w:rsidP="00665381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665381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>РАСХОДЫ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665381">
        <w:rPr>
          <w:b/>
          <w:sz w:val="24"/>
          <w:szCs w:val="24"/>
        </w:rPr>
        <w:t>Красносулинского</w:t>
      </w:r>
      <w:proofErr w:type="spellEnd"/>
      <w:r w:rsidRPr="00665381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Pr="00665381" w:rsidRDefault="00665381" w:rsidP="00665381">
      <w:pPr>
        <w:widowControl w:val="0"/>
        <w:suppressAutoHyphens/>
        <w:jc w:val="center"/>
        <w:rPr>
          <w:b/>
          <w:sz w:val="24"/>
          <w:szCs w:val="24"/>
        </w:rPr>
      </w:pPr>
      <w:r w:rsidRPr="00665381">
        <w:rPr>
          <w:b/>
          <w:bCs/>
          <w:sz w:val="24"/>
          <w:szCs w:val="24"/>
        </w:rPr>
        <w:t>«О</w:t>
      </w:r>
      <w:r w:rsidRPr="00665381">
        <w:rPr>
          <w:b/>
          <w:sz w:val="24"/>
          <w:szCs w:val="24"/>
        </w:rPr>
        <w:t>беспечение пожарной безопасности, безопасности людей на водных объектах, профилактика терроризма и экстремизма»</w:t>
      </w:r>
    </w:p>
    <w:p w:rsid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0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09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</w:tblGrid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497" w:type="dxa"/>
            <w:gridSpan w:val="4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65381" w:rsidRPr="00665381" w:rsidRDefault="00665381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665381" w:rsidRPr="00665381" w:rsidTr="001C4AA6">
        <w:tc>
          <w:tcPr>
            <w:tcW w:w="2507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2024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</w:tr>
      <w:tr w:rsidR="00665381" w:rsidRPr="00665381" w:rsidTr="001C4AA6">
        <w:tc>
          <w:tcPr>
            <w:tcW w:w="2507" w:type="dxa"/>
            <w:vMerge w:val="restart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7540CA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65381" w:rsidRPr="00665381" w:rsidRDefault="008C6D16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EB4FFB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BF243A" w:rsidP="003155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7540CA" w:rsidP="0022152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5381" w:rsidRPr="00665381" w:rsidRDefault="00235CB9" w:rsidP="0022152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65381" w:rsidRPr="00665381" w:rsidRDefault="007540C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665381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540CA" w:rsidRPr="00665381" w:rsidTr="001C4AA6">
        <w:tc>
          <w:tcPr>
            <w:tcW w:w="2507" w:type="dxa"/>
            <w:vMerge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540C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Pr="007540CA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851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FFFFFF"/>
          </w:tcPr>
          <w:p w:rsidR="007540CA" w:rsidRPr="007540CA" w:rsidRDefault="007540CA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56,0</w:t>
            </w:r>
          </w:p>
        </w:tc>
        <w:tc>
          <w:tcPr>
            <w:tcW w:w="1005" w:type="dxa"/>
            <w:shd w:val="clear" w:color="auto" w:fill="FFFFFF"/>
          </w:tcPr>
          <w:p w:rsidR="007540CA" w:rsidRPr="007540CA" w:rsidRDefault="007540CA" w:rsidP="00273F5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36,0</w:t>
            </w:r>
          </w:p>
        </w:tc>
      </w:tr>
      <w:tr w:rsidR="0031551A" w:rsidRPr="00665381" w:rsidTr="001C4AA6">
        <w:trPr>
          <w:trHeight w:val="1012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7540C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E80E02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1233BE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EB4FF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F3FCC" w:rsidP="001C4AA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235CB9" w:rsidP="0022152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1551A" w:rsidRPr="00665381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7540CA" w:rsidP="001C4AA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sz w:val="22"/>
                <w:szCs w:val="22"/>
                <w:lang w:eastAsia="zh-CN"/>
              </w:rPr>
              <w:t>0</w:t>
            </w:r>
            <w:r w:rsidR="0031551A" w:rsidRPr="00665381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2152D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22152D" w:rsidRPr="00665381" w:rsidRDefault="0022152D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</w:t>
            </w:r>
            <w:r w:rsidR="00827C66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22152D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22152D" w:rsidRPr="007540CA" w:rsidRDefault="007540CA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2152D" w:rsidP="002215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851" w:type="dxa"/>
            <w:shd w:val="clear" w:color="auto" w:fill="FFFFFF"/>
          </w:tcPr>
          <w:p w:rsidR="0022152D" w:rsidRPr="007540CA" w:rsidRDefault="0022152D" w:rsidP="00EB4F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EB4FFB" w:rsidRPr="007540CA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3F3FCC" w:rsidP="0022152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22152D" w:rsidRPr="007540CA" w:rsidRDefault="00235CB9" w:rsidP="0022152D">
            <w:pPr>
              <w:suppressAutoHyphens/>
              <w:jc w:val="center"/>
              <w:rPr>
                <w:lang w:eastAsia="zh-CN"/>
              </w:rPr>
            </w:pPr>
            <w:r w:rsidRPr="007540CA"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22152D" w:rsidRPr="007540C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22152D" w:rsidRPr="007540CA" w:rsidRDefault="007540CA" w:rsidP="0022152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</w:t>
            </w:r>
            <w:r w:rsidR="00235CB9" w:rsidRPr="007540CA">
              <w:rPr>
                <w:sz w:val="22"/>
                <w:szCs w:val="22"/>
                <w:lang w:eastAsia="zh-CN"/>
              </w:rPr>
              <w:t>0</w:t>
            </w:r>
            <w:r w:rsidR="0022152D" w:rsidRPr="007540C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665381" w:rsidRPr="00665381" w:rsidTr="001C4AA6">
        <w:trPr>
          <w:trHeight w:val="1460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</w:tcPr>
          <w:p w:rsidR="00665381" w:rsidRPr="00665381" w:rsidRDefault="0022152D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0310</w:t>
            </w:r>
          </w:p>
        </w:tc>
        <w:tc>
          <w:tcPr>
            <w:tcW w:w="141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5381" w:rsidRPr="00665381" w:rsidRDefault="00235CB9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233BE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E80E0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shd w:val="clear" w:color="auto" w:fill="FFFFFF"/>
          </w:tcPr>
          <w:p w:rsidR="00665381" w:rsidRPr="00665381" w:rsidRDefault="001233BE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665381" w:rsidRPr="00665381" w:rsidTr="001C4AA6">
        <w:trPr>
          <w:trHeight w:val="1518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665381" w:rsidRPr="00665381" w:rsidTr="001C4AA6">
        <w:trPr>
          <w:trHeight w:val="49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</w:tr>
      <w:tr w:rsidR="00665381" w:rsidRPr="00665381" w:rsidTr="001C4AA6">
        <w:trPr>
          <w:trHeight w:val="1771"/>
        </w:trPr>
        <w:tc>
          <w:tcPr>
            <w:tcW w:w="2507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665381" w:rsidRPr="00665381" w:rsidRDefault="00665381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720"/>
        <w:gridCol w:w="1417"/>
        <w:gridCol w:w="611"/>
        <w:gridCol w:w="1261"/>
        <w:gridCol w:w="992"/>
        <w:gridCol w:w="851"/>
        <w:gridCol w:w="992"/>
        <w:gridCol w:w="992"/>
        <w:gridCol w:w="992"/>
        <w:gridCol w:w="1005"/>
        <w:gridCol w:w="373"/>
      </w:tblGrid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508" w:type="dxa"/>
            <w:gridSpan w:val="4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665381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665381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824" w:type="dxa"/>
            <w:gridSpan w:val="6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665381">
              <w:rPr>
                <w:rFonts w:cs="Calibri"/>
                <w:color w:val="000000"/>
                <w:lang w:eastAsia="zh-CN"/>
              </w:rPr>
              <w:t>2030</w:t>
            </w:r>
          </w:p>
        </w:tc>
        <w:tc>
          <w:tcPr>
            <w:tcW w:w="373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665381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65381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 w:val="restart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«Обеспечение пожарной безопасности, безопасности людей на водных объектах, 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31551A" w:rsidRPr="00665381" w:rsidRDefault="008C6D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vMerge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8C6D16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31551A" w:rsidRPr="0066538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«Пожарная безопасность</w:t>
            </w: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665381">
              <w:rPr>
                <w:b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1.1. «Повышение уровня пожарной безопасности населения и территории поселения»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2479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</w:t>
            </w:r>
            <w:r w:rsidR="00247984">
              <w:rPr>
                <w:rFonts w:eastAsia="Arial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0310020030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460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 «Формирование и поддержка добровольной пожарной дружины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«Обеспечение безопасности на воде»    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2.1.«Укрепление материально – технической базы в области обеспечение безопасности на воде»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0309</w:t>
            </w:r>
          </w:p>
        </w:tc>
        <w:tc>
          <w:tcPr>
            <w:tcW w:w="141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0320020050</w:t>
            </w:r>
          </w:p>
        </w:tc>
        <w:tc>
          <w:tcPr>
            <w:tcW w:w="61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1518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2.2. «Распространение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информационных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материалов о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безопасности людей на водных объектах»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3. «Профилактика терроризма и экстремизма»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551A" w:rsidRPr="00665381" w:rsidTr="007C7FB0">
        <w:trPr>
          <w:trHeight w:val="49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b/>
                <w:lang w:eastAsia="zh-CN"/>
              </w:rPr>
            </w:pPr>
            <w:r w:rsidRPr="00665381">
              <w:rPr>
                <w:b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  <w:r w:rsidRPr="00665381">
              <w:rPr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1551A" w:rsidRPr="00665381" w:rsidTr="007C7FB0">
        <w:trPr>
          <w:trHeight w:val="1771"/>
        </w:trPr>
        <w:tc>
          <w:tcPr>
            <w:tcW w:w="2507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</w:t>
            </w:r>
          </w:p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66538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3.2.«Информационно-пропагандистское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78" w:type="dxa"/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247984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0330020070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FFFFF"/>
          </w:tcPr>
          <w:p w:rsidR="0031551A" w:rsidRPr="00665381" w:rsidRDefault="0031551A" w:rsidP="0066538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5381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31551A" w:rsidRPr="00665381" w:rsidRDefault="007C7FB0" w:rsidP="007C7FB0">
            <w:pPr>
              <w:widowControl w:val="0"/>
              <w:suppressAutoHyphens/>
              <w:autoSpaceDE w:val="0"/>
              <w:ind w:left="-160" w:firstLine="14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3F3FC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31551A" w:rsidRPr="0031551A">
        <w:rPr>
          <w:color w:val="000000"/>
          <w:sz w:val="28"/>
          <w:szCs w:val="28"/>
          <w:lang w:eastAsia="zh-CN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7C7FB0" w:rsidRPr="007C7FB0" w:rsidRDefault="00DD5512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7C7FB0" w:rsidRPr="007C7FB0">
        <w:rPr>
          <w:sz w:val="22"/>
          <w:szCs w:val="22"/>
          <w:lang w:eastAsia="zh-CN"/>
        </w:rPr>
        <w:t xml:space="preserve">Приложение №4 </w:t>
      </w:r>
    </w:p>
    <w:p w:rsidR="002B270C" w:rsidRPr="00AB5703" w:rsidRDefault="007C7FB0" w:rsidP="007C7FB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7C7FB0">
        <w:rPr>
          <w:sz w:val="22"/>
          <w:szCs w:val="22"/>
          <w:lang w:eastAsia="zh-CN"/>
        </w:rPr>
        <w:t>к муниципальной программе Пролетарского сельского поселения «Обеспечение пожарной безопасности, безопасности людей на водных объектах, профилактика терроризма и экстремизма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C7FB0" w:rsidRPr="007C7FB0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7C7FB0" w:rsidP="007C7FB0">
      <w:pPr>
        <w:widowControl w:val="0"/>
        <w:suppressAutoHyphens/>
        <w:jc w:val="center"/>
        <w:rPr>
          <w:b/>
          <w:sz w:val="24"/>
          <w:szCs w:val="24"/>
        </w:rPr>
      </w:pPr>
      <w:r w:rsidRPr="007C7FB0">
        <w:rPr>
          <w:b/>
          <w:sz w:val="24"/>
          <w:szCs w:val="24"/>
        </w:rPr>
        <w:t>«Обеспечение пожарной безопасности, безопасности людей на водных объектах, профилактика терроризма и экстремизма»</w:t>
      </w:r>
    </w:p>
    <w:p w:rsidR="007C7FB0" w:rsidRPr="002F7BE7" w:rsidRDefault="007C7FB0" w:rsidP="007C7FB0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C7FB0" w:rsidRPr="007C7FB0" w:rsidTr="001C4AA6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7C7FB0" w:rsidRPr="007C7FB0" w:rsidTr="001C4AA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7C7FB0" w:rsidRPr="007C7FB0" w:rsidTr="001C4AA6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540CA" w:rsidP="00142F4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8C6D16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E80E02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15626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208,1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8C6D1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156261" w:rsidRPr="00156261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13,7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235CB9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6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540CA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179,8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E80E02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827C6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3F3FCC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235CB9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540CA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7C7FB0" w:rsidRPr="007C7FB0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6261" w:rsidRPr="007C7FB0" w:rsidTr="001C4AA6">
        <w:tc>
          <w:tcPr>
            <w:tcW w:w="2802" w:type="dxa"/>
            <w:vMerge/>
            <w:shd w:val="clear" w:color="auto" w:fill="FFFFFF"/>
          </w:tcPr>
          <w:p w:rsidR="00156261" w:rsidRPr="007C7FB0" w:rsidRDefault="00156261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56261" w:rsidRPr="007C7FB0" w:rsidRDefault="00156261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56261" w:rsidRPr="00156261" w:rsidRDefault="007540CA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179,8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6261" w:rsidRPr="00156261" w:rsidRDefault="00156261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56261">
              <w:rPr>
                <w:rFonts w:eastAsia="Arial"/>
                <w:color w:val="000000"/>
                <w:sz w:val="22"/>
                <w:szCs w:val="22"/>
                <w:lang w:eastAsia="zh-CN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827C66" w:rsidP="00EB4FFB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3F3FCC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6261" w:rsidRPr="00156261" w:rsidRDefault="00235CB9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50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6261" w:rsidRPr="00156261" w:rsidRDefault="007540CA" w:rsidP="00EB4FFB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  <w:r w:rsidR="00235CB9"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156261" w:rsidRPr="00156261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235CB9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142F4D">
              <w:rPr>
                <w:rFonts w:eastAsia="Arial"/>
                <w:color w:val="000000"/>
                <w:sz w:val="22"/>
                <w:szCs w:val="22"/>
                <w:lang w:eastAsia="zh-CN"/>
              </w:rPr>
              <w:t>2,3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E80E02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142F4D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5,0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</w:tr>
      <w:tr w:rsidR="007C7FB0" w:rsidRPr="007C7FB0" w:rsidTr="001C4AA6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7C7FB0" w:rsidRPr="007C7FB0" w:rsidTr="007C7FB0">
        <w:tc>
          <w:tcPr>
            <w:tcW w:w="2802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7C7FB0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7C7FB0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7C7FB0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7C7FB0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7C7FB0" w:rsidRPr="007C7FB0" w:rsidTr="007C7FB0">
        <w:trPr>
          <w:trHeight w:val="117"/>
        </w:trPr>
        <w:tc>
          <w:tcPr>
            <w:tcW w:w="2802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«О</w:t>
            </w:r>
            <w:r w:rsidRPr="007C7FB0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беспечение пожарной безопасности и безопасности людей на водных объектах</w:t>
            </w: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8C6D1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606,0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8C6D16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7C7FB0" w:rsidRPr="007C7FB0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101,0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101,0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335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«Пожарная безопасность»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510,0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«Обеспечение безопасности на воде»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  <w:r w:rsidRPr="007C7FB0">
              <w:rPr>
                <w:b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7C7FB0">
              <w:rPr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 w:val="restart"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3. «</w:t>
            </w:r>
            <w:r w:rsidRPr="007C7FB0">
              <w:rPr>
                <w:color w:val="000000"/>
                <w:sz w:val="22"/>
                <w:szCs w:val="22"/>
                <w:lang w:eastAsia="zh-CN"/>
              </w:rPr>
              <w:t>Профилактика терроризма и экстремизма</w:t>
            </w: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FB0" w:rsidRPr="007C7FB0" w:rsidRDefault="007C7FB0" w:rsidP="007C7FB0">
            <w:pPr>
              <w:suppressAutoHyphens/>
              <w:jc w:val="center"/>
              <w:rPr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7C7FB0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color w:val="000000"/>
                <w:sz w:val="22"/>
                <w:szCs w:val="22"/>
                <w:lang w:eastAsia="zh-CN"/>
              </w:rPr>
              <w:t>6,0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cs="Calibri"/>
                <w:color w:val="000000"/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7C7FB0" w:rsidRPr="007C7FB0" w:rsidTr="007C7FB0">
        <w:tc>
          <w:tcPr>
            <w:tcW w:w="2802" w:type="dxa"/>
            <w:vMerge/>
            <w:shd w:val="clear" w:color="auto" w:fill="FFFFFF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7FB0" w:rsidRPr="007C7FB0" w:rsidRDefault="007C7FB0" w:rsidP="007C7FB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FB0" w:rsidRPr="007C7FB0" w:rsidRDefault="007C7FB0" w:rsidP="007C7FB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7FB0" w:rsidRPr="007C7FB0" w:rsidRDefault="007C7FB0" w:rsidP="007C7FB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C7FB0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7C7FB0" w:rsidRPr="007C7FB0" w:rsidRDefault="007C7FB0" w:rsidP="007C7FB0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16" w:rsidRDefault="008C6D16">
      <w:r>
        <w:separator/>
      </w:r>
    </w:p>
  </w:endnote>
  <w:endnote w:type="continuationSeparator" w:id="0">
    <w:p w:rsidR="008C6D16" w:rsidRDefault="008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243A" w:rsidRDefault="00BF24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3A" w:rsidRDefault="00BF243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540CA">
      <w:rPr>
        <w:rStyle w:val="ab"/>
        <w:noProof/>
      </w:rPr>
      <w:t>9</w:t>
    </w:r>
    <w:r>
      <w:rPr>
        <w:rStyle w:val="ab"/>
      </w:rPr>
      <w:fldChar w:fldCharType="end"/>
    </w:r>
  </w:p>
  <w:p w:rsidR="00BF243A" w:rsidRDefault="00BF243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16" w:rsidRDefault="008C6D16">
      <w:r>
        <w:separator/>
      </w:r>
    </w:p>
  </w:footnote>
  <w:footnote w:type="continuationSeparator" w:id="0">
    <w:p w:rsidR="008C6D16" w:rsidRDefault="008C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515F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3BE"/>
    <w:rsid w:val="00123961"/>
    <w:rsid w:val="001312D1"/>
    <w:rsid w:val="0013133D"/>
    <w:rsid w:val="001329BF"/>
    <w:rsid w:val="0013384D"/>
    <w:rsid w:val="00142F4D"/>
    <w:rsid w:val="001469B9"/>
    <w:rsid w:val="001473CC"/>
    <w:rsid w:val="001532E8"/>
    <w:rsid w:val="00153E1D"/>
    <w:rsid w:val="001540BC"/>
    <w:rsid w:val="00156261"/>
    <w:rsid w:val="001622DD"/>
    <w:rsid w:val="0016452F"/>
    <w:rsid w:val="00166750"/>
    <w:rsid w:val="00166864"/>
    <w:rsid w:val="00170810"/>
    <w:rsid w:val="00174845"/>
    <w:rsid w:val="00183DBF"/>
    <w:rsid w:val="001844E0"/>
    <w:rsid w:val="00184E27"/>
    <w:rsid w:val="0019006B"/>
    <w:rsid w:val="0019306B"/>
    <w:rsid w:val="001969E4"/>
    <w:rsid w:val="001A0C17"/>
    <w:rsid w:val="001A195C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38DA"/>
    <w:rsid w:val="001F5743"/>
    <w:rsid w:val="002015E3"/>
    <w:rsid w:val="00203618"/>
    <w:rsid w:val="00204667"/>
    <w:rsid w:val="002052ED"/>
    <w:rsid w:val="00206936"/>
    <w:rsid w:val="00211C4B"/>
    <w:rsid w:val="0022152D"/>
    <w:rsid w:val="00222400"/>
    <w:rsid w:val="00223447"/>
    <w:rsid w:val="00223BD0"/>
    <w:rsid w:val="00223FCB"/>
    <w:rsid w:val="0022400C"/>
    <w:rsid w:val="00227415"/>
    <w:rsid w:val="00230D68"/>
    <w:rsid w:val="00235CB9"/>
    <w:rsid w:val="0024187C"/>
    <w:rsid w:val="002428A4"/>
    <w:rsid w:val="00247984"/>
    <w:rsid w:val="00250FDA"/>
    <w:rsid w:val="00253935"/>
    <w:rsid w:val="0025407A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B74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B4C6C"/>
    <w:rsid w:val="003C0BBD"/>
    <w:rsid w:val="003D1FAB"/>
    <w:rsid w:val="003D7341"/>
    <w:rsid w:val="003F0051"/>
    <w:rsid w:val="003F1149"/>
    <w:rsid w:val="003F3FCC"/>
    <w:rsid w:val="003F4F14"/>
    <w:rsid w:val="003F5EAE"/>
    <w:rsid w:val="00400C18"/>
    <w:rsid w:val="00403801"/>
    <w:rsid w:val="00403BAB"/>
    <w:rsid w:val="004111BA"/>
    <w:rsid w:val="00412C69"/>
    <w:rsid w:val="004130F2"/>
    <w:rsid w:val="00423A2F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089D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B73"/>
    <w:rsid w:val="00544BB6"/>
    <w:rsid w:val="005501F8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17323"/>
    <w:rsid w:val="00621EBD"/>
    <w:rsid w:val="006220BD"/>
    <w:rsid w:val="00633558"/>
    <w:rsid w:val="0064151F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4F25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0CA"/>
    <w:rsid w:val="007546BB"/>
    <w:rsid w:val="00754844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1C6D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6A67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E2E6F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C66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2B8A"/>
    <w:rsid w:val="008B4D65"/>
    <w:rsid w:val="008C03F6"/>
    <w:rsid w:val="008C0DF9"/>
    <w:rsid w:val="008C2F5C"/>
    <w:rsid w:val="008C6D16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4723B"/>
    <w:rsid w:val="009550E1"/>
    <w:rsid w:val="009554D7"/>
    <w:rsid w:val="0095720E"/>
    <w:rsid w:val="00957729"/>
    <w:rsid w:val="00957941"/>
    <w:rsid w:val="009606F3"/>
    <w:rsid w:val="009620A6"/>
    <w:rsid w:val="0096697E"/>
    <w:rsid w:val="00970ED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0D3F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D5338"/>
    <w:rsid w:val="00BE04BD"/>
    <w:rsid w:val="00BF243A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32D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2D8A"/>
    <w:rsid w:val="00D231D6"/>
    <w:rsid w:val="00D27895"/>
    <w:rsid w:val="00D32395"/>
    <w:rsid w:val="00D32B32"/>
    <w:rsid w:val="00D35294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949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35F1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0E02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4FFB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4258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047E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C85B-E798-4813-8734-0B87BA16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12871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19</cp:revision>
  <cp:lastPrinted>2022-01-18T13:06:00Z</cp:lastPrinted>
  <dcterms:created xsi:type="dcterms:W3CDTF">2019-12-17T08:12:00Z</dcterms:created>
  <dcterms:modified xsi:type="dcterms:W3CDTF">2022-01-18T13:06:00Z</dcterms:modified>
</cp:coreProperties>
</file>